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Федеральное государственное бюджетное учреждение науки</w:t>
      </w:r>
    </w:p>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 xml:space="preserve">Институт проблем управления им. В.А. Трапезникова </w:t>
      </w:r>
    </w:p>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Российской академии наук</w:t>
      </w:r>
    </w:p>
    <w:p w:rsidR="009A7FF3" w:rsidRPr="009A7FF3" w:rsidRDefault="009A7FF3" w:rsidP="009A7FF3">
      <w:pPr>
        <w:spacing w:after="0" w:line="240" w:lineRule="auto"/>
        <w:ind w:left="-112"/>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r w:rsidRPr="009A7FF3">
        <w:rPr>
          <w:rFonts w:ascii="Times New Roman" w:eastAsia="Times New Roman" w:hAnsi="Times New Roman"/>
          <w:b/>
          <w:sz w:val="24"/>
          <w:szCs w:val="24"/>
          <w:lang w:eastAsia="ru-RU"/>
        </w:rPr>
        <w:t>«Утверждаю»</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 xml:space="preserve">                                                                Зам. директора по </w:t>
      </w:r>
      <w:r w:rsidR="003E787F">
        <w:rPr>
          <w:rFonts w:ascii="Times New Roman" w:eastAsia="Times New Roman" w:hAnsi="Times New Roman"/>
          <w:bCs/>
          <w:sz w:val="24"/>
          <w:szCs w:val="24"/>
          <w:lang w:eastAsia="ru-RU"/>
        </w:rPr>
        <w:t>научной работе</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__________________</w:t>
      </w:r>
      <w:r w:rsidRPr="009A7FF3">
        <w:rPr>
          <w:rFonts w:ascii="Times New Roman" w:eastAsia="Times New Roman" w:hAnsi="Times New Roman"/>
          <w:b/>
          <w:bCs/>
          <w:sz w:val="24"/>
          <w:szCs w:val="24"/>
          <w:lang w:eastAsia="ru-RU"/>
        </w:rPr>
        <w:t>И.</w:t>
      </w:r>
      <w:r w:rsidR="003E787F">
        <w:rPr>
          <w:rFonts w:ascii="Times New Roman" w:eastAsia="Times New Roman" w:hAnsi="Times New Roman"/>
          <w:b/>
          <w:bCs/>
          <w:sz w:val="24"/>
          <w:szCs w:val="24"/>
          <w:lang w:eastAsia="ru-RU"/>
        </w:rPr>
        <w:t>Н</w:t>
      </w:r>
      <w:r w:rsidRPr="009A7FF3">
        <w:rPr>
          <w:rFonts w:ascii="Times New Roman" w:eastAsia="Times New Roman" w:hAnsi="Times New Roman"/>
          <w:b/>
          <w:bCs/>
          <w:sz w:val="24"/>
          <w:szCs w:val="24"/>
          <w:lang w:eastAsia="ru-RU"/>
        </w:rPr>
        <w:t xml:space="preserve">. </w:t>
      </w:r>
      <w:r w:rsidR="003E787F">
        <w:rPr>
          <w:rFonts w:ascii="Times New Roman" w:eastAsia="Times New Roman" w:hAnsi="Times New Roman"/>
          <w:b/>
          <w:bCs/>
          <w:sz w:val="24"/>
          <w:szCs w:val="24"/>
          <w:lang w:eastAsia="ru-RU"/>
        </w:rPr>
        <w:t>Барабанов</w:t>
      </w:r>
    </w:p>
    <w:p w:rsidR="009A7FF3" w:rsidRPr="009A7FF3" w:rsidRDefault="009A7FF3" w:rsidP="009A7FF3">
      <w:pPr>
        <w:spacing w:after="0" w:line="240" w:lineRule="auto"/>
        <w:ind w:left="-113"/>
        <w:jc w:val="right"/>
        <w:rPr>
          <w:rFonts w:ascii="Times New Roman" w:eastAsia="Times New Roman" w:hAnsi="Times New Roman"/>
          <w:sz w:val="24"/>
          <w:szCs w:val="24"/>
          <w:lang w:eastAsia="ru-RU"/>
        </w:rPr>
      </w:pPr>
    </w:p>
    <w:p w:rsidR="009A7FF3" w:rsidRPr="009A7FF3" w:rsidRDefault="003E787F" w:rsidP="009A7FF3">
      <w:pPr>
        <w:spacing w:after="0" w:line="240" w:lineRule="auto"/>
        <w:ind w:left="-113"/>
        <w:jc w:val="right"/>
        <w:rPr>
          <w:rFonts w:ascii="Times New Roman" w:hAnsi="Times New Roman"/>
          <w:sz w:val="24"/>
          <w:szCs w:val="24"/>
        </w:rPr>
      </w:pPr>
      <w:r>
        <w:rPr>
          <w:rFonts w:ascii="Times New Roman" w:eastAsia="Times New Roman" w:hAnsi="Times New Roman"/>
          <w:sz w:val="24"/>
          <w:szCs w:val="24"/>
          <w:lang w:eastAsia="ru-RU"/>
        </w:rPr>
        <w:t>«</w:t>
      </w:r>
      <w:r w:rsidR="00D1454D">
        <w:rPr>
          <w:rFonts w:ascii="Times New Roman" w:eastAsia="Times New Roman" w:hAnsi="Times New Roman"/>
          <w:sz w:val="24"/>
          <w:szCs w:val="24"/>
          <w:lang w:eastAsia="ru-RU"/>
        </w:rPr>
        <w:t>12</w:t>
      </w:r>
      <w:r w:rsidR="009A7FF3" w:rsidRPr="009A7F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мая</w:t>
      </w:r>
      <w:r w:rsidR="009A7FF3" w:rsidRPr="009A7FF3">
        <w:rPr>
          <w:rFonts w:ascii="Times New Roman" w:eastAsia="Times New Roman" w:hAnsi="Times New Roman"/>
          <w:sz w:val="24"/>
          <w:szCs w:val="24"/>
          <w:lang w:eastAsia="ru-RU"/>
        </w:rPr>
        <w:t xml:space="preserve"> 2017г.                                                                                                                </w:t>
      </w:r>
    </w:p>
    <w:p w:rsidR="009A7FF3" w:rsidRPr="009A7FF3" w:rsidRDefault="009A7FF3" w:rsidP="009A7FF3">
      <w:pPr>
        <w:spacing w:after="0" w:line="240" w:lineRule="auto"/>
        <w:ind w:left="-112"/>
        <w:rPr>
          <w:rFonts w:ascii="Times New Roman" w:hAnsi="Times New Roman"/>
          <w:b/>
          <w:sz w:val="24"/>
          <w:szCs w:val="24"/>
        </w:rPr>
      </w:pPr>
    </w:p>
    <w:p w:rsidR="009A7FF3" w:rsidRPr="009A7FF3" w:rsidRDefault="009A7FF3" w:rsidP="009A7FF3">
      <w:pPr>
        <w:spacing w:after="0" w:line="240" w:lineRule="auto"/>
        <w:jc w:val="center"/>
        <w:rPr>
          <w:rFonts w:ascii="Times New Roman" w:hAnsi="Times New Roman"/>
          <w:b/>
          <w:sz w:val="24"/>
          <w:szCs w:val="24"/>
        </w:rPr>
      </w:pPr>
    </w:p>
    <w:p w:rsidR="009A7FF3" w:rsidRPr="009A7FF3" w:rsidRDefault="009A7FF3" w:rsidP="009A7FF3">
      <w:pPr>
        <w:spacing w:before="120" w:after="0" w:line="240" w:lineRule="auto"/>
        <w:jc w:val="center"/>
        <w:rPr>
          <w:rFonts w:ascii="Times New Roman" w:hAnsi="Times New Roman"/>
          <w:b/>
          <w:sz w:val="24"/>
          <w:szCs w:val="24"/>
        </w:rPr>
      </w:pPr>
      <w:r w:rsidRPr="009A7FF3">
        <w:rPr>
          <w:rFonts w:ascii="Times New Roman" w:hAnsi="Times New Roman"/>
          <w:b/>
          <w:sz w:val="24"/>
          <w:szCs w:val="24"/>
        </w:rPr>
        <w:t xml:space="preserve">ДОКУМЕНТАЦИЯ </w:t>
      </w:r>
    </w:p>
    <w:p w:rsidR="009A7FF3" w:rsidRPr="009A7FF3" w:rsidRDefault="009A7FF3" w:rsidP="009A7FF3">
      <w:pPr>
        <w:spacing w:before="120" w:after="0" w:line="240" w:lineRule="auto"/>
        <w:jc w:val="center"/>
        <w:rPr>
          <w:rFonts w:ascii="Times New Roman" w:hAnsi="Times New Roman"/>
          <w:b/>
          <w:bCs/>
          <w:spacing w:val="-1"/>
          <w:sz w:val="24"/>
          <w:szCs w:val="24"/>
        </w:rPr>
      </w:pPr>
      <w:r w:rsidRPr="009A7FF3">
        <w:rPr>
          <w:rFonts w:ascii="Times New Roman" w:hAnsi="Times New Roman"/>
          <w:b/>
          <w:bCs/>
          <w:spacing w:val="-1"/>
          <w:sz w:val="24"/>
          <w:szCs w:val="24"/>
        </w:rPr>
        <w:t>ОТКРЫТОГО АУКЦИОНА В ЭЛЕКТРОННОЙ ФОРМЕ</w:t>
      </w:r>
    </w:p>
    <w:p w:rsidR="002B1AB5" w:rsidRDefault="009A7FF3" w:rsidP="002B1AB5">
      <w:pPr>
        <w:spacing w:before="120" w:after="0" w:line="240" w:lineRule="auto"/>
        <w:jc w:val="center"/>
        <w:rPr>
          <w:rFonts w:ascii="Times New Roman" w:hAnsi="Times New Roman"/>
          <w:bCs/>
          <w:spacing w:val="-1"/>
          <w:sz w:val="24"/>
          <w:szCs w:val="24"/>
        </w:rPr>
      </w:pPr>
      <w:r w:rsidRPr="009A7FF3">
        <w:rPr>
          <w:rFonts w:ascii="Times New Roman" w:hAnsi="Times New Roman"/>
          <w:bCs/>
          <w:spacing w:val="-1"/>
          <w:sz w:val="24"/>
          <w:szCs w:val="24"/>
        </w:rPr>
        <w:t xml:space="preserve">№ </w:t>
      </w:r>
      <w:r w:rsidR="002B1AB5" w:rsidRPr="009A7FF3">
        <w:rPr>
          <w:rFonts w:ascii="Times New Roman" w:hAnsi="Times New Roman"/>
          <w:bCs/>
          <w:spacing w:val="-1"/>
          <w:sz w:val="24"/>
          <w:szCs w:val="24"/>
        </w:rPr>
        <w:t xml:space="preserve">№ </w:t>
      </w:r>
      <w:r w:rsidR="002B1AB5">
        <w:rPr>
          <w:rFonts w:ascii="Times New Roman" w:hAnsi="Times New Roman"/>
          <w:bCs/>
          <w:spacing w:val="-1"/>
          <w:sz w:val="24"/>
          <w:szCs w:val="24"/>
        </w:rPr>
        <w:t>ИПУ 2017/ОАЭФ-02</w:t>
      </w:r>
    </w:p>
    <w:p w:rsidR="002B1AB5" w:rsidRPr="009A7FF3" w:rsidRDefault="002B1AB5" w:rsidP="002B1AB5">
      <w:pPr>
        <w:spacing w:before="120" w:after="0" w:line="240" w:lineRule="auto"/>
        <w:jc w:val="center"/>
        <w:rPr>
          <w:rFonts w:ascii="Times New Roman" w:hAnsi="Times New Roman"/>
          <w:b/>
          <w:bCs/>
          <w:spacing w:val="-1"/>
          <w:sz w:val="24"/>
          <w:szCs w:val="24"/>
        </w:rPr>
      </w:pPr>
    </w:p>
    <w:p w:rsidR="009A7FF3" w:rsidRPr="00812DB2" w:rsidRDefault="00812DB2" w:rsidP="009A7FF3">
      <w:pPr>
        <w:spacing w:after="0" w:line="240" w:lineRule="auto"/>
        <w:jc w:val="center"/>
        <w:rPr>
          <w:rFonts w:ascii="Times New Roman" w:hAnsi="Times New Roman"/>
          <w:b/>
          <w:bCs/>
        </w:rPr>
      </w:pPr>
      <w:r w:rsidRPr="00812DB2">
        <w:rPr>
          <w:rFonts w:ascii="Times New Roman" w:hAnsi="Times New Roman"/>
          <w:b/>
          <w:bCs/>
          <w:spacing w:val="-1"/>
        </w:rPr>
        <w:t>на оказание транспортных услуг для нужд ИПУ РАН</w:t>
      </w:r>
    </w:p>
    <w:p w:rsidR="009A7FF3" w:rsidRPr="009A7FF3" w:rsidRDefault="009A7FF3" w:rsidP="009A7FF3">
      <w:pPr>
        <w:spacing w:after="0" w:line="240" w:lineRule="auto"/>
        <w:jc w:val="center"/>
        <w:rPr>
          <w:rFonts w:ascii="Times New Roman" w:hAnsi="Times New Roman"/>
          <w:b/>
          <w:sz w:val="24"/>
          <w:szCs w:val="24"/>
        </w:rPr>
      </w:pPr>
    </w:p>
    <w:p w:rsidR="009A7FF3" w:rsidRPr="009A7FF3" w:rsidRDefault="009A7FF3" w:rsidP="009A7FF3">
      <w:pPr>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Cs/>
          <w:spacing w:val="-1"/>
          <w:sz w:val="24"/>
          <w:szCs w:val="24"/>
        </w:rPr>
      </w:pPr>
      <w:r w:rsidRPr="009A7FF3">
        <w:rPr>
          <w:rFonts w:ascii="Times New Roman" w:hAnsi="Times New Roman"/>
          <w:b/>
          <w:bCs/>
          <w:spacing w:val="-1"/>
          <w:sz w:val="24"/>
          <w:szCs w:val="24"/>
        </w:rPr>
        <w:t xml:space="preserve">Торги проводит: </w:t>
      </w:r>
      <w:r w:rsidRPr="009A7FF3">
        <w:rPr>
          <w:rFonts w:ascii="Times New Roman" w:hAnsi="Times New Roman"/>
          <w:bCs/>
          <w:spacing w:val="-1"/>
          <w:sz w:val="24"/>
          <w:szCs w:val="24"/>
        </w:rPr>
        <w:t>Комиссия, сформированная Заказчиком.</w:t>
      </w: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r w:rsidRPr="009A7FF3">
        <w:rPr>
          <w:rFonts w:ascii="Times New Roman" w:hAnsi="Times New Roman"/>
          <w:b/>
          <w:sz w:val="24"/>
          <w:szCs w:val="24"/>
        </w:rPr>
        <w:t>Согласован:</w:t>
      </w:r>
    </w:p>
    <w:p w:rsidR="009A7FF3" w:rsidRPr="009A7FF3" w:rsidRDefault="009A7FF3" w:rsidP="009A7FF3">
      <w:pPr>
        <w:shd w:val="clear" w:color="auto" w:fill="FFFFFF"/>
        <w:tabs>
          <w:tab w:val="left" w:leader="dot" w:pos="9259"/>
        </w:tabs>
        <w:spacing w:after="0" w:line="240" w:lineRule="auto"/>
        <w:rPr>
          <w:rFonts w:ascii="Times New Roman" w:hAnsi="Times New Roman"/>
          <w:sz w:val="24"/>
          <w:szCs w:val="24"/>
        </w:rPr>
      </w:pPr>
      <w:r w:rsidRPr="009A7FF3">
        <w:rPr>
          <w:rFonts w:ascii="Times New Roman" w:hAnsi="Times New Roman"/>
          <w:sz w:val="24"/>
          <w:szCs w:val="24"/>
        </w:rPr>
        <w:t>Проект договора</w:t>
      </w:r>
    </w:p>
    <w:p w:rsidR="009A7FF3" w:rsidRPr="009A7FF3" w:rsidRDefault="009A7FF3" w:rsidP="009A7FF3">
      <w:pPr>
        <w:shd w:val="clear" w:color="auto" w:fill="FFFFFF"/>
        <w:tabs>
          <w:tab w:val="left" w:leader="dot" w:pos="9259"/>
        </w:tabs>
        <w:spacing w:after="0" w:line="240" w:lineRule="auto"/>
        <w:rPr>
          <w:rFonts w:ascii="Times New Roman" w:hAnsi="Times New Roman"/>
          <w:sz w:val="24"/>
          <w:szCs w:val="24"/>
        </w:rPr>
      </w:pPr>
      <w:r w:rsidRPr="009A7FF3">
        <w:rPr>
          <w:rFonts w:ascii="Times New Roman" w:hAnsi="Times New Roman"/>
          <w:sz w:val="24"/>
          <w:szCs w:val="24"/>
        </w:rPr>
        <w:t>Начальник юридического отдела</w:t>
      </w: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r w:rsidRPr="009A7FF3">
        <w:rPr>
          <w:rFonts w:ascii="Times New Roman" w:hAnsi="Times New Roman"/>
          <w:sz w:val="24"/>
          <w:szCs w:val="24"/>
        </w:rPr>
        <w:t>_____________А. В. Кожевников</w:t>
      </w: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r w:rsidRPr="009A7FF3">
        <w:rPr>
          <w:rFonts w:ascii="Times New Roman" w:hAnsi="Times New Roman"/>
          <w:sz w:val="24"/>
          <w:szCs w:val="24"/>
        </w:rPr>
        <w:t xml:space="preserve">Москва </w:t>
      </w:r>
    </w:p>
    <w:p w:rsidR="009A7FF3" w:rsidRPr="009A7FF3" w:rsidRDefault="00076B18" w:rsidP="009A7FF3">
      <w:pPr>
        <w:spacing w:after="0" w:line="240" w:lineRule="auto"/>
        <w:jc w:val="center"/>
        <w:rPr>
          <w:rFonts w:ascii="Times New Roman" w:hAnsi="Times New Roman"/>
          <w:sz w:val="24"/>
          <w:szCs w:val="24"/>
        </w:rPr>
      </w:pPr>
      <w:r>
        <w:rPr>
          <w:rFonts w:ascii="Times New Roman" w:hAnsi="Times New Roman"/>
          <w:sz w:val="24"/>
          <w:szCs w:val="24"/>
        </w:rPr>
        <w:t>2017</w:t>
      </w:r>
    </w:p>
    <w:p w:rsidR="0078095B" w:rsidRPr="00FA636F"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8327"/>
        <w:gridCol w:w="642"/>
      </w:tblGrid>
      <w:tr w:rsidR="00B37E12" w:rsidRPr="00D679A1" w:rsidTr="00B37E12">
        <w:tc>
          <w:tcPr>
            <w:tcW w:w="605" w:type="dxa"/>
          </w:tcPr>
          <w:p w:rsidR="00B37E12" w:rsidRPr="00D679A1" w:rsidRDefault="00B37E12" w:rsidP="003B4841">
            <w:pPr>
              <w:rPr>
                <w:rFonts w:ascii="Times New Roman" w:hAnsi="Times New Roman"/>
                <w:sz w:val="24"/>
                <w:szCs w:val="24"/>
                <w:lang w:eastAsia="ru-RU"/>
              </w:rPr>
            </w:pPr>
          </w:p>
        </w:tc>
        <w:tc>
          <w:tcPr>
            <w:tcW w:w="8719" w:type="dxa"/>
          </w:tcPr>
          <w:p w:rsidR="00B37E12" w:rsidRPr="00D679A1" w:rsidRDefault="00B37E12" w:rsidP="003B4841">
            <w:pPr>
              <w:rPr>
                <w:rFonts w:ascii="Times New Roman" w:hAnsi="Times New Roman"/>
                <w:sz w:val="24"/>
                <w:szCs w:val="24"/>
                <w:lang w:eastAsia="ru-RU"/>
              </w:rPr>
            </w:pPr>
          </w:p>
        </w:tc>
        <w:tc>
          <w:tcPr>
            <w:tcW w:w="671" w:type="dxa"/>
          </w:tcPr>
          <w:p w:rsidR="00B37E12" w:rsidRPr="00D679A1" w:rsidRDefault="00B37E12"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ТЕРМИНЫ И ОПРЕДЕЛЕНИЯ</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II</w:t>
            </w:r>
          </w:p>
        </w:tc>
        <w:tc>
          <w:tcPr>
            <w:tcW w:w="8719" w:type="dxa"/>
          </w:tcPr>
          <w:p w:rsidR="00725D43" w:rsidRPr="00D679A1" w:rsidRDefault="00725D43" w:rsidP="003B4841">
            <w:pPr>
              <w:rPr>
                <w:rFonts w:ascii="Times New Roman" w:hAnsi="Times New Roman"/>
                <w:sz w:val="24"/>
                <w:szCs w:val="24"/>
                <w:lang w:eastAsia="ru-RU"/>
              </w:rPr>
            </w:pPr>
            <w:r w:rsidRPr="00D679A1">
              <w:rPr>
                <w:rStyle w:val="affa"/>
                <w:color w:val="000000" w:themeColor="text1"/>
                <w:sz w:val="24"/>
                <w:szCs w:val="24"/>
                <w:u w:val="none"/>
              </w:rPr>
              <w:t>ОБЩИЕ УСЛОВИЯ ПРОВЕДЕНИЯ АУКЦИОНА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2</w:t>
            </w:r>
          </w:p>
        </w:tc>
        <w:tc>
          <w:tcPr>
            <w:tcW w:w="8719" w:type="dxa"/>
          </w:tcPr>
          <w:p w:rsidR="00725D43" w:rsidRPr="00D679A1" w:rsidRDefault="00725D43" w:rsidP="003B4841">
            <w:pPr>
              <w:rPr>
                <w:rFonts w:ascii="Times New Roman" w:hAnsi="Times New Roman"/>
                <w:sz w:val="24"/>
                <w:szCs w:val="24"/>
                <w:lang w:eastAsia="ru-RU"/>
              </w:rPr>
            </w:pPr>
            <w:r w:rsidRPr="00D679A1">
              <w:rPr>
                <w:rStyle w:val="affa"/>
                <w:color w:val="000000" w:themeColor="text1"/>
                <w:sz w:val="24"/>
                <w:szCs w:val="24"/>
                <w:u w:val="none"/>
              </w:rPr>
              <w:t>ОБЩИЕ ПОЛОЖЕНИЯ</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3</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ДОКУМЕНТАЦИЯ ОБ АУКЦИОНЕ В ЭЛЕКТРОННОЙ ФОРМЕ</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4</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ПОДГОТОВКА ЗАЯВКИ НА УЧАСТИЕ В ОТКРЫТОМ АУКЦИОНЕ</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5</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ПОДАЧА ЗАЯВОК НА УЧАСТИЕ В АУКЦИОНЕ</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6</w:t>
            </w:r>
          </w:p>
        </w:tc>
        <w:tc>
          <w:tcPr>
            <w:tcW w:w="8719" w:type="dxa"/>
          </w:tcPr>
          <w:p w:rsidR="00725D43" w:rsidRPr="00D679A1" w:rsidRDefault="00725D43" w:rsidP="00725D43">
            <w:pPr>
              <w:rPr>
                <w:rFonts w:ascii="Times New Roman" w:hAnsi="Times New Roman"/>
                <w:sz w:val="24"/>
                <w:szCs w:val="24"/>
                <w:lang w:eastAsia="ru-RU"/>
              </w:rPr>
            </w:pPr>
            <w:r w:rsidRPr="00D679A1">
              <w:rPr>
                <w:rFonts w:ascii="Times New Roman" w:hAnsi="Times New Roman"/>
                <w:sz w:val="24"/>
                <w:szCs w:val="24"/>
                <w:lang w:eastAsia="ru-RU"/>
              </w:rPr>
              <w:t>РАССМОТРЕНИЕ ЗАЯВОК НА УЧАСТИЕ В АУКЦИОНЕ И ПРОВЕДЕНИЕ АУКЦИОНА</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7</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ЗАКЛЮЧЕНИЕ ДОГОВОРА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8</w:t>
            </w:r>
          </w:p>
        </w:tc>
        <w:tc>
          <w:tcPr>
            <w:tcW w:w="8719" w:type="dxa"/>
          </w:tcPr>
          <w:p w:rsidR="00725D43" w:rsidRPr="00D679A1" w:rsidRDefault="00725D43" w:rsidP="00725D43">
            <w:pPr>
              <w:rPr>
                <w:rFonts w:ascii="Times New Roman" w:hAnsi="Times New Roman"/>
                <w:sz w:val="24"/>
                <w:szCs w:val="24"/>
                <w:lang w:eastAsia="ru-RU"/>
              </w:rPr>
            </w:pPr>
            <w:r w:rsidRPr="00D679A1">
              <w:rPr>
                <w:rFonts w:ascii="Times New Roman" w:hAnsi="Times New Roman"/>
                <w:sz w:val="24"/>
                <w:szCs w:val="24"/>
                <w:lang w:eastAsia="ru-RU"/>
              </w:rPr>
              <w:t>ОБЕСПЕЧЕНИЕ ЗАЩИТЫ ПРАВ И ЗАКОННЫХ ИНТЕРЕСОВ УЧАСТНИКОВ ЗАКУПКИ</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III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ИНФОРМАЦИОННАЯ КАРТА АУКЦИОНА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9</w:t>
            </w:r>
          </w:p>
        </w:tc>
        <w:tc>
          <w:tcPr>
            <w:tcW w:w="8719" w:type="dxa"/>
          </w:tcPr>
          <w:p w:rsidR="00725D43" w:rsidRPr="00D679A1" w:rsidRDefault="00725D43" w:rsidP="003B4841">
            <w:pPr>
              <w:rPr>
                <w:rFonts w:ascii="Times New Roman" w:hAnsi="Times New Roman"/>
                <w:sz w:val="24"/>
                <w:szCs w:val="24"/>
                <w:lang w:eastAsia="ru-RU"/>
              </w:rPr>
            </w:pPr>
            <w:r w:rsidRPr="00D679A1">
              <w:rPr>
                <w:rStyle w:val="affa"/>
                <w:rFonts w:ascii="Times New Roman" w:eastAsiaTheme="minorEastAsia" w:hAnsi="Times New Roman"/>
                <w:noProof/>
                <w:color w:val="000000" w:themeColor="text1"/>
                <w:sz w:val="24"/>
                <w:szCs w:val="24"/>
                <w:u w:val="none"/>
                <w:lang w:eastAsia="ru-RU"/>
              </w:rPr>
              <w:t>ИНФОРМАЦИЯ О ПРОВОДИМОМ АУКЦИОНЕ</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IV</w:t>
            </w:r>
          </w:p>
        </w:tc>
        <w:tc>
          <w:tcPr>
            <w:tcW w:w="8719" w:type="dxa"/>
          </w:tcPr>
          <w:p w:rsidR="00725D43" w:rsidRPr="00D679A1" w:rsidRDefault="00725D43" w:rsidP="00725D43">
            <w:pPr>
              <w:rPr>
                <w:rFonts w:ascii="Times New Roman" w:hAnsi="Times New Roman"/>
                <w:sz w:val="24"/>
                <w:szCs w:val="24"/>
                <w:lang w:eastAsia="ru-RU"/>
              </w:rPr>
            </w:pPr>
            <w:r w:rsidRPr="00D679A1">
              <w:rPr>
                <w:rFonts w:ascii="Times New Roman" w:hAnsi="Times New Roman"/>
                <w:sz w:val="24"/>
                <w:szCs w:val="24"/>
                <w:lang w:eastAsia="ru-RU"/>
              </w:rPr>
              <w:t>ОБРАЗЦЫ ФОРМ ДОКУМЕНТОВ ДЛЯ ЗАПОЛНЕНИЯ  УЧАСТНИКАМ ЗАКУПКИ</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V</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ПРОЕКТ ДОГОВОРА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VI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ТЕХНИЧЕСКАЯ ЧАСТЬ ДОКУМЕНТАЦИИ ОБ АУКЦИОНЕ</w:t>
            </w:r>
          </w:p>
        </w:tc>
        <w:tc>
          <w:tcPr>
            <w:tcW w:w="671" w:type="dxa"/>
          </w:tcPr>
          <w:p w:rsidR="00725D43" w:rsidRPr="00D679A1" w:rsidRDefault="00725D43" w:rsidP="00725D43">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VII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ОБОСНОВАНИЯ НАЧАЛЬНОЙ (МАКСИМАЛЬНОЙ) ЦЕНЫ ДОГОВОРА</w:t>
            </w:r>
          </w:p>
        </w:tc>
        <w:tc>
          <w:tcPr>
            <w:tcW w:w="671" w:type="dxa"/>
          </w:tcPr>
          <w:p w:rsidR="00725D43" w:rsidRPr="00D679A1" w:rsidRDefault="00725D43" w:rsidP="003B4841">
            <w:pPr>
              <w:rPr>
                <w:rFonts w:ascii="Times New Roman" w:hAnsi="Times New Roman"/>
                <w:sz w:val="24"/>
                <w:szCs w:val="24"/>
                <w:lang w:eastAsia="ru-RU"/>
              </w:rPr>
            </w:pPr>
          </w:p>
        </w:tc>
      </w:tr>
    </w:tbl>
    <w:p w:rsidR="003B4841" w:rsidRDefault="003B4841" w:rsidP="003B4841">
      <w:pPr>
        <w:rPr>
          <w:lang w:eastAsia="ru-RU"/>
        </w:rPr>
      </w:pPr>
    </w:p>
    <w:p w:rsidR="009A7FF3" w:rsidRPr="00AC07DB" w:rsidRDefault="009A7FF3" w:rsidP="00812E1F">
      <w:pPr>
        <w:pStyle w:val="10"/>
        <w:keepLines w:val="0"/>
        <w:pageBreakBefore/>
        <w:numPr>
          <w:ilvl w:val="0"/>
          <w:numId w:val="15"/>
        </w:numPr>
        <w:spacing w:before="0" w:line="240" w:lineRule="auto"/>
        <w:jc w:val="center"/>
        <w:rPr>
          <w:rStyle w:val="11"/>
          <w:rFonts w:cs="Times New Roman"/>
          <w:b/>
          <w:sz w:val="24"/>
          <w:szCs w:val="24"/>
        </w:rPr>
      </w:pPr>
      <w:bookmarkStart w:id="0" w:name="_Toc296509218"/>
      <w:bookmarkStart w:id="1" w:name="_Toc417901485"/>
      <w:bookmarkStart w:id="2" w:name="_Toc480898122"/>
      <w:bookmarkStart w:id="3" w:name="_Ref314254573"/>
      <w:bookmarkStart w:id="4" w:name="_Ref314254831"/>
      <w:bookmarkStart w:id="5" w:name="_Ref413862184"/>
      <w:bookmarkStart w:id="6" w:name="_Toc415874654"/>
      <w:bookmarkStart w:id="7" w:name="_Ref314254823"/>
      <w:bookmarkStart w:id="8" w:name="_Toc415874643"/>
      <w:bookmarkStart w:id="9" w:name="_Toc309773176"/>
      <w:r w:rsidRPr="00AC07DB">
        <w:rPr>
          <w:rStyle w:val="11"/>
          <w:rFonts w:cs="Times New Roman"/>
          <w:b/>
          <w:sz w:val="24"/>
          <w:szCs w:val="24"/>
        </w:rPr>
        <w:lastRenderedPageBreak/>
        <w:t>ТЕРМИНЫ И ОПРЕДЕЛЕНИЯ</w:t>
      </w:r>
      <w:bookmarkEnd w:id="0"/>
      <w:bookmarkEnd w:id="1"/>
      <w:bookmarkEnd w:id="2"/>
    </w:p>
    <w:p w:rsidR="009A7FF3" w:rsidRPr="009A7FF3" w:rsidRDefault="009A7FF3" w:rsidP="009A7FF3">
      <w:pPr>
        <w:pStyle w:val="a"/>
        <w:numPr>
          <w:ilvl w:val="0"/>
          <w:numId w:val="0"/>
        </w:numPr>
        <w:tabs>
          <w:tab w:val="left" w:pos="2977"/>
          <w:tab w:val="left" w:pos="3544"/>
        </w:tabs>
        <w:ind w:firstLine="1134"/>
        <w:rPr>
          <w:rFonts w:ascii="Times New Roman" w:hAnsi="Times New Roman"/>
          <w:b/>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ЕИС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информационная система в сфере закупок.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44-ФЗ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209-ФЗ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Федеральный закон от 24.07.2007 г. № 209-ФЗ «О развитии малого и среднего предпринимательства в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223-ФЗ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lang w:eastAsia="en-US"/>
              </w:rPr>
            </w:pPr>
            <w:r w:rsidRPr="009A7FF3">
              <w:rPr>
                <w:rFonts w:ascii="Times New Roman" w:hAnsi="Times New Roman"/>
                <w:b/>
                <w:sz w:val="24"/>
                <w:szCs w:val="24"/>
                <w:lang w:eastAsia="en-US"/>
              </w:rPr>
              <w:t>ПП 925</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Законодательство</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Действующее законодательство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ЗК</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комиссия по осуществлению закупок товаров, работ, услуг для нужд ИПУ РАН (закупочная комиссия).</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Открытие доступа</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Открытие доступа к заявкам, поданным в электронной форме.</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НДС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Налог на добавленную стоимость.</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НМЦ</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Начальная (максимальная) цена.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jc w:val="left"/>
              <w:rPr>
                <w:rFonts w:ascii="Times New Roman" w:hAnsi="Times New Roman"/>
                <w:b/>
                <w:sz w:val="24"/>
                <w:szCs w:val="24"/>
              </w:rPr>
            </w:pPr>
            <w:r w:rsidRPr="009A7FF3">
              <w:rPr>
                <w:rFonts w:ascii="Times New Roman" w:hAnsi="Times New Roman"/>
                <w:b/>
                <w:sz w:val="24"/>
                <w:szCs w:val="24"/>
              </w:rPr>
              <w:t>Положение о закупке</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Положение о закупке Федерального государственного бюджетного учреждения науки Института проблем управления им. В.А. Трапезникова Российской академии наук.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Субъект МСП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Субъект малого и среднего предпринимательства.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ЭТП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торговая площадка.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подпись.</w:t>
            </w:r>
          </w:p>
        </w:tc>
      </w:tr>
    </w:tbl>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День</w:t>
      </w:r>
      <w:r w:rsidRPr="009A7FF3">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Договор</w:t>
      </w:r>
      <w:r w:rsidRPr="009A7FF3">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A7FF3" w:rsidRPr="009A7FF3" w:rsidRDefault="009A7FF3" w:rsidP="009A7FF3">
      <w:pPr>
        <w:spacing w:after="0" w:line="240" w:lineRule="auto"/>
        <w:ind w:firstLine="851"/>
        <w:jc w:val="both"/>
        <w:rPr>
          <w:rFonts w:ascii="Times New Roman" w:hAnsi="Times New Roman"/>
          <w:b/>
          <w:sz w:val="24"/>
          <w:szCs w:val="24"/>
        </w:rPr>
      </w:pPr>
    </w:p>
    <w:p w:rsidR="009A7FF3" w:rsidRPr="009A7FF3" w:rsidRDefault="009A7FF3" w:rsidP="009A7FF3">
      <w:pPr>
        <w:spacing w:after="0" w:line="240" w:lineRule="auto"/>
        <w:ind w:firstLine="851"/>
        <w:jc w:val="both"/>
        <w:rPr>
          <w:rFonts w:ascii="Times New Roman" w:hAnsi="Times New Roman"/>
          <w:color w:val="FF0000"/>
          <w:sz w:val="24"/>
          <w:szCs w:val="24"/>
        </w:rPr>
      </w:pPr>
      <w:r w:rsidRPr="009A7FF3">
        <w:rPr>
          <w:rFonts w:ascii="Times New Roman" w:hAnsi="Times New Roman"/>
          <w:b/>
          <w:sz w:val="24"/>
          <w:szCs w:val="24"/>
        </w:rPr>
        <w:t>Документация о закупке (документация)</w:t>
      </w:r>
      <w:r w:rsidRPr="009A7FF3">
        <w:rPr>
          <w:rFonts w:ascii="Times New Roman" w:hAnsi="Times New Roman"/>
          <w:sz w:val="24"/>
          <w:szCs w:val="24"/>
        </w:rPr>
        <w:t xml:space="preserve"> – комплект </w:t>
      </w:r>
      <w:r w:rsidR="009A3468" w:rsidRPr="009A7FF3">
        <w:rPr>
          <w:rFonts w:ascii="Times New Roman" w:hAnsi="Times New Roman"/>
          <w:sz w:val="24"/>
          <w:szCs w:val="24"/>
        </w:rPr>
        <w:t>документов, утверждаемый</w:t>
      </w:r>
      <w:r w:rsidRPr="009A7FF3">
        <w:rPr>
          <w:rFonts w:ascii="Times New Roman" w:hAnsi="Times New Roman"/>
          <w:sz w:val="24"/>
          <w:szCs w:val="24"/>
        </w:rPr>
        <w:t xml:space="preserve"> Заказчиком, предназначенный для участников </w:t>
      </w:r>
      <w:r w:rsidR="009A3468" w:rsidRPr="009A7FF3">
        <w:rPr>
          <w:rFonts w:ascii="Times New Roman" w:hAnsi="Times New Roman"/>
          <w:sz w:val="24"/>
          <w:szCs w:val="24"/>
        </w:rPr>
        <w:t>закупки</w:t>
      </w:r>
      <w:r w:rsidRPr="009A7FF3">
        <w:rPr>
          <w:rFonts w:ascii="Times New Roman" w:hAnsi="Times New Roman"/>
          <w:sz w:val="24"/>
          <w:szCs w:val="24"/>
        </w:rPr>
        <w:t xml:space="preserve">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определенные Положением о закупке и законодательством.</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lastRenderedPageBreak/>
        <w:t>Единая информационная система в сфере закупок</w:t>
      </w:r>
      <w:r w:rsidRPr="009A7FF3">
        <w:rPr>
          <w:rFonts w:ascii="Times New Roman" w:hAnsi="Times New Roman"/>
          <w:sz w:val="24"/>
          <w:szCs w:val="24"/>
        </w:rPr>
        <w:t xml:space="preserve"> – совокупность информации, указанной в части 3 статьи 4 Федерального закона от 05.04.2013г.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9A3468">
        <w:rPr>
          <w:rFonts w:ascii="Times New Roman" w:hAnsi="Times New Roman"/>
          <w:sz w:val="24"/>
          <w:szCs w:val="24"/>
        </w:rPr>
        <w:t xml:space="preserve"> </w:t>
      </w:r>
      <w:hyperlink r:id="rId8" w:history="1">
        <w:r w:rsidRPr="009A7FF3">
          <w:rPr>
            <w:rFonts w:ascii="Times New Roman" w:hAnsi="Times New Roman"/>
            <w:sz w:val="24"/>
            <w:szCs w:val="24"/>
          </w:rPr>
          <w:t>www.zakupki.gov.ru</w:t>
        </w:r>
      </w:hyperlink>
      <w:r w:rsidRPr="009A7FF3">
        <w:rPr>
          <w:rFonts w:ascii="Times New Roman" w:hAnsi="Times New Roman"/>
          <w:sz w:val="24"/>
          <w:szCs w:val="24"/>
        </w:rPr>
        <w:t>.</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Положение о закупке</w:t>
      </w:r>
      <w:r w:rsidRPr="009A7FF3">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Заказчик, Учреждение</w:t>
      </w:r>
      <w:r w:rsidR="00812DB2">
        <w:rPr>
          <w:rFonts w:ascii="Times New Roman" w:hAnsi="Times New Roman"/>
          <w:b/>
          <w:sz w:val="24"/>
          <w:szCs w:val="24"/>
        </w:rPr>
        <w:t xml:space="preserve"> </w:t>
      </w:r>
      <w:r w:rsidRPr="009A7FF3">
        <w:rPr>
          <w:rFonts w:ascii="Times New Roman" w:hAnsi="Times New Roman"/>
          <w:sz w:val="24"/>
          <w:szCs w:val="24"/>
        </w:rPr>
        <w:t>–</w:t>
      </w:r>
      <w:r w:rsidR="00812DB2">
        <w:rPr>
          <w:rFonts w:ascii="Times New Roman" w:hAnsi="Times New Roman"/>
          <w:sz w:val="24"/>
          <w:szCs w:val="24"/>
        </w:rPr>
        <w:t xml:space="preserve"> </w:t>
      </w:r>
      <w:r w:rsidRPr="009A7FF3">
        <w:rPr>
          <w:rFonts w:ascii="Times New Roman" w:hAnsi="Times New Roman"/>
          <w:sz w:val="24"/>
          <w:szCs w:val="24"/>
        </w:rPr>
        <w:t>Федеральное государственное учреждение науки Институт проблем управления им. В.А. Трапезникова Российской академии наук.</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Закупка (процедура закупки, закупочная процедура) </w:t>
      </w:r>
      <w:r w:rsidRPr="009A7FF3">
        <w:rPr>
          <w:rFonts w:ascii="Times New Roman" w:hAnsi="Times New Roman"/>
          <w:sz w:val="24"/>
          <w:szCs w:val="24"/>
        </w:rPr>
        <w:t>– последовательность действий, осуществляемых в соответствии с Положением о закупке и с правилами, установленными документацией о закупке, с целью приобретения Заказчиком товаров, работ, услуг для нужд Заказчика способами, указанными в Положении о закупке.</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Закупочная комиссия</w:t>
      </w:r>
      <w:r w:rsidRPr="009A7FF3">
        <w:rPr>
          <w:rFonts w:ascii="Times New Roman" w:hAnsi="Times New Roman"/>
          <w:sz w:val="24"/>
          <w:szCs w:val="24"/>
        </w:rPr>
        <w:t xml:space="preserve"> – Единая комиссия по осуществлению закупок товаров, работ, услуг для нужд ИПУ РАН.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A7FF3" w:rsidRPr="009A7FF3" w:rsidRDefault="009A7FF3" w:rsidP="009A7FF3">
      <w:pPr>
        <w:spacing w:after="0" w:line="240" w:lineRule="auto"/>
        <w:ind w:firstLine="851"/>
        <w:jc w:val="both"/>
        <w:rPr>
          <w:rFonts w:ascii="Times New Roman" w:hAnsi="Times New Roman"/>
          <w:color w:val="FF0000"/>
          <w:sz w:val="24"/>
          <w:szCs w:val="24"/>
        </w:rPr>
      </w:pP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Заявка на участие в аукционе (заявка)</w:t>
      </w:r>
      <w:r w:rsidRPr="009A7FF3">
        <w:rPr>
          <w:rFonts w:ascii="Times New Roman" w:hAnsi="Times New Roman"/>
          <w:sz w:val="24"/>
          <w:szCs w:val="24"/>
        </w:rPr>
        <w:t xml:space="preserve"> – комплект документов, подготовленный участником закупки, содержащий сведения и документы в соответствии с требованиями аукционной документации, Закона и Положения о закупке.</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Извещение </w:t>
      </w:r>
      <w:r w:rsidRPr="009A7FF3">
        <w:rPr>
          <w:rFonts w:ascii="Times New Roman" w:hAnsi="Times New Roman"/>
          <w:sz w:val="24"/>
          <w:szCs w:val="24"/>
        </w:rPr>
        <w:t xml:space="preserve">о проведении аукциона в электронной форме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9A7FF3" w:rsidRPr="009A7FF3" w:rsidRDefault="009A7FF3" w:rsidP="009A7FF3">
      <w:pPr>
        <w:pStyle w:val="a"/>
        <w:numPr>
          <w:ilvl w:val="0"/>
          <w:numId w:val="0"/>
        </w:numPr>
        <w:spacing w:before="0"/>
        <w:ind w:firstLine="851"/>
        <w:rPr>
          <w:rFonts w:ascii="Times New Roman" w:eastAsiaTheme="minorHAnsi" w:hAnsi="Times New Roman"/>
          <w:b/>
          <w:sz w:val="24"/>
          <w:szCs w:val="24"/>
          <w:lang w:eastAsia="en-US"/>
        </w:rPr>
      </w:pPr>
    </w:p>
    <w:p w:rsidR="009A7FF3" w:rsidRPr="009A7FF3" w:rsidRDefault="009A7FF3" w:rsidP="009A7FF3">
      <w:pPr>
        <w:pStyle w:val="a"/>
        <w:numPr>
          <w:ilvl w:val="0"/>
          <w:numId w:val="0"/>
        </w:numPr>
        <w:spacing w:before="0"/>
        <w:ind w:firstLine="851"/>
        <w:rPr>
          <w:rFonts w:ascii="Times New Roman" w:hAnsi="Times New Roman"/>
          <w:b/>
          <w:sz w:val="24"/>
          <w:szCs w:val="24"/>
        </w:rPr>
      </w:pPr>
      <w:r w:rsidRPr="009A7FF3">
        <w:rPr>
          <w:rFonts w:ascii="Times New Roman" w:eastAsiaTheme="minorHAnsi" w:hAnsi="Times New Roman"/>
          <w:b/>
          <w:sz w:val="24"/>
          <w:szCs w:val="24"/>
          <w:lang w:eastAsia="en-US"/>
        </w:rPr>
        <w:t>Лот</w:t>
      </w:r>
      <w:r w:rsidRPr="009A7FF3">
        <w:rPr>
          <w:rFonts w:ascii="Times New Roman" w:eastAsiaTheme="minorHAnsi" w:hAnsi="Times New Roman"/>
          <w:sz w:val="24"/>
          <w:szCs w:val="24"/>
          <w:lang w:eastAsia="en-US"/>
        </w:rPr>
        <w:t xml:space="preserve"> - определенная извещением о закупке и документацией о закупке продукция, закупаемая по одной закупке, обособленная Заказчиком в отдельный предмет договора.</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Начальная (максимальная) цена договора </w:t>
      </w:r>
      <w:r w:rsidRPr="009A7FF3">
        <w:rPr>
          <w:rFonts w:ascii="Times New Roman" w:hAnsi="Times New Roman"/>
          <w:sz w:val="24"/>
          <w:szCs w:val="24"/>
        </w:rPr>
        <w:t>– предельно допустимая цена договора, выше размера которой не может быть заключен договор по итогам проведения закупки.</w:t>
      </w:r>
    </w:p>
    <w:p w:rsidR="009A7FF3" w:rsidRPr="009A7FF3" w:rsidRDefault="009A7FF3" w:rsidP="009A7FF3">
      <w:pPr>
        <w:autoSpaceDE w:val="0"/>
        <w:autoSpaceDN w:val="0"/>
        <w:adjustRightInd w:val="0"/>
        <w:spacing w:after="0" w:line="240" w:lineRule="auto"/>
        <w:ind w:firstLine="851"/>
        <w:jc w:val="both"/>
        <w:rPr>
          <w:rFonts w:ascii="Times New Roman" w:hAnsi="Times New Roman"/>
          <w:b/>
          <w:sz w:val="24"/>
          <w:szCs w:val="24"/>
          <w:lang w:eastAsia="ru-RU"/>
        </w:rPr>
      </w:pPr>
    </w:p>
    <w:p w:rsidR="009A7FF3" w:rsidRPr="009A7FF3" w:rsidRDefault="009A7FF3" w:rsidP="009A7FF3">
      <w:pPr>
        <w:autoSpaceDE w:val="0"/>
        <w:autoSpaceDN w:val="0"/>
        <w:adjustRightInd w:val="0"/>
        <w:spacing w:after="0" w:line="240" w:lineRule="auto"/>
        <w:ind w:firstLine="851"/>
        <w:jc w:val="both"/>
        <w:rPr>
          <w:rFonts w:ascii="Times New Roman" w:hAnsi="Times New Roman"/>
          <w:sz w:val="24"/>
          <w:szCs w:val="24"/>
          <w:lang w:eastAsia="ru-RU"/>
        </w:rPr>
      </w:pPr>
      <w:r w:rsidRPr="009A7FF3">
        <w:rPr>
          <w:rFonts w:ascii="Times New Roman" w:hAnsi="Times New Roman"/>
          <w:b/>
          <w:sz w:val="24"/>
          <w:szCs w:val="24"/>
          <w:lang w:eastAsia="ru-RU"/>
        </w:rPr>
        <w:t>Открытый аукцион</w:t>
      </w:r>
      <w:r w:rsidRPr="009A7FF3">
        <w:rPr>
          <w:rFonts w:ascii="Times New Roman" w:hAnsi="Times New Roman"/>
          <w:sz w:val="24"/>
          <w:szCs w:val="24"/>
          <w:lang w:eastAsia="ru-RU"/>
        </w:rPr>
        <w:t xml:space="preserve"> – форма торгов,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9A7FF3" w:rsidRPr="009A7FF3" w:rsidRDefault="009A7FF3" w:rsidP="009A7FF3">
      <w:pPr>
        <w:autoSpaceDE w:val="0"/>
        <w:autoSpaceDN w:val="0"/>
        <w:adjustRightInd w:val="0"/>
        <w:spacing w:after="0" w:line="240" w:lineRule="auto"/>
        <w:ind w:firstLine="851"/>
        <w:jc w:val="both"/>
        <w:rPr>
          <w:rFonts w:ascii="Times New Roman" w:hAnsi="Times New Roman"/>
          <w:b/>
          <w:sz w:val="24"/>
          <w:szCs w:val="24"/>
        </w:rPr>
      </w:pPr>
    </w:p>
    <w:p w:rsidR="009A7FF3" w:rsidRPr="009A7FF3" w:rsidRDefault="009A7FF3" w:rsidP="009A7FF3">
      <w:pPr>
        <w:autoSpaceDE w:val="0"/>
        <w:autoSpaceDN w:val="0"/>
        <w:adjustRightInd w:val="0"/>
        <w:spacing w:after="0" w:line="240" w:lineRule="auto"/>
        <w:ind w:firstLine="851"/>
        <w:jc w:val="both"/>
        <w:rPr>
          <w:rFonts w:ascii="Times New Roman" w:hAnsi="Times New Roman"/>
          <w:b/>
          <w:sz w:val="24"/>
          <w:szCs w:val="24"/>
        </w:rPr>
      </w:pPr>
      <w:r w:rsidRPr="009A7FF3">
        <w:rPr>
          <w:rFonts w:ascii="Times New Roman" w:hAnsi="Times New Roman"/>
          <w:b/>
          <w:sz w:val="24"/>
          <w:szCs w:val="24"/>
        </w:rPr>
        <w:t>Открытый аукцион в электронной форме</w:t>
      </w:r>
      <w:r w:rsidRPr="009A7FF3">
        <w:rPr>
          <w:rFonts w:ascii="Times New Roman" w:hAnsi="Times New Roman"/>
          <w:sz w:val="24"/>
          <w:szCs w:val="24"/>
        </w:rPr>
        <w:t xml:space="preserve"> (аукцион) – открытый аукцион, проведение которого обеспечивается оператором электронной площадки на сайте в сети "Интернет" в порядке, установленном настоящей документацией и регламентом </w:t>
      </w:r>
      <w:r w:rsidRPr="009A7FF3">
        <w:rPr>
          <w:rFonts w:ascii="Times New Roman" w:hAnsi="Times New Roman"/>
          <w:sz w:val="24"/>
          <w:szCs w:val="24"/>
        </w:rPr>
        <w:lastRenderedPageBreak/>
        <w:t>функционирования электронной площадки; торги, победителем которых признается лицо, предложившее наиболее низкую цену договора</w:t>
      </w:r>
    </w:p>
    <w:p w:rsidR="009A7FF3" w:rsidRPr="009A7FF3" w:rsidRDefault="009A7FF3" w:rsidP="009A7FF3">
      <w:pPr>
        <w:pStyle w:val="a"/>
        <w:numPr>
          <w:ilvl w:val="0"/>
          <w:numId w:val="0"/>
        </w:numPr>
        <w:spacing w:before="0"/>
        <w:ind w:firstLine="851"/>
        <w:rPr>
          <w:rFonts w:ascii="Times New Roman" w:eastAsiaTheme="minorHAnsi" w:hAnsi="Times New Roman"/>
          <w:b/>
          <w:sz w:val="24"/>
          <w:szCs w:val="24"/>
          <w:lang w:eastAsia="en-US"/>
        </w:rPr>
      </w:pPr>
    </w:p>
    <w:p w:rsidR="009A7FF3" w:rsidRPr="009A7FF3" w:rsidRDefault="009A7FF3" w:rsidP="009A7FF3">
      <w:pPr>
        <w:pStyle w:val="a"/>
        <w:numPr>
          <w:ilvl w:val="0"/>
          <w:numId w:val="0"/>
        </w:numPr>
        <w:spacing w:before="0"/>
        <w:ind w:firstLine="851"/>
        <w:rPr>
          <w:rFonts w:ascii="Times New Roman" w:eastAsiaTheme="minorHAnsi" w:hAnsi="Times New Roman"/>
          <w:sz w:val="24"/>
          <w:szCs w:val="24"/>
          <w:lang w:eastAsia="en-US"/>
        </w:rPr>
      </w:pPr>
      <w:r w:rsidRPr="009A7FF3">
        <w:rPr>
          <w:rFonts w:ascii="Times New Roman" w:eastAsiaTheme="minorHAnsi" w:hAnsi="Times New Roman"/>
          <w:b/>
          <w:sz w:val="24"/>
          <w:szCs w:val="24"/>
          <w:lang w:eastAsia="en-US"/>
        </w:rPr>
        <w:t>Оператор электронной площадки</w:t>
      </w:r>
      <w:r w:rsidRPr="009A7FF3">
        <w:rPr>
          <w:rFonts w:ascii="Times New Roman" w:eastAsiaTheme="minorHAnsi" w:hAnsi="Times New Roman"/>
          <w:sz w:val="24"/>
          <w:szCs w:val="24"/>
          <w:lang w:eastAsia="en-US"/>
        </w:rPr>
        <w:t xml:space="preserve"> - выбранное Заказчиком юридическое лицо или индивидуальный предприниматель,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 в случаях, предусмотренных Положением о закупке.</w:t>
      </w:r>
    </w:p>
    <w:p w:rsidR="009A7FF3" w:rsidRPr="009A7FF3" w:rsidRDefault="009A7FF3" w:rsidP="009A7FF3">
      <w:pPr>
        <w:pStyle w:val="a"/>
        <w:numPr>
          <w:ilvl w:val="0"/>
          <w:numId w:val="0"/>
        </w:numPr>
        <w:spacing w:before="0"/>
        <w:ind w:firstLine="851"/>
        <w:rPr>
          <w:rFonts w:ascii="Times New Roman" w:hAnsi="Times New Roman"/>
          <w:i/>
          <w:sz w:val="24"/>
          <w:szCs w:val="24"/>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Официальное размещение</w:t>
      </w:r>
      <w:r w:rsidRPr="009A7FF3">
        <w:rPr>
          <w:rFonts w:ascii="Times New Roman" w:hAnsi="Times New Roman"/>
          <w:sz w:val="24"/>
          <w:szCs w:val="24"/>
        </w:rPr>
        <w:t xml:space="preserve"> – при проведении закупки в открытой форме публикация информации о закупке в ЕИС и на сайте Заказчика.    </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Официальный сайт </w:t>
      </w:r>
      <w:r w:rsidRPr="009A7FF3">
        <w:rPr>
          <w:rFonts w:ascii="Times New Roman" w:hAnsi="Times New Roman"/>
          <w:sz w:val="24"/>
          <w:szCs w:val="24"/>
        </w:rPr>
        <w:t xml:space="preserve">– официальный сайт Российской Федерации для размещения информации о закупке </w:t>
      </w:r>
      <w:hyperlink r:id="rId9" w:history="1">
        <w:r w:rsidRPr="009A7FF3">
          <w:rPr>
            <w:rFonts w:ascii="Times New Roman" w:hAnsi="Times New Roman"/>
            <w:b/>
            <w:sz w:val="24"/>
            <w:szCs w:val="24"/>
          </w:rPr>
          <w:t>www.zakupki.gov.ru</w:t>
        </w:r>
      </w:hyperlink>
      <w:r w:rsidRPr="009A7FF3">
        <w:rPr>
          <w:rFonts w:ascii="Times New Roman" w:hAnsi="Times New Roman"/>
          <w:b/>
          <w:sz w:val="24"/>
          <w:szCs w:val="24"/>
        </w:rPr>
        <w:t>.</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Победитель закупки</w:t>
      </w:r>
      <w:r w:rsidRPr="009A7FF3">
        <w:rPr>
          <w:rFonts w:ascii="Times New Roman" w:hAnsi="Times New Roman"/>
          <w:sz w:val="24"/>
          <w:szCs w:val="24"/>
        </w:rPr>
        <w:t xml:space="preserve"> – участник закупки, который </w:t>
      </w:r>
      <w:r w:rsidRPr="009A7FF3" w:rsidDel="00A71E83">
        <w:rPr>
          <w:rFonts w:ascii="Times New Roman" w:hAnsi="Times New Roman"/>
          <w:sz w:val="24"/>
          <w:szCs w:val="24"/>
        </w:rPr>
        <w:t>по решению закупочной комиссии</w:t>
      </w:r>
      <w:r w:rsidRPr="009A7FF3">
        <w:rPr>
          <w:rFonts w:ascii="Times New Roman" w:hAnsi="Times New Roman"/>
          <w:sz w:val="24"/>
          <w:szCs w:val="24"/>
        </w:rPr>
        <w:t xml:space="preserve"> предложил лучшие условия исполнения договора на основании документации о закупке.</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Поставщик</w:t>
      </w:r>
      <w:r w:rsidRPr="009A7FF3">
        <w:rPr>
          <w:rFonts w:ascii="Times New Roman" w:hAnsi="Times New Roman"/>
          <w:sz w:val="24"/>
          <w:szCs w:val="24"/>
        </w:rPr>
        <w:t xml:space="preserve"> – любое юридическое или физическое лицо, в том числе индивидуальный предприниматель.</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Приоритет –</w:t>
      </w:r>
      <w:r w:rsidRPr="009A7FF3">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Процедура закупки – </w:t>
      </w:r>
      <w:r w:rsidRPr="009A7FF3">
        <w:rPr>
          <w:rFonts w:ascii="Times New Roman" w:hAnsi="Times New Roman"/>
          <w:sz w:val="24"/>
          <w:szCs w:val="24"/>
        </w:rPr>
        <w:t>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9A7FF3" w:rsidRPr="009A7FF3" w:rsidRDefault="009A7FF3" w:rsidP="009A7FF3">
      <w:pPr>
        <w:spacing w:after="0" w:line="240" w:lineRule="auto"/>
        <w:ind w:firstLine="1134"/>
        <w:jc w:val="both"/>
        <w:rPr>
          <w:rFonts w:ascii="Times New Roman" w:hAnsi="Times New Roman"/>
          <w:b/>
          <w:sz w:val="24"/>
          <w:szCs w:val="24"/>
        </w:rPr>
      </w:pP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Предмет аукциона</w:t>
      </w:r>
      <w:r w:rsidRPr="009A7FF3">
        <w:rPr>
          <w:rFonts w:ascii="Times New Roman" w:hAnsi="Times New Roman"/>
          <w:sz w:val="24"/>
          <w:szCs w:val="24"/>
        </w:rPr>
        <w:t xml:space="preserve"> – право на заключение договора на поставку товара, выполнение работ, оказание услуг для нужд Заказчика, на условиях аукционной документации.  </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Продукция</w:t>
      </w:r>
      <w:r w:rsidRPr="009A7FF3">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Сайт Заказчика</w:t>
      </w:r>
      <w:r w:rsidRPr="009A7FF3">
        <w:rPr>
          <w:rFonts w:ascii="Times New Roman" w:hAnsi="Times New Roman"/>
          <w:sz w:val="24"/>
          <w:szCs w:val="24"/>
        </w:rPr>
        <w:t xml:space="preserve"> – сайт учреждения в информационно-телекоммуникационной сети «Интернет» для размещения информации, предусмотренной Федеральным законом от 18.07.2011г. № 223-ФЗ «О закупках товаров, работ, услуг отдельными видами юридических лиц».</w:t>
      </w:r>
    </w:p>
    <w:p w:rsidR="009A7FF3" w:rsidRPr="009A7FF3" w:rsidRDefault="009A7FF3" w:rsidP="009A7FF3">
      <w:pPr>
        <w:spacing w:after="0" w:line="240" w:lineRule="auto"/>
        <w:ind w:firstLine="708"/>
        <w:jc w:val="both"/>
        <w:rPr>
          <w:rFonts w:ascii="Times New Roman" w:hAnsi="Times New Roman"/>
          <w:b/>
          <w:sz w:val="24"/>
          <w:szCs w:val="24"/>
        </w:rPr>
      </w:pPr>
    </w:p>
    <w:p w:rsidR="009A7FF3" w:rsidRPr="009A7FF3" w:rsidRDefault="009A7FF3" w:rsidP="009A7FF3">
      <w:pPr>
        <w:spacing w:after="0" w:line="240" w:lineRule="auto"/>
        <w:ind w:firstLine="708"/>
        <w:jc w:val="both"/>
        <w:rPr>
          <w:rFonts w:ascii="Times New Roman" w:hAnsi="Times New Roman"/>
          <w:sz w:val="24"/>
          <w:szCs w:val="24"/>
        </w:rPr>
      </w:pPr>
      <w:r w:rsidRPr="009A7FF3">
        <w:rPr>
          <w:rFonts w:ascii="Times New Roman" w:hAnsi="Times New Roman"/>
          <w:b/>
          <w:sz w:val="24"/>
          <w:szCs w:val="24"/>
        </w:rPr>
        <w:t>Уполномоченное лицо</w:t>
      </w:r>
      <w:r w:rsidRPr="009A7FF3">
        <w:rPr>
          <w:rFonts w:ascii="Times New Roman" w:hAnsi="Times New Roman"/>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9A7FF3" w:rsidRPr="009A7FF3" w:rsidRDefault="009A7FF3" w:rsidP="009A7FF3">
      <w:pPr>
        <w:pStyle w:val="a"/>
        <w:numPr>
          <w:ilvl w:val="0"/>
          <w:numId w:val="0"/>
        </w:numPr>
        <w:spacing w:before="0"/>
        <w:ind w:firstLine="708"/>
        <w:rPr>
          <w:rFonts w:ascii="Times New Roman" w:hAnsi="Times New Roman"/>
          <w:b/>
          <w:sz w:val="24"/>
          <w:szCs w:val="24"/>
        </w:rPr>
      </w:pPr>
    </w:p>
    <w:p w:rsidR="009A7FF3" w:rsidRPr="009A7FF3" w:rsidRDefault="009A7FF3" w:rsidP="009A7FF3">
      <w:pPr>
        <w:pStyle w:val="a"/>
        <w:numPr>
          <w:ilvl w:val="0"/>
          <w:numId w:val="0"/>
        </w:numPr>
        <w:spacing w:before="0"/>
        <w:ind w:firstLine="708"/>
        <w:rPr>
          <w:rFonts w:ascii="Times New Roman" w:hAnsi="Times New Roman"/>
          <w:i/>
          <w:sz w:val="24"/>
          <w:szCs w:val="24"/>
        </w:rPr>
      </w:pPr>
      <w:r w:rsidRPr="009A7FF3">
        <w:rPr>
          <w:rFonts w:ascii="Times New Roman" w:hAnsi="Times New Roman"/>
          <w:b/>
          <w:sz w:val="24"/>
          <w:szCs w:val="24"/>
        </w:rPr>
        <w:lastRenderedPageBreak/>
        <w:t xml:space="preserve">Участник закупки </w:t>
      </w:r>
      <w:r w:rsidRPr="009A7FF3">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Положением о закупке товаров, работ, услуг Заказчиком в документации о закупке</w:t>
      </w:r>
      <w:r w:rsidRPr="009A7FF3">
        <w:rPr>
          <w:rFonts w:ascii="Times New Roman" w:hAnsi="Times New Roman"/>
          <w:i/>
          <w:sz w:val="24"/>
          <w:szCs w:val="24"/>
        </w:rPr>
        <w:t xml:space="preserve"> и выразившие заинтересованность в участии в закупке.</w:t>
      </w:r>
    </w:p>
    <w:p w:rsidR="009A7FF3" w:rsidRPr="009A7FF3" w:rsidRDefault="009A7FF3" w:rsidP="009A7FF3">
      <w:pPr>
        <w:spacing w:after="0" w:line="240" w:lineRule="auto"/>
        <w:ind w:firstLine="851"/>
        <w:jc w:val="both"/>
        <w:rPr>
          <w:rFonts w:ascii="Times New Roman" w:hAnsi="Times New Roman"/>
          <w:b/>
          <w:sz w:val="24"/>
          <w:szCs w:val="24"/>
        </w:rPr>
      </w:pPr>
    </w:p>
    <w:p w:rsidR="009A7FF3" w:rsidRPr="009A7FF3" w:rsidRDefault="009A7FF3" w:rsidP="009A7FF3">
      <w:pPr>
        <w:spacing w:after="0" w:line="240" w:lineRule="auto"/>
        <w:ind w:firstLine="709"/>
        <w:jc w:val="both"/>
        <w:rPr>
          <w:rFonts w:ascii="Times New Roman" w:hAnsi="Times New Roman"/>
          <w:sz w:val="24"/>
          <w:szCs w:val="24"/>
        </w:rPr>
      </w:pPr>
      <w:r w:rsidRPr="009A7FF3">
        <w:rPr>
          <w:rFonts w:ascii="Times New Roman" w:hAnsi="Times New Roman"/>
          <w:b/>
          <w:sz w:val="24"/>
          <w:szCs w:val="24"/>
        </w:rPr>
        <w:t>Участники аукциона</w:t>
      </w:r>
      <w:r w:rsidRPr="009A7FF3">
        <w:rPr>
          <w:rFonts w:ascii="Times New Roman" w:hAnsi="Times New Roman"/>
          <w:sz w:val="24"/>
          <w:szCs w:val="24"/>
        </w:rPr>
        <w:t xml:space="preserve"> - участники закупки, допущенные к участию в аукционе.</w:t>
      </w:r>
    </w:p>
    <w:p w:rsidR="009A7FF3" w:rsidRPr="009A7FF3" w:rsidRDefault="009A7FF3" w:rsidP="009A7FF3">
      <w:pPr>
        <w:pStyle w:val="a"/>
        <w:numPr>
          <w:ilvl w:val="0"/>
          <w:numId w:val="0"/>
        </w:numPr>
        <w:spacing w:before="0"/>
        <w:ind w:firstLine="709"/>
        <w:rPr>
          <w:rFonts w:ascii="Times New Roman" w:hAnsi="Times New Roman"/>
          <w:b/>
          <w:sz w:val="24"/>
          <w:szCs w:val="24"/>
        </w:rPr>
      </w:pPr>
    </w:p>
    <w:p w:rsidR="009A7FF3" w:rsidRPr="009A7FF3" w:rsidRDefault="009A7FF3" w:rsidP="009A7FF3">
      <w:pPr>
        <w:pStyle w:val="a"/>
        <w:numPr>
          <w:ilvl w:val="0"/>
          <w:numId w:val="0"/>
        </w:numPr>
        <w:spacing w:before="0"/>
        <w:ind w:firstLine="709"/>
        <w:rPr>
          <w:rFonts w:ascii="Times New Roman" w:hAnsi="Times New Roman"/>
          <w:i/>
          <w:sz w:val="24"/>
          <w:szCs w:val="24"/>
        </w:rPr>
      </w:pPr>
      <w:r w:rsidRPr="009A7FF3">
        <w:rPr>
          <w:rFonts w:ascii="Times New Roman" w:hAnsi="Times New Roman"/>
          <w:b/>
          <w:sz w:val="24"/>
          <w:szCs w:val="24"/>
        </w:rPr>
        <w:t xml:space="preserve">Электронная </w:t>
      </w:r>
      <w:r w:rsidRPr="001F68D4">
        <w:rPr>
          <w:rFonts w:ascii="Times New Roman" w:hAnsi="Times New Roman"/>
          <w:b/>
          <w:sz w:val="24"/>
          <w:szCs w:val="24"/>
        </w:rPr>
        <w:t>торговая площадка</w:t>
      </w:r>
      <w:r w:rsidRPr="009A7FF3">
        <w:rPr>
          <w:rFonts w:ascii="Times New Roman" w:hAnsi="Times New Roman"/>
          <w:sz w:val="24"/>
          <w:szCs w:val="24"/>
        </w:rPr>
        <w:t xml:space="preserve"> – 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проводиться закупка в электронной форме.</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Электронный документ</w:t>
      </w:r>
      <w:r w:rsidRPr="009A7FF3">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9A7FF3">
        <w:rPr>
          <w:rStyle w:val="affb"/>
          <w:rFonts w:ascii="Times New Roman" w:hAnsi="Times New Roman"/>
          <w:sz w:val="24"/>
          <w:szCs w:val="24"/>
        </w:rPr>
        <w:footnoteReference w:id="2"/>
      </w:r>
      <w:r w:rsidRPr="009A7FF3">
        <w:rPr>
          <w:rFonts w:ascii="Times New Roman" w:hAnsi="Times New Roman"/>
          <w:sz w:val="24"/>
          <w:szCs w:val="24"/>
        </w:rPr>
        <w:t xml:space="preserve">. </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Электронная подпись</w:t>
      </w:r>
      <w:r w:rsidRPr="009A7FF3">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Неквалифицированная электронная подпись</w:t>
      </w:r>
      <w:r w:rsidRPr="009A7FF3">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Квалифицированная электронная подпись</w:t>
      </w:r>
      <w:r w:rsidRPr="009A7FF3">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9A7FF3">
        <w:rPr>
          <w:rFonts w:ascii="Times New Roman" w:hAnsi="Times New Roman"/>
          <w:sz w:val="24"/>
          <w:szCs w:val="24"/>
        </w:rPr>
        <w:t>ключ проверки</w:t>
      </w:r>
      <w:proofErr w:type="gramEnd"/>
      <w:r w:rsidRPr="009A7FF3">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9A7FF3" w:rsidRPr="009A7FF3" w:rsidRDefault="009A7FF3" w:rsidP="009A7FF3">
      <w:pPr>
        <w:spacing w:after="0" w:line="240" w:lineRule="auto"/>
        <w:ind w:firstLine="709"/>
        <w:jc w:val="both"/>
        <w:rPr>
          <w:rFonts w:ascii="Times New Roman" w:hAnsi="Times New Roman"/>
          <w:b/>
          <w:sz w:val="24"/>
          <w:szCs w:val="24"/>
        </w:rPr>
      </w:pPr>
    </w:p>
    <w:p w:rsidR="009A7FF3" w:rsidRPr="009A7FF3" w:rsidRDefault="009A7FF3" w:rsidP="009A7FF3">
      <w:pPr>
        <w:spacing w:after="0" w:line="240" w:lineRule="auto"/>
        <w:ind w:firstLine="709"/>
        <w:jc w:val="both"/>
        <w:rPr>
          <w:rFonts w:ascii="Times New Roman" w:eastAsia="Times New Roman" w:hAnsi="Times New Roman"/>
          <w:sz w:val="24"/>
          <w:szCs w:val="24"/>
          <w:lang w:eastAsia="ru-RU"/>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r w:rsidRPr="009A7FF3">
        <w:rPr>
          <w:rFonts w:ascii="Times New Roman" w:eastAsia="Times New Roman" w:hAnsi="Times New Roman"/>
          <w:sz w:val="24"/>
          <w:szCs w:val="24"/>
          <w:lang w:eastAsia="ru-RU"/>
        </w:rPr>
        <w:t>.</w:t>
      </w:r>
    </w:p>
    <w:p w:rsidR="009A7FF3" w:rsidRPr="009A7FF3" w:rsidRDefault="009A7FF3" w:rsidP="009A7FF3">
      <w:pPr>
        <w:tabs>
          <w:tab w:val="left" w:pos="-851"/>
        </w:tabs>
        <w:spacing w:after="0" w:line="240" w:lineRule="auto"/>
        <w:ind w:firstLine="709"/>
        <w:jc w:val="both"/>
        <w:rPr>
          <w:rFonts w:ascii="Times New Roman" w:hAnsi="Times New Roman"/>
          <w:b/>
          <w:bCs/>
          <w:sz w:val="24"/>
          <w:szCs w:val="24"/>
        </w:rPr>
      </w:pPr>
    </w:p>
    <w:p w:rsidR="009A7FF3" w:rsidRPr="009A7FF3" w:rsidRDefault="009A7FF3" w:rsidP="009A7FF3">
      <w:pPr>
        <w:tabs>
          <w:tab w:val="left" w:pos="-851"/>
        </w:tabs>
        <w:spacing w:after="0" w:line="240" w:lineRule="auto"/>
        <w:ind w:firstLine="709"/>
        <w:jc w:val="both"/>
        <w:rPr>
          <w:rFonts w:ascii="Times New Roman" w:hAnsi="Times New Roman"/>
          <w:b/>
          <w:bCs/>
          <w:sz w:val="24"/>
          <w:szCs w:val="24"/>
        </w:rPr>
      </w:pPr>
      <w:r w:rsidRPr="009A7FF3">
        <w:rPr>
          <w:rFonts w:ascii="Times New Roman" w:hAnsi="Times New Roman"/>
          <w:b/>
          <w:bCs/>
          <w:sz w:val="24"/>
          <w:szCs w:val="24"/>
        </w:rPr>
        <w:lastRenderedPageBreak/>
        <w:t>Условия признания электронных документов, подписанных электронной подписью, равнозначным документам на бумажном носителе, подписанным собственноручной подписью:</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9A7FF3" w:rsidRPr="009A7FF3" w:rsidRDefault="009A7FF3" w:rsidP="009A7FF3">
      <w:pPr>
        <w:keepNext/>
        <w:keepLines/>
        <w:tabs>
          <w:tab w:val="left" w:pos="0"/>
        </w:tabs>
        <w:spacing w:before="200" w:after="0" w:line="240" w:lineRule="auto"/>
        <w:jc w:val="center"/>
        <w:outlineLvl w:val="1"/>
        <w:rPr>
          <w:rFonts w:ascii="Times New Roman" w:eastAsia="Times New Roman" w:hAnsi="Times New Roman"/>
          <w:b/>
          <w:bCs/>
          <w:sz w:val="24"/>
          <w:szCs w:val="24"/>
          <w:lang w:eastAsia="ar-SA"/>
        </w:rPr>
      </w:pPr>
      <w:bookmarkStart w:id="10" w:name="_Toc480898123"/>
      <w:bookmarkEnd w:id="3"/>
      <w:bookmarkEnd w:id="4"/>
      <w:bookmarkEnd w:id="5"/>
      <w:bookmarkEnd w:id="6"/>
      <w:r w:rsidRPr="009A7FF3">
        <w:rPr>
          <w:rFonts w:ascii="Times New Roman" w:eastAsia="Times New Roman" w:hAnsi="Times New Roman"/>
          <w:b/>
          <w:bCs/>
          <w:sz w:val="24"/>
          <w:szCs w:val="24"/>
          <w:lang w:val="en-US" w:eastAsia="ar-SA"/>
        </w:rPr>
        <w:t>II</w:t>
      </w:r>
      <w:r w:rsidRPr="009A7FF3">
        <w:rPr>
          <w:rFonts w:ascii="Times New Roman" w:eastAsia="Times New Roman" w:hAnsi="Times New Roman"/>
          <w:b/>
          <w:bCs/>
          <w:sz w:val="24"/>
          <w:szCs w:val="24"/>
          <w:lang w:eastAsia="ar-SA"/>
        </w:rPr>
        <w:t>.</w:t>
      </w:r>
      <w:r w:rsidRPr="009A7FF3">
        <w:rPr>
          <w:rFonts w:ascii="Times New Roman" w:eastAsia="Times New Roman" w:hAnsi="Times New Roman"/>
          <w:b/>
          <w:bCs/>
          <w:sz w:val="24"/>
          <w:szCs w:val="24"/>
          <w:lang w:eastAsia="ar-SA"/>
        </w:rPr>
        <w:tab/>
        <w:t>ОБЩИЕ УСЛОВИЯ ПРОВЕДЕНИЯ АУКЦИОНА</w:t>
      </w:r>
      <w:bookmarkEnd w:id="10"/>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bookmarkStart w:id="11" w:name="_Toc480898124"/>
      <w:r w:rsidRPr="009A7FF3">
        <w:rPr>
          <w:rFonts w:ascii="Times New Roman" w:eastAsia="Times New Roman" w:hAnsi="Times New Roman"/>
          <w:b/>
          <w:bCs/>
          <w:iCs/>
          <w:sz w:val="24"/>
          <w:szCs w:val="24"/>
          <w:lang w:eastAsia="ar-SA"/>
        </w:rPr>
        <w:t>2.</w:t>
      </w:r>
      <w:r w:rsidRPr="009A7FF3">
        <w:rPr>
          <w:rFonts w:ascii="Times New Roman" w:hAnsi="Times New Roman"/>
          <w:b/>
          <w:sz w:val="24"/>
          <w:szCs w:val="24"/>
        </w:rPr>
        <w:t xml:space="preserve"> ОБЩИЕ ПОЛОЖЕНИЯ</w:t>
      </w:r>
      <w:bookmarkEnd w:id="11"/>
    </w:p>
    <w:p w:rsidR="00DC6386" w:rsidRPr="00DC6386" w:rsidRDefault="002C3DE0" w:rsidP="00DC6386">
      <w:pPr>
        <w:keepNext/>
        <w:keepLines/>
        <w:tabs>
          <w:tab w:val="left" w:pos="0"/>
        </w:tabs>
        <w:spacing w:before="200" w:after="0" w:line="240" w:lineRule="auto"/>
        <w:jc w:val="center"/>
        <w:outlineLvl w:val="1"/>
        <w:rPr>
          <w:rFonts w:ascii="Times New Roman" w:eastAsia="Times New Roman" w:hAnsi="Times New Roman"/>
          <w:b/>
          <w:bCs/>
          <w:iCs/>
          <w:sz w:val="24"/>
          <w:szCs w:val="24"/>
          <w:lang w:eastAsia="ar-SA"/>
        </w:rPr>
      </w:pPr>
      <w:r w:rsidRPr="003D583B">
        <w:rPr>
          <w:rFonts w:ascii="Times New Roman" w:hAnsi="Times New Roman"/>
          <w:sz w:val="24"/>
          <w:szCs w:val="24"/>
        </w:rPr>
        <w:t xml:space="preserve">. </w:t>
      </w:r>
      <w:r w:rsidR="00DC6386" w:rsidRPr="00DC6386">
        <w:rPr>
          <w:rFonts w:ascii="Times New Roman" w:eastAsia="Times New Roman" w:hAnsi="Times New Roman"/>
          <w:b/>
          <w:bCs/>
          <w:iCs/>
          <w:sz w:val="24"/>
          <w:szCs w:val="24"/>
          <w:lang w:eastAsia="ar-SA"/>
        </w:rPr>
        <w:t>2.1 Приглашение к участию в электронном аукционе</w:t>
      </w:r>
    </w:p>
    <w:p w:rsidR="00DD0451" w:rsidRDefault="00DC6386" w:rsidP="00DD0451">
      <w:pPr>
        <w:pBdr>
          <w:bottom w:val="single" w:sz="12" w:space="1" w:color="auto"/>
        </w:pBdr>
        <w:spacing w:before="120" w:after="0" w:line="240" w:lineRule="auto"/>
        <w:ind w:left="-113"/>
        <w:jc w:val="both"/>
        <w:rPr>
          <w:rFonts w:ascii="Times New Roman" w:eastAsia="Times New Roman" w:hAnsi="Times New Roman"/>
          <w:sz w:val="24"/>
          <w:szCs w:val="24"/>
          <w:lang w:eastAsia="ar-SA"/>
        </w:rPr>
      </w:pPr>
      <w:r w:rsidRPr="00DC6386">
        <w:rPr>
          <w:rFonts w:ascii="Times New Roman" w:hAnsi="Times New Roman"/>
          <w:b/>
          <w:bCs/>
          <w:sz w:val="24"/>
          <w:szCs w:val="24"/>
        </w:rPr>
        <w:t xml:space="preserve">Федеральное государственное бюджетное учреждение </w:t>
      </w:r>
      <w:r w:rsidR="009A3468" w:rsidRPr="00DC6386">
        <w:rPr>
          <w:rFonts w:ascii="Times New Roman" w:hAnsi="Times New Roman"/>
          <w:b/>
          <w:bCs/>
          <w:sz w:val="24"/>
          <w:szCs w:val="24"/>
        </w:rPr>
        <w:t>науки Институт</w:t>
      </w:r>
      <w:r w:rsidRPr="00DC6386">
        <w:rPr>
          <w:rFonts w:ascii="Times New Roman" w:hAnsi="Times New Roman"/>
          <w:b/>
          <w:bCs/>
          <w:sz w:val="24"/>
          <w:szCs w:val="24"/>
        </w:rPr>
        <w:t xml:space="preserve"> проблем управления им. В.А. Трапезникова Российской академии наук (ИПУ РАН) </w:t>
      </w:r>
      <w:r w:rsidRPr="00DC6386">
        <w:rPr>
          <w:rFonts w:ascii="Times New Roman" w:eastAsia="Times New Roman" w:hAnsi="Times New Roman"/>
          <w:sz w:val="24"/>
          <w:szCs w:val="24"/>
          <w:lang w:eastAsia="ar-SA"/>
        </w:rPr>
        <w:t xml:space="preserve">приглашает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к участию в открытом аукционе в </w:t>
      </w:r>
      <w:r w:rsidR="009A3468" w:rsidRPr="00DC6386">
        <w:rPr>
          <w:rFonts w:ascii="Times New Roman" w:eastAsia="Times New Roman" w:hAnsi="Times New Roman"/>
          <w:sz w:val="24"/>
          <w:szCs w:val="24"/>
          <w:lang w:eastAsia="ar-SA"/>
        </w:rPr>
        <w:t>электронной форме</w:t>
      </w:r>
      <w:r w:rsidRPr="00DC6386">
        <w:rPr>
          <w:rFonts w:ascii="Times New Roman" w:eastAsia="Times New Roman" w:hAnsi="Times New Roman"/>
          <w:sz w:val="24"/>
          <w:szCs w:val="24"/>
          <w:lang w:eastAsia="ar-SA"/>
        </w:rPr>
        <w:t xml:space="preserve"> (далее по тексту – аукцион) на право заключения договора на </w:t>
      </w:r>
    </w:p>
    <w:p w:rsidR="00812DB2" w:rsidRDefault="00812DB2" w:rsidP="00DD0451">
      <w:pPr>
        <w:pBdr>
          <w:bottom w:val="single" w:sz="12" w:space="1" w:color="auto"/>
        </w:pBdr>
        <w:spacing w:before="120" w:after="0" w:line="240" w:lineRule="auto"/>
        <w:ind w:left="-113"/>
        <w:jc w:val="center"/>
        <w:rPr>
          <w:rFonts w:ascii="Times New Roman" w:hAnsi="Times New Roman"/>
          <w:b/>
          <w:bCs/>
          <w:spacing w:val="-1"/>
          <w:sz w:val="24"/>
          <w:szCs w:val="24"/>
        </w:rPr>
      </w:pPr>
      <w:r w:rsidRPr="00812DB2">
        <w:rPr>
          <w:rFonts w:ascii="Times New Roman" w:hAnsi="Times New Roman"/>
          <w:b/>
          <w:bCs/>
          <w:spacing w:val="-1"/>
          <w:sz w:val="24"/>
          <w:szCs w:val="24"/>
          <w:highlight w:val="yellow"/>
        </w:rPr>
        <w:t>оказание транспортных услуг для нужд ИПУ РАН</w:t>
      </w:r>
    </w:p>
    <w:p w:rsidR="00DC6386" w:rsidRPr="00DC6386" w:rsidRDefault="00DC6386" w:rsidP="00DC6386">
      <w:pPr>
        <w:spacing w:before="120" w:after="0" w:line="240" w:lineRule="auto"/>
        <w:ind w:left="-113"/>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Участники закупки имеют право выступать в отношениях, связанных с закупкой как непосредственно, так и через своих представителей. Полномочия представителей участников закупки должны быть подтверждены доверенностью, выданной и оформленной в соответствии с гражданским законодательством, или ее нотариально заверенной копией.</w:t>
      </w:r>
    </w:p>
    <w:p w:rsidR="00DC6386" w:rsidRPr="00DC6386" w:rsidRDefault="00DC6386" w:rsidP="00DC6386">
      <w:pPr>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На Официальном сайте единой информационной системы в сфере закупок </w:t>
      </w:r>
      <w:hyperlink r:id="rId10" w:history="1">
        <w:r w:rsidRPr="00DC6386">
          <w:rPr>
            <w:rFonts w:ascii="Times New Roman" w:eastAsia="Times New Roman" w:hAnsi="Times New Roman"/>
            <w:b/>
            <w:sz w:val="24"/>
            <w:szCs w:val="24"/>
            <w:u w:val="single"/>
            <w:lang w:val="en-US" w:eastAsia="ar-SA"/>
          </w:rPr>
          <w:t>zakupki</w:t>
        </w:r>
        <w:r w:rsidRPr="00DC6386">
          <w:rPr>
            <w:rFonts w:ascii="Times New Roman" w:eastAsia="Times New Roman" w:hAnsi="Times New Roman"/>
            <w:b/>
            <w:sz w:val="24"/>
            <w:szCs w:val="24"/>
            <w:u w:val="single"/>
            <w:lang w:eastAsia="ar-SA"/>
          </w:rPr>
          <w:t>.</w:t>
        </w:r>
        <w:r w:rsidRPr="00DC6386">
          <w:rPr>
            <w:rFonts w:ascii="Times New Roman" w:eastAsia="Times New Roman" w:hAnsi="Times New Roman"/>
            <w:b/>
            <w:sz w:val="24"/>
            <w:szCs w:val="24"/>
            <w:u w:val="single"/>
            <w:lang w:val="en-US" w:eastAsia="ar-SA"/>
          </w:rPr>
          <w:t>gov</w:t>
        </w:r>
        <w:r w:rsidRPr="00DC6386">
          <w:rPr>
            <w:rFonts w:ascii="Times New Roman" w:eastAsia="Times New Roman" w:hAnsi="Times New Roman"/>
            <w:b/>
            <w:sz w:val="24"/>
            <w:szCs w:val="24"/>
            <w:u w:val="single"/>
            <w:lang w:eastAsia="ar-SA"/>
          </w:rPr>
          <w:t>.ru</w:t>
        </w:r>
      </w:hyperlink>
      <w:r w:rsidRPr="00DC6386">
        <w:rPr>
          <w:rFonts w:ascii="Times New Roman" w:eastAsia="Times New Roman" w:hAnsi="Times New Roman"/>
          <w:b/>
          <w:sz w:val="24"/>
          <w:szCs w:val="24"/>
          <w:u w:val="single"/>
          <w:lang w:eastAsia="ar-SA"/>
        </w:rPr>
        <w:t xml:space="preserve"> </w:t>
      </w:r>
      <w:r w:rsidRPr="00DC6386">
        <w:rPr>
          <w:rFonts w:ascii="Times New Roman" w:eastAsia="Times New Roman" w:hAnsi="Times New Roman"/>
          <w:sz w:val="24"/>
          <w:szCs w:val="24"/>
          <w:lang w:eastAsia="ar-SA"/>
        </w:rPr>
        <w:t xml:space="preserve">(далее по тексту – «единая информационная система») и на электронной торговой площадке </w:t>
      </w:r>
      <w:r w:rsidRPr="00DC6386">
        <w:rPr>
          <w:rFonts w:ascii="Times New Roman" w:eastAsia="Times New Roman" w:hAnsi="Times New Roman"/>
          <w:b/>
          <w:sz w:val="24"/>
          <w:szCs w:val="24"/>
          <w:lang w:eastAsia="ar-SA"/>
        </w:rPr>
        <w:t xml:space="preserve">ООО «РТС-тендер» (РТС-тендер) </w:t>
      </w:r>
      <w:hyperlink r:id="rId11" w:history="1">
        <w:r w:rsidRPr="00DC6386">
          <w:rPr>
            <w:rFonts w:ascii="Times New Roman" w:eastAsia="Times New Roman" w:hAnsi="Times New Roman"/>
            <w:b/>
            <w:sz w:val="24"/>
            <w:szCs w:val="24"/>
            <w:lang w:eastAsia="ar-SA"/>
          </w:rPr>
          <w:t>www.rts-tender.ru</w:t>
        </w:r>
      </w:hyperlink>
      <w:r w:rsidRPr="00DC6386">
        <w:rPr>
          <w:rFonts w:ascii="Times New Roman" w:eastAsia="Times New Roman" w:hAnsi="Times New Roman"/>
          <w:b/>
          <w:sz w:val="24"/>
          <w:szCs w:val="24"/>
          <w:lang w:eastAsia="ar-SA"/>
        </w:rPr>
        <w:t xml:space="preserve"> </w:t>
      </w:r>
      <w:r w:rsidRPr="00DC6386">
        <w:rPr>
          <w:rFonts w:ascii="Times New Roman" w:eastAsia="Times New Roman" w:hAnsi="Times New Roman"/>
          <w:sz w:val="24"/>
          <w:szCs w:val="24"/>
          <w:lang w:eastAsia="ar-SA"/>
        </w:rPr>
        <w:t xml:space="preserve">(далее по тексту – «электронная площадка»)будут размещаться все разъяснения, касающиеся положений настоящей документации об аукционе (далее по тексту – документации об аукционе), а также все изменения или дополнения данной документации, в случае возникновения таковых. </w:t>
      </w:r>
      <w:bookmarkStart w:id="12" w:name="sub_410866"/>
      <w:bookmarkEnd w:id="12"/>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r w:rsidRPr="00DC6386">
        <w:rPr>
          <w:rFonts w:ascii="Times New Roman" w:eastAsia="Times New Roman" w:hAnsi="Times New Roman"/>
          <w:b/>
          <w:bCs/>
          <w:sz w:val="24"/>
          <w:szCs w:val="24"/>
          <w:lang w:eastAsia="ru-RU"/>
        </w:rPr>
        <w:t>2.2. Законодательное регулирование</w:t>
      </w:r>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p>
    <w:p w:rsidR="00DC6386" w:rsidRPr="004E736F" w:rsidRDefault="00DC6386" w:rsidP="00DC6386">
      <w:pPr>
        <w:tabs>
          <w:tab w:val="num" w:pos="709"/>
          <w:tab w:val="num" w:pos="1440"/>
        </w:tabs>
        <w:adjustRightInd w:val="0"/>
        <w:spacing w:after="0" w:line="240" w:lineRule="auto"/>
        <w:jc w:val="both"/>
        <w:textAlignment w:val="baseline"/>
        <w:rPr>
          <w:rFonts w:ascii="Times New Roman" w:eastAsia="Times New Roman" w:hAnsi="Times New Roman"/>
          <w:sz w:val="24"/>
          <w:szCs w:val="24"/>
          <w:lang w:eastAsia="ru-RU"/>
        </w:rPr>
      </w:pPr>
      <w:bookmarkStart w:id="13" w:name="_Ref119427085"/>
      <w:r w:rsidRPr="00DC6386">
        <w:rPr>
          <w:rFonts w:ascii="Times New Roman" w:eastAsia="Times New Roman" w:hAnsi="Times New Roman"/>
          <w:sz w:val="24"/>
          <w:szCs w:val="24"/>
          <w:lang w:eastAsia="ru-RU"/>
        </w:rPr>
        <w:tab/>
        <w:t xml:space="preserve">2.2.1. Настоящая документация об открытом аукционе подготовлена </w:t>
      </w:r>
      <w:bookmarkEnd w:id="13"/>
      <w:r w:rsidRPr="00DC6386">
        <w:rPr>
          <w:rFonts w:ascii="Times New Roman" w:eastAsia="Times New Roman" w:hAnsi="Times New Roman"/>
          <w:sz w:val="24"/>
          <w:szCs w:val="24"/>
          <w:lang w:eastAsia="ru-RU"/>
        </w:rPr>
        <w:t xml:space="preserve">в соответствии с Федеральным законом от 18 июля 2011 года № 223-ФЗ «О закупках товаров, работ, услуг отдельными видами юридических лиц» (далее – Закон), Положением о закупке товаров, работ, услуг </w:t>
      </w:r>
      <w:r w:rsidRPr="00DC6386">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DC6386">
        <w:rPr>
          <w:rFonts w:ascii="Times New Roman" w:eastAsia="Times New Roman" w:hAnsi="Times New Roman"/>
          <w:sz w:val="24"/>
          <w:szCs w:val="24"/>
          <w:lang w:eastAsia="ru-RU"/>
        </w:rPr>
        <w:t xml:space="preserve">, размещенном на официальном сайте </w:t>
      </w:r>
      <w:r w:rsidRPr="00DC6386">
        <w:rPr>
          <w:rFonts w:ascii="Times New Roman" w:eastAsia="Times New Roman" w:hAnsi="Times New Roman"/>
          <w:b/>
          <w:sz w:val="24"/>
          <w:szCs w:val="24"/>
          <w:lang w:eastAsia="ru-RU"/>
        </w:rPr>
        <w:t>www.zakupki.gov.ru</w:t>
      </w:r>
      <w:r w:rsidRPr="00DC6386">
        <w:rPr>
          <w:rFonts w:ascii="Times New Roman" w:eastAsia="Times New Roman" w:hAnsi="Times New Roman"/>
          <w:sz w:val="24"/>
          <w:szCs w:val="24"/>
          <w:lang w:eastAsia="ru-RU"/>
        </w:rPr>
        <w:t xml:space="preserve"> (далее – Положение о закупке), Гражданским кодексом Российской Федерации, а также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DC6386" w:rsidRPr="00DC6386" w:rsidRDefault="00DC6386" w:rsidP="00DC6386">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sz w:val="24"/>
          <w:szCs w:val="24"/>
        </w:rPr>
        <w:lastRenderedPageBreak/>
        <w:tab/>
      </w:r>
    </w:p>
    <w:p w:rsidR="00DC6386" w:rsidRPr="00DC6386" w:rsidRDefault="00DC6386" w:rsidP="00DC6386">
      <w:pPr>
        <w:autoSpaceDE w:val="0"/>
        <w:autoSpaceDN w:val="0"/>
        <w:adjustRightInd w:val="0"/>
        <w:spacing w:after="0" w:line="240" w:lineRule="auto"/>
        <w:ind w:firstLine="708"/>
        <w:jc w:val="both"/>
        <w:outlineLvl w:val="2"/>
        <w:rPr>
          <w:rFonts w:ascii="Times New Roman" w:hAnsi="Times New Roman"/>
          <w:sz w:val="24"/>
          <w:szCs w:val="24"/>
        </w:rPr>
      </w:pPr>
      <w:r w:rsidRPr="00DC6386">
        <w:rPr>
          <w:rFonts w:ascii="Times New Roman" w:hAnsi="Times New Roman"/>
          <w:sz w:val="24"/>
          <w:szCs w:val="24"/>
        </w:rPr>
        <w:t>2.2.2.Настоящая аукционная документация применяется при проведении закупок путем проведения торгов в форме открытых аукционов в электронной форме.</w:t>
      </w:r>
    </w:p>
    <w:p w:rsidR="00DC6386" w:rsidRPr="00DC6386" w:rsidRDefault="00DC6386" w:rsidP="00DC6386">
      <w:pPr>
        <w:tabs>
          <w:tab w:val="left" w:pos="1134"/>
        </w:tabs>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DC6386">
        <w:rPr>
          <w:rFonts w:ascii="Times New Roman" w:eastAsia="Times New Roman" w:hAnsi="Times New Roman"/>
          <w:sz w:val="24"/>
          <w:szCs w:val="24"/>
          <w:lang w:eastAsia="ru-RU"/>
        </w:rPr>
        <w:tab/>
      </w:r>
    </w:p>
    <w:p w:rsidR="00DC6386" w:rsidRPr="00DC6386" w:rsidRDefault="00DC6386" w:rsidP="00DC6386">
      <w:pPr>
        <w:tabs>
          <w:tab w:val="left" w:pos="709"/>
        </w:tabs>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DC6386">
        <w:rPr>
          <w:rFonts w:ascii="Times New Roman" w:eastAsia="Times New Roman" w:hAnsi="Times New Roman"/>
          <w:sz w:val="24"/>
          <w:szCs w:val="24"/>
          <w:lang w:eastAsia="ru-RU"/>
        </w:rPr>
        <w:tab/>
        <w:t>2.2.3. В части, прямо не урегулированной действующим законодательством Российской Федерации, проведение аукциона регулируется настоящей документацией об открытом аукционе в электронной форме.</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2.3.</w:t>
      </w:r>
      <w:r w:rsidRPr="00DC6386">
        <w:rPr>
          <w:rFonts w:ascii="Times New Roman" w:hAnsi="Times New Roman"/>
          <w:b/>
          <w:sz w:val="24"/>
          <w:szCs w:val="24"/>
        </w:rPr>
        <w:tab/>
        <w:t>Заказчик</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2.3.1</w:t>
      </w:r>
      <w:r w:rsidRPr="00DC6386">
        <w:rPr>
          <w:rFonts w:ascii="Times New Roman" w:hAnsi="Times New Roman"/>
          <w:sz w:val="24"/>
          <w:szCs w:val="24"/>
        </w:rPr>
        <w:tab/>
        <w:t>Заказчик проводит аукцион, предмет и условия которого указаны в части III "ИНФОРМАЦИОННАЯ КАРТА АУКЦИОНА", в соответствии с процедурами, условиями и положениями настоящей аукционной документации.</w:t>
      </w:r>
    </w:p>
    <w:p w:rsidR="00DC6386" w:rsidRPr="00DC6386" w:rsidRDefault="00DC6386" w:rsidP="00DC6386">
      <w:pPr>
        <w:autoSpaceDE w:val="0"/>
        <w:autoSpaceDN w:val="0"/>
        <w:adjustRightInd w:val="0"/>
        <w:spacing w:after="0" w:line="240" w:lineRule="auto"/>
        <w:jc w:val="both"/>
        <w:outlineLvl w:val="2"/>
        <w:rPr>
          <w:rFonts w:ascii="Times New Roman" w:hAnsi="Times New Roman"/>
          <w:b/>
          <w:sz w:val="24"/>
          <w:szCs w:val="24"/>
        </w:rPr>
      </w:pPr>
    </w:p>
    <w:p w:rsidR="00DC6386" w:rsidRPr="00DC6386" w:rsidRDefault="00DC6386" w:rsidP="00DC6386">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b/>
          <w:sz w:val="24"/>
          <w:szCs w:val="24"/>
        </w:rPr>
        <w:t xml:space="preserve">Заказчик </w:t>
      </w:r>
      <w:r w:rsidRPr="00DC6386">
        <w:rPr>
          <w:rFonts w:ascii="Times New Roman" w:hAnsi="Times New Roman"/>
          <w:sz w:val="24"/>
          <w:szCs w:val="24"/>
        </w:rPr>
        <w:t>– Федеральное государственное учреждение науки Институт проблем управления им. В.А. Трапезникова Российской академии наук (ИПУ РАН)</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Юридический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ГСП-7, В-342, г. Москва,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Фактический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 Москва, ГСП-7, В-342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Номер телефона: +7 (495) 334-89-10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Адрес электронной почты: </w:t>
      </w:r>
      <w:proofErr w:type="spellStart"/>
      <w:r w:rsidRPr="00DC6386">
        <w:rPr>
          <w:rFonts w:ascii="Times New Roman" w:eastAsia="Times New Roman" w:hAnsi="Times New Roman"/>
          <w:sz w:val="24"/>
          <w:szCs w:val="24"/>
          <w:lang w:val="en-US" w:eastAsia="ar-SA"/>
        </w:rPr>
        <w:t>kontrakt</w:t>
      </w:r>
      <w:proofErr w:type="spellEnd"/>
      <w:r w:rsidRPr="00DC6386">
        <w:rPr>
          <w:rFonts w:ascii="Times New Roman" w:eastAsia="Times New Roman" w:hAnsi="Times New Roman"/>
          <w:sz w:val="24"/>
          <w:szCs w:val="24"/>
          <w:lang w:eastAsia="ar-SA"/>
        </w:rPr>
        <w:t>@</w:t>
      </w:r>
      <w:proofErr w:type="spellStart"/>
      <w:r w:rsidRPr="00DC6386">
        <w:rPr>
          <w:rFonts w:ascii="Times New Roman" w:eastAsia="Times New Roman" w:hAnsi="Times New Roman"/>
          <w:sz w:val="24"/>
          <w:szCs w:val="24"/>
          <w:lang w:val="en-US" w:eastAsia="ar-SA"/>
        </w:rPr>
        <w:t>ipu</w:t>
      </w:r>
      <w:proofErr w:type="spellEnd"/>
      <w:r w:rsidRPr="00DC6386">
        <w:rPr>
          <w:rFonts w:ascii="Times New Roman" w:eastAsia="Times New Roman" w:hAnsi="Times New Roman"/>
          <w:sz w:val="24"/>
          <w:szCs w:val="24"/>
          <w:lang w:eastAsia="ar-SA"/>
        </w:rPr>
        <w:t>.</w:t>
      </w:r>
      <w:proofErr w:type="spellStart"/>
      <w:r w:rsidRPr="00DC6386">
        <w:rPr>
          <w:rFonts w:ascii="Times New Roman" w:eastAsia="Times New Roman" w:hAnsi="Times New Roman"/>
          <w:sz w:val="24"/>
          <w:szCs w:val="24"/>
          <w:lang w:val="en-US" w:eastAsia="ar-SA"/>
        </w:rPr>
        <w:t>ru</w:t>
      </w:r>
      <w:proofErr w:type="spellEnd"/>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ОГРН 1037739269590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ИНН: 7728013512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КПП: 772801001</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Банковские реквизиты:</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УФК по </w:t>
      </w:r>
      <w:proofErr w:type="spellStart"/>
      <w:r w:rsidRPr="00DC6386">
        <w:rPr>
          <w:rFonts w:ascii="Times New Roman" w:eastAsia="Times New Roman" w:hAnsi="Times New Roman"/>
          <w:sz w:val="24"/>
          <w:szCs w:val="24"/>
          <w:lang w:eastAsia="ar-SA"/>
        </w:rPr>
        <w:t>г.Москве</w:t>
      </w:r>
      <w:proofErr w:type="spellEnd"/>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т/с 40501810845252000079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ГУ Банка России по ЦФО</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л/с 20736Ц83220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БИК 044525000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ОКПО 00229530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ОКАТО 45293566000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ОКТМО 45902000000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ОКОГУ 1330612</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ОКВЭД 72.19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2.4.</w:t>
      </w:r>
      <w:r w:rsidRPr="00DC6386">
        <w:rPr>
          <w:rFonts w:ascii="Times New Roman" w:hAnsi="Times New Roman"/>
          <w:b/>
          <w:sz w:val="24"/>
          <w:szCs w:val="24"/>
        </w:rPr>
        <w:tab/>
        <w:t>Предмет аукциона. Место, условия и сроки (периоды) поставки товаров, выполнения работ, оказания услуг</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2.4.1.</w:t>
      </w:r>
      <w:r w:rsidRPr="00DC6386">
        <w:rPr>
          <w:rFonts w:ascii="Times New Roman" w:hAnsi="Times New Roman"/>
          <w:sz w:val="24"/>
          <w:szCs w:val="24"/>
        </w:rPr>
        <w:tab/>
        <w:t xml:space="preserve">Предмет аукциона указан в части III </w:t>
      </w:r>
      <w:r w:rsidRPr="00DC6386">
        <w:rPr>
          <w:rFonts w:ascii="Times New Roman" w:hAnsi="Times New Roman"/>
          <w:color w:val="000000"/>
          <w:sz w:val="24"/>
          <w:szCs w:val="24"/>
        </w:rPr>
        <w:t>настоящей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2.4.2.</w:t>
      </w:r>
      <w:r w:rsidRPr="00DC6386">
        <w:rPr>
          <w:rFonts w:ascii="Times New Roman" w:hAnsi="Times New Roman"/>
          <w:sz w:val="24"/>
          <w:szCs w:val="24"/>
        </w:rPr>
        <w:tab/>
        <w:t xml:space="preserve">Заказчик извещает всех заинтересованных лиц о проведении аукциона и возможности подавать заявки на участие в аукционе на поставку товаров, выполнение работ, оказание услуг, информация о которых содержится в части III и в части VI </w:t>
      </w:r>
      <w:r w:rsidRPr="00DC6386">
        <w:rPr>
          <w:rFonts w:ascii="Times New Roman" w:hAnsi="Times New Roman"/>
          <w:color w:val="000000"/>
          <w:sz w:val="24"/>
          <w:szCs w:val="24"/>
        </w:rPr>
        <w:t xml:space="preserve">настоящей документации </w:t>
      </w:r>
      <w:r w:rsidRPr="00DC6386">
        <w:rPr>
          <w:rFonts w:ascii="Times New Roman" w:hAnsi="Times New Roman"/>
          <w:sz w:val="24"/>
          <w:szCs w:val="24"/>
        </w:rPr>
        <w:t>в соответствии с процедурами и условиями, приведенными в аукционной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2.4.3.</w:t>
      </w:r>
      <w:r w:rsidRPr="00DC6386">
        <w:rPr>
          <w:rFonts w:ascii="Times New Roman" w:hAnsi="Times New Roman"/>
          <w:sz w:val="24"/>
          <w:szCs w:val="24"/>
        </w:rPr>
        <w:tab/>
        <w:t xml:space="preserve">Место, условия и сроки (периоды) поставки товаров, выполнения работ, оказания услуг указаны в части III, части </w:t>
      </w:r>
      <w:r w:rsidRPr="00DC6386">
        <w:rPr>
          <w:rFonts w:ascii="Times New Roman" w:hAnsi="Times New Roman"/>
          <w:sz w:val="24"/>
          <w:szCs w:val="24"/>
          <w:lang w:val="en-US"/>
        </w:rPr>
        <w:t>V</w:t>
      </w:r>
      <w:r w:rsidRPr="00DC6386">
        <w:rPr>
          <w:rFonts w:ascii="Times New Roman" w:hAnsi="Times New Roman"/>
          <w:sz w:val="24"/>
          <w:szCs w:val="24"/>
        </w:rPr>
        <w:t xml:space="preserve">, части VI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1"/>
        <w:rPr>
          <w:rFonts w:ascii="Times New Roman" w:hAnsi="Times New Roman"/>
          <w:sz w:val="24"/>
          <w:szCs w:val="24"/>
        </w:rPr>
      </w:pPr>
      <w:r w:rsidRPr="00DC6386">
        <w:rPr>
          <w:rFonts w:ascii="Times New Roman" w:hAnsi="Times New Roman"/>
          <w:sz w:val="24"/>
          <w:szCs w:val="24"/>
        </w:rPr>
        <w:t>2.4.4.</w:t>
      </w:r>
      <w:r w:rsidRPr="00DC6386">
        <w:rPr>
          <w:rFonts w:ascii="Times New Roman" w:hAnsi="Times New Roman"/>
          <w:sz w:val="24"/>
          <w:szCs w:val="24"/>
        </w:rPr>
        <w:tab/>
        <w:t>Если иное не предусмотрено аукционной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DC6386" w:rsidRPr="00DC6386" w:rsidRDefault="00DC6386" w:rsidP="00DC6386">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2.5.</w:t>
      </w:r>
      <w:r w:rsidRPr="00DC6386">
        <w:rPr>
          <w:rFonts w:ascii="Times New Roman" w:hAnsi="Times New Roman"/>
          <w:b/>
          <w:sz w:val="24"/>
          <w:szCs w:val="24"/>
        </w:rPr>
        <w:tab/>
        <w:t>Начальная (максимальная) цена договора (цена лота) (начальная (максимальная) цена единицы товара, услуги и (или) работы, начальная (максимальная) цена запасных частей (каждой запасной части) к технике, к оборудованию).</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2.5.1.</w:t>
      </w:r>
      <w:r w:rsidRPr="00DC6386">
        <w:rPr>
          <w:rFonts w:ascii="Times New Roman" w:hAnsi="Times New Roman"/>
          <w:sz w:val="24"/>
          <w:szCs w:val="24"/>
        </w:rPr>
        <w:tab/>
        <w:t xml:space="preserve">Начальная (максимальная) цена договора (цена лота), а также начальная (максимальная) цена единицы товара, услуги указана в извещении о проведении аукциона, а также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2.5.2.</w:t>
      </w:r>
      <w:r w:rsidRPr="00DC6386">
        <w:rPr>
          <w:rFonts w:ascii="Times New Roman" w:hAnsi="Times New Roman"/>
          <w:sz w:val="24"/>
          <w:szCs w:val="24"/>
        </w:rPr>
        <w:tab/>
        <w:t xml:space="preserve">Начальная (максимальная) цена договора (цена лота), а также начальная (максимальная) цена единицы услуги и (или) работы (в случае, если при проведении аукциона невозможно определить необходимое количество товара, объем работ и услуг) указана в извещении о проведении аукциона,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993"/>
        </w:tabs>
        <w:autoSpaceDE w:val="0"/>
        <w:autoSpaceDN w:val="0"/>
        <w:adjustRightInd w:val="0"/>
        <w:spacing w:after="0" w:line="240" w:lineRule="auto"/>
        <w:ind w:firstLine="540"/>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2.6.</w:t>
      </w:r>
      <w:r w:rsidRPr="00DC6386">
        <w:rPr>
          <w:rFonts w:ascii="Times New Roman" w:hAnsi="Times New Roman"/>
          <w:b/>
          <w:sz w:val="24"/>
          <w:szCs w:val="24"/>
        </w:rPr>
        <w:tab/>
        <w:t>Источник финансирования заказа и порядок оплаты</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2.6.1.</w:t>
      </w:r>
      <w:r w:rsidRPr="00DC6386">
        <w:rPr>
          <w:rFonts w:ascii="Times New Roman" w:hAnsi="Times New Roman"/>
          <w:sz w:val="24"/>
          <w:szCs w:val="24"/>
        </w:rPr>
        <w:tab/>
        <w:t xml:space="preserve">Заказчик направляет средства на финансирование заказа на поставку товаров, выполнение работ, оказание услуг из источника финансирования заказа, указанного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2.6.2.</w:t>
      </w:r>
      <w:r w:rsidRPr="00DC6386">
        <w:rPr>
          <w:rFonts w:ascii="Times New Roman" w:hAnsi="Times New Roman"/>
          <w:sz w:val="24"/>
          <w:szCs w:val="24"/>
        </w:rPr>
        <w:tab/>
        <w:t xml:space="preserve">Порядок оплаты за поставленные товары, выполненные работы, оказанные услуги устанавливается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ДОГОВОРА».</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2.7.</w:t>
      </w:r>
      <w:r w:rsidRPr="00DC6386">
        <w:rPr>
          <w:rFonts w:ascii="Times New Roman" w:hAnsi="Times New Roman"/>
          <w:b/>
          <w:sz w:val="24"/>
          <w:szCs w:val="24"/>
        </w:rPr>
        <w:tab/>
        <w:t>Требования к участникам закупки</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2.7.1.</w:t>
      </w:r>
      <w:r w:rsidRPr="00DC6386">
        <w:rPr>
          <w:rFonts w:ascii="Times New Roman" w:hAnsi="Times New Roman"/>
          <w:sz w:val="24"/>
          <w:szCs w:val="24"/>
        </w:rPr>
        <w:tab/>
        <w:t>В аукционе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Участник закупки имеет право выступать в отношениях, связанных с проведением закупки на поставки товаров, выполнение работ, оказание услуг,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2.7.2.</w:t>
      </w:r>
      <w:r w:rsidRPr="00DC6386">
        <w:rPr>
          <w:rFonts w:ascii="Times New Roman" w:hAnsi="Times New Roman"/>
          <w:sz w:val="24"/>
          <w:szCs w:val="24"/>
        </w:rPr>
        <w:tab/>
        <w:t>Участник закупки вправе подать заявку на участие в аукционе на любой лот, заявки на любые несколько лотов или все лоты. В отношении каждого лота участник вправе подать только одну заявку на участие в аукционе.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2.7.3.</w:t>
      </w:r>
      <w:r w:rsidRPr="00DC6386">
        <w:rPr>
          <w:rFonts w:ascii="Times New Roman" w:hAnsi="Times New Roman"/>
          <w:sz w:val="24"/>
          <w:szCs w:val="24"/>
        </w:rPr>
        <w:tab/>
        <w:t>Участник закупки для того, чтобы принять участие в аукционе, должен удовлетворять требованиям, установленным в пункте 2.7.</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w:t>
      </w:r>
      <w:r w:rsidRPr="00DC6386">
        <w:rPr>
          <w:rFonts w:ascii="Times New Roman" w:hAnsi="Times New Roman"/>
          <w:sz w:val="24"/>
          <w:szCs w:val="24"/>
        </w:rPr>
        <w:tab/>
        <w:t>Обязательные требования к участникам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2.7.4.1.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законодательством предусмотрено лицензирование вида деятельности, являющегося предметом аукциона, участники закупки должны обладать соответствующей лицензией, действие которой распространяется на момент оценки и сопоставления заявок на участие в аукционе. В случае если законодательством Российской Федерации к лицам, осуществляющим поставки товаров, выполнение работ, оказание услуг, являющихся предметом аукциона, установлено требование об их обязательном членстве в саморегулируемых организациях, участник закупки должен обладать указанными в пункте 8.9 части III "ИНФОРМАЦИОННАЯ КАРТА АУКЦИОНА" документами, подтверждающими его соответствие такому требованию. В случае если выполнение работ, являющихся предметом аукциона, относится к перечню видов работ по </w:t>
      </w:r>
      <w:r w:rsidRPr="00DC6386">
        <w:rPr>
          <w:rFonts w:ascii="Times New Roman" w:hAnsi="Times New Roman"/>
          <w:sz w:val="24"/>
          <w:szCs w:val="24"/>
        </w:rPr>
        <w:lastRenderedPageBreak/>
        <w:t>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закупки,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2.7.4.5. Отсутствие в реестре недобросовестных поставщиков сведений об участниках закупки - в случае установления данного требования заказчиком.</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2.7.4.6. Обладание участниками закупок исключительными правами на объекты интеллектуальной собственности, если в связи с исполнением договора заказчик приобретает.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DC6386">
        <w:rPr>
          <w:rFonts w:ascii="Times New Roman" w:hAnsi="Times New Roman"/>
          <w:b/>
          <w:color w:val="000000"/>
          <w:sz w:val="24"/>
          <w:szCs w:val="24"/>
        </w:rPr>
        <w:t>2.7.5.</w:t>
      </w:r>
      <w:r w:rsidRPr="00DC6386">
        <w:rPr>
          <w:rFonts w:ascii="Times New Roman" w:hAnsi="Times New Roman"/>
          <w:b/>
          <w:color w:val="000000"/>
          <w:sz w:val="24"/>
          <w:szCs w:val="24"/>
        </w:rPr>
        <w:tab/>
        <w:t>Аккредитация участников закупки на электронной площадке</w:t>
      </w:r>
    </w:p>
    <w:p w:rsidR="00DC6386" w:rsidRPr="00DC6386" w:rsidRDefault="00DC6386" w:rsidP="00DC6386">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DC6386" w:rsidRPr="00DC6386" w:rsidRDefault="00DC6386" w:rsidP="00DC6386">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2.7.5.1.</w:t>
      </w:r>
      <w:r w:rsidRPr="00DC6386">
        <w:rPr>
          <w:rFonts w:ascii="Times New Roman" w:hAnsi="Times New Roman"/>
          <w:color w:val="000000"/>
          <w:sz w:val="24"/>
          <w:szCs w:val="24"/>
        </w:rPr>
        <w:tab/>
        <w:t xml:space="preserve">Для обеспечения доступа к участию в открытых аукционах участник закупки самостоятельно обеспечивает себе аккредитацию на электронной площадке, указанной в части </w:t>
      </w:r>
      <w:r w:rsidRPr="00DC6386">
        <w:rPr>
          <w:rFonts w:ascii="Times New Roman" w:hAnsi="Times New Roman"/>
          <w:color w:val="000000"/>
          <w:sz w:val="24"/>
          <w:szCs w:val="24"/>
          <w:lang w:val="en-US"/>
        </w:rPr>
        <w:t>III</w:t>
      </w:r>
      <w:r w:rsidRPr="00DC6386">
        <w:rPr>
          <w:rFonts w:ascii="Times New Roman" w:hAnsi="Times New Roman"/>
          <w:color w:val="000000"/>
          <w:sz w:val="24"/>
          <w:szCs w:val="24"/>
        </w:rPr>
        <w:t xml:space="preserve"> настоящей документации.  </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2.7.5.2. Участник закупки самостоятельно отслеживает изменения своего статуса и состояния аккредитации на электронной площадке. В случае внесения изменений в документы и сведения, предоставленные участником для аккредитации и влияющие на участие в закупке, замены или прекращения действия таких документов (в том числе замены или прекращения действия электронной цифровой подписи), либо выдачи участником новых доверенностей на осуществление от имени участника закупки действий по участию в открытых аукционах, такой участник самостоятельно несет ответственность за направление оператору электронной площадки новых документов и сведений, уведомлений о прекращении действия таких документов, прекращении действия электронной цифровой подписи.</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812DB2" w:rsidRDefault="00812DB2"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812DB2" w:rsidRDefault="00812DB2"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812DB2" w:rsidRDefault="00812DB2"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812DB2" w:rsidRDefault="00812DB2"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lastRenderedPageBreak/>
        <w:t>2.8.</w:t>
      </w:r>
      <w:r w:rsidRPr="00DC6386">
        <w:rPr>
          <w:rFonts w:ascii="Times New Roman" w:hAnsi="Times New Roman"/>
          <w:b/>
          <w:sz w:val="24"/>
          <w:szCs w:val="24"/>
        </w:rPr>
        <w:tab/>
        <w:t>Привлечение соисполнителей (субподрядчиков) к исполнению договора</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2.8.1.</w:t>
      </w:r>
      <w:r w:rsidRPr="00DC6386">
        <w:rPr>
          <w:rFonts w:ascii="Times New Roman" w:hAnsi="Times New Roman"/>
          <w:sz w:val="24"/>
          <w:szCs w:val="24"/>
        </w:rPr>
        <w:tab/>
        <w:t xml:space="preserve">Участник закупки вправе привлечь к исполнению договора соисполнителей (субподрядчиков) в случае, если такое право предусмотрено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ДОГОВОРА".</w:t>
      </w:r>
    </w:p>
    <w:p w:rsidR="00DC6386" w:rsidRPr="00DC6386" w:rsidRDefault="00DC6386" w:rsidP="00DC6386">
      <w:pPr>
        <w:spacing w:after="0" w:line="240" w:lineRule="auto"/>
        <w:ind w:firstLine="540"/>
        <w:jc w:val="both"/>
        <w:rPr>
          <w:rFonts w:ascii="Times New Roman" w:hAnsi="Times New Roman"/>
          <w:sz w:val="24"/>
          <w:szCs w:val="24"/>
        </w:rPr>
      </w:pPr>
      <w:r w:rsidRPr="00DC6386">
        <w:rPr>
          <w:rFonts w:ascii="Times New Roman" w:hAnsi="Times New Roman"/>
          <w:sz w:val="24"/>
          <w:szCs w:val="24"/>
        </w:rPr>
        <w:t xml:space="preserve">Ответственность за соответствие всех привлекаемых субпоставщиков (субподрядчиков, </w:t>
      </w:r>
      <w:proofErr w:type="spellStart"/>
      <w:r w:rsidRPr="00DC6386">
        <w:rPr>
          <w:rFonts w:ascii="Times New Roman" w:hAnsi="Times New Roman"/>
          <w:sz w:val="24"/>
          <w:szCs w:val="24"/>
        </w:rPr>
        <w:t>cоисполнителей</w:t>
      </w:r>
      <w:proofErr w:type="spellEnd"/>
      <w:r w:rsidRPr="00DC6386">
        <w:rPr>
          <w:rFonts w:ascii="Times New Roman" w:hAnsi="Times New Roman"/>
          <w:sz w:val="24"/>
          <w:szCs w:val="24"/>
        </w:rPr>
        <w:t>),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процедуры закупки.</w:t>
      </w:r>
    </w:p>
    <w:p w:rsidR="00DC6386" w:rsidRPr="00DC6386" w:rsidRDefault="00DC6386" w:rsidP="00DC6386">
      <w:pPr>
        <w:spacing w:after="0" w:line="240" w:lineRule="auto"/>
        <w:ind w:firstLine="540"/>
        <w:jc w:val="both"/>
        <w:rPr>
          <w:rFonts w:ascii="Times New Roman" w:hAnsi="Times New Roman"/>
          <w:sz w:val="24"/>
          <w:szCs w:val="24"/>
        </w:rPr>
      </w:pPr>
    </w:p>
    <w:p w:rsidR="00DC6386" w:rsidRPr="00DC6386" w:rsidRDefault="00DC6386" w:rsidP="00DC6386">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2.9.</w:t>
      </w:r>
      <w:r w:rsidRPr="00DC6386">
        <w:rPr>
          <w:rFonts w:ascii="Times New Roman" w:hAnsi="Times New Roman"/>
          <w:b/>
          <w:sz w:val="24"/>
          <w:szCs w:val="24"/>
        </w:rPr>
        <w:tab/>
        <w:t>Расходы на участие в аукционе и при заключении договора</w:t>
      </w:r>
    </w:p>
    <w:p w:rsidR="00DC6386" w:rsidRPr="00DC6386" w:rsidRDefault="00DC6386" w:rsidP="00DC6386">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2.9.1.</w:t>
      </w:r>
      <w:r w:rsidRPr="00DC6386">
        <w:rPr>
          <w:rFonts w:ascii="Times New Roman" w:hAnsi="Times New Roman"/>
          <w:sz w:val="24"/>
          <w:szCs w:val="24"/>
        </w:rPr>
        <w:tab/>
        <w:t>Участник закупки несет все расходы, связанные с подготовкой и подачей заявки на участие в аукционе, участием в аукционе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2.10.</w:t>
      </w:r>
      <w:r w:rsidRPr="00DC6386">
        <w:rPr>
          <w:rFonts w:ascii="Times New Roman" w:hAnsi="Times New Roman"/>
          <w:b/>
          <w:sz w:val="24"/>
          <w:szCs w:val="24"/>
        </w:rPr>
        <w:tab/>
        <w:t>Преимущества, предоставляемые при участии в закупке</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2.10.1.</w:t>
      </w:r>
      <w:r w:rsidRPr="00DC6386">
        <w:rPr>
          <w:rFonts w:ascii="Times New Roman" w:hAnsi="Times New Roman"/>
          <w:sz w:val="24"/>
          <w:szCs w:val="24"/>
        </w:rPr>
        <w:tab/>
        <w:t>Заказчик вправе предоставить преимущества учреждениям и предприятиям, организациям в случаях, прямо предусмотренных действующим законодательством и Положением.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Default="00AC07DB"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2.11.</w:t>
      </w:r>
      <w:r w:rsidRPr="00DC6386">
        <w:rPr>
          <w:rFonts w:ascii="Times New Roman" w:hAnsi="Times New Roman"/>
          <w:b/>
          <w:sz w:val="24"/>
          <w:szCs w:val="24"/>
        </w:rPr>
        <w:tab/>
        <w:t>Условия участия субъектов малого и среднего предпринимательства</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E160C2"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2.11.1.</w:t>
      </w:r>
      <w:r w:rsidRPr="00DC6386">
        <w:rPr>
          <w:rFonts w:ascii="Times New Roman" w:hAnsi="Times New Roman"/>
          <w:sz w:val="24"/>
          <w:szCs w:val="24"/>
        </w:rPr>
        <w:tab/>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w:t>
      </w:r>
      <w:r w:rsidRPr="00E160C2">
        <w:rPr>
          <w:rFonts w:ascii="Times New Roman" w:hAnsi="Times New Roman"/>
          <w:sz w:val="24"/>
          <w:szCs w:val="24"/>
        </w:rPr>
        <w:t xml:space="preserve">установления Заказчиком соответствующих особенностей участия субъектов МСП, </w:t>
      </w:r>
      <w:r w:rsidR="00E160C2" w:rsidRPr="00E160C2">
        <w:rPr>
          <w:rFonts w:ascii="Times New Roman" w:hAnsi="Times New Roman"/>
          <w:sz w:val="24"/>
          <w:szCs w:val="24"/>
        </w:rPr>
        <w:t>согласно п. 9.14</w:t>
      </w:r>
      <w:r w:rsidRPr="00E160C2">
        <w:rPr>
          <w:rFonts w:ascii="Times New Roman" w:hAnsi="Times New Roman"/>
          <w:sz w:val="24"/>
          <w:szCs w:val="24"/>
        </w:rPr>
        <w:t xml:space="preserve"> информационной карты.</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E160C2">
        <w:rPr>
          <w:rFonts w:ascii="Times New Roman" w:hAnsi="Times New Roman"/>
          <w:sz w:val="24"/>
          <w:szCs w:val="24"/>
        </w:rPr>
        <w:t>2.11.2.</w:t>
      </w:r>
      <w:r w:rsidRPr="00E160C2">
        <w:rPr>
          <w:rFonts w:ascii="Times New Roman" w:hAnsi="Times New Roman"/>
          <w:sz w:val="24"/>
          <w:szCs w:val="24"/>
        </w:rPr>
        <w:tab/>
        <w:t>Если</w:t>
      </w:r>
      <w:r w:rsidRPr="00DC6386">
        <w:rPr>
          <w:rFonts w:ascii="Times New Roman" w:hAnsi="Times New Roman"/>
          <w:sz w:val="24"/>
          <w:szCs w:val="24"/>
        </w:rPr>
        <w:t xml:space="preserve">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ее в состав заявки.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05B41">
        <w:rPr>
          <w:rFonts w:ascii="Times New Roman" w:hAnsi="Times New Roman"/>
          <w:sz w:val="24"/>
          <w:szCs w:val="24"/>
        </w:rPr>
        <w:t>2.11.3.</w:t>
      </w:r>
      <w:r w:rsidRPr="00D05B41">
        <w:rPr>
          <w:rFonts w:ascii="Times New Roman" w:hAnsi="Times New Roman"/>
          <w:sz w:val="24"/>
          <w:szCs w:val="24"/>
        </w:rPr>
        <w:tab/>
        <w:t>В случае установления в п. 9.1</w:t>
      </w:r>
      <w:r w:rsidR="00D05B41" w:rsidRPr="00D05B41">
        <w:rPr>
          <w:rFonts w:ascii="Times New Roman" w:hAnsi="Times New Roman"/>
          <w:sz w:val="24"/>
          <w:szCs w:val="24"/>
        </w:rPr>
        <w:t>4</w:t>
      </w:r>
      <w:r w:rsidRPr="00D05B41">
        <w:rPr>
          <w:rFonts w:ascii="Times New Roman" w:hAnsi="Times New Roman"/>
          <w:sz w:val="24"/>
          <w:szCs w:val="24"/>
        </w:rPr>
        <w:t xml:space="preserve"> части III "ИНФОРМАЦИОННАЯ КАРТА</w:t>
      </w:r>
      <w:r w:rsidRPr="00DC6386">
        <w:rPr>
          <w:rFonts w:ascii="Times New Roman" w:hAnsi="Times New Roman"/>
          <w:sz w:val="24"/>
          <w:szCs w:val="24"/>
        </w:rPr>
        <w:t xml:space="preserve"> АУКЦИОНА" особенностей участия субъектов МСП в проводимой закупке ЗК отклоняет заявки участников, не отвечающих установленным требованиям, по следующим основаниям: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(1)</w:t>
      </w:r>
      <w:r w:rsidRPr="00DC6386">
        <w:rPr>
          <w:rFonts w:ascii="Times New Roman" w:hAnsi="Times New Roman"/>
          <w:sz w:val="24"/>
          <w:szCs w:val="24"/>
        </w:rPr>
        <w:tab/>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непредставление указанными лицами декларации;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w:t>
      </w:r>
      <w:r w:rsidRPr="00DC6386">
        <w:rPr>
          <w:rFonts w:ascii="Times New Roman" w:hAnsi="Times New Roman"/>
          <w:sz w:val="24"/>
          <w:szCs w:val="24"/>
        </w:rPr>
        <w:tab/>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2.11.4. В случаях, установленных законодательством, </w:t>
      </w:r>
      <w:r w:rsidR="009A78B5" w:rsidRPr="00DC6386">
        <w:rPr>
          <w:rFonts w:ascii="Times New Roman" w:hAnsi="Times New Roman"/>
          <w:sz w:val="24"/>
          <w:szCs w:val="24"/>
        </w:rPr>
        <w:t>Заказчик вправе</w:t>
      </w:r>
      <w:r w:rsidRPr="00DC6386">
        <w:rPr>
          <w:rFonts w:ascii="Times New Roman" w:hAnsi="Times New Roman"/>
          <w:sz w:val="24"/>
          <w:szCs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lastRenderedPageBreak/>
        <w:t>2.11.5.</w:t>
      </w:r>
      <w:r w:rsidRPr="00DC6386">
        <w:rPr>
          <w:rFonts w:ascii="Times New Roman" w:hAnsi="Times New Roman"/>
          <w:sz w:val="24"/>
          <w:szCs w:val="24"/>
        </w:rPr>
        <w:tab/>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2.12.</w:t>
      </w:r>
      <w:r w:rsidRPr="00DC6386">
        <w:rPr>
          <w:rFonts w:ascii="Times New Roman" w:hAnsi="Times New Roman"/>
          <w:b/>
          <w:sz w:val="24"/>
          <w:szCs w:val="24"/>
        </w:rPr>
        <w:tab/>
        <w:t>Условия допуска к участию в торгах. Отстранение от участия в аукционе</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w:t>
      </w:r>
      <w:r w:rsidRPr="00DC6386">
        <w:rPr>
          <w:rFonts w:ascii="Times New Roman" w:hAnsi="Times New Roman"/>
          <w:sz w:val="24"/>
          <w:szCs w:val="24"/>
        </w:rPr>
        <w:tab/>
        <w:t>При рассмотрении заявок на участие в аукционе участник закупки не допускается аукционной комиссией к участию в аукционе в случае: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2.12.1.1. непредставления участником обязательных документов, входящих в состав заявки на участие в аукционе,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аукционной документации, требованиям, установленным к ним  в соответствии с пунктом 1.6.</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2.12.1.3. несоответствия заявки на участие в аукционе требованиям аукционной документации, в том числе:</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 xml:space="preserve">а) </w:t>
      </w:r>
      <w:proofErr w:type="spellStart"/>
      <w:r w:rsidRPr="00DC6386">
        <w:rPr>
          <w:rFonts w:ascii="Times New Roman" w:hAnsi="Times New Roman"/>
          <w:color w:val="000000"/>
          <w:sz w:val="24"/>
          <w:szCs w:val="24"/>
        </w:rPr>
        <w:t>непредоставление</w:t>
      </w:r>
      <w:proofErr w:type="spellEnd"/>
      <w:r w:rsidRPr="00DC6386">
        <w:rPr>
          <w:rFonts w:ascii="Times New Roman" w:hAnsi="Times New Roman"/>
          <w:color w:val="000000"/>
          <w:sz w:val="24"/>
          <w:szCs w:val="24"/>
        </w:rPr>
        <w:t xml:space="preserve"> сведений, предусмотренных пунктом </w:t>
      </w:r>
      <w:r w:rsidRPr="00DC6386">
        <w:rPr>
          <w:rFonts w:ascii="Times New Roman" w:hAnsi="Times New Roman"/>
          <w:sz w:val="24"/>
          <w:szCs w:val="24"/>
        </w:rPr>
        <w:t>3</w:t>
      </w:r>
      <w:r w:rsidRPr="00DC6386">
        <w:rPr>
          <w:rFonts w:ascii="Times New Roman" w:hAnsi="Times New Roman"/>
          <w:color w:val="000000"/>
          <w:sz w:val="24"/>
          <w:szCs w:val="24"/>
        </w:rPr>
        <w:t xml:space="preserve"> части II настоящей документации, или предоставление недостоверных сведений.</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б) несоответствие сведений, предусмотренных пунктом 3  части II настоящей документации, требованиям настоящей документации об открытом аукционе в электронной форме.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2.12.1.4.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w:t>
      </w:r>
      <w:r w:rsidRPr="00DC6386">
        <w:rPr>
          <w:rFonts w:ascii="Times New Roman" w:hAnsi="Times New Roman"/>
          <w:sz w:val="24"/>
          <w:szCs w:val="24"/>
        </w:rPr>
        <w:tab/>
        <w:t>Заказчик, аукционная комиссия отстраняет участника закупки от участия в аукционе на любом этапе его проведения вплоть до заключения договора в случае: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2.12.2.1. Установления недостоверности сведений, содержащихся в документах, предоставленных в заявке участника,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2.12.2.2. Установления факта проведения ликвидации в отношении участника аукциона - юридического лица или принятия арбитражным судом решения о признании участника аукциона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2.12.2.3. Установления факта приостановления деятельности участника аукциона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2.12.2.4. Установления факта наличия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w:t>
      </w:r>
      <w:r w:rsidRPr="00DC6386">
        <w:rPr>
          <w:rFonts w:ascii="Times New Roman" w:hAnsi="Times New Roman"/>
          <w:sz w:val="24"/>
          <w:szCs w:val="24"/>
        </w:rPr>
        <w:lastRenderedPageBreak/>
        <w:t>период, при условии, что участник аукциона не обжалует наличие указанной задолженности в соответствии с законодательством Российской Федерации.</w:t>
      </w: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P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r w:rsidRPr="00DC6386">
        <w:rPr>
          <w:rFonts w:ascii="Times New Roman" w:hAnsi="Times New Roman"/>
          <w:b/>
          <w:color w:val="000000"/>
          <w:sz w:val="24"/>
          <w:szCs w:val="24"/>
        </w:rPr>
        <w:t>3. ДОКУМЕНТАЦИЯ ОБ АУКЦИОНЕ В ЭЛЕКТРОННОЙ ФОРМЕ</w:t>
      </w:r>
    </w:p>
    <w:p w:rsid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3.1.</w:t>
      </w:r>
      <w:r w:rsidRPr="00AC07DB">
        <w:rPr>
          <w:rFonts w:ascii="Times New Roman" w:hAnsi="Times New Roman"/>
          <w:b/>
          <w:sz w:val="24"/>
          <w:szCs w:val="24"/>
        </w:rPr>
        <w:tab/>
        <w:t>Содержание аукционной документации</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3.1.1.</w:t>
      </w:r>
      <w:r w:rsidRPr="00AC07DB">
        <w:rPr>
          <w:rFonts w:ascii="Times New Roman" w:hAnsi="Times New Roman"/>
          <w:sz w:val="24"/>
          <w:szCs w:val="24"/>
        </w:rPr>
        <w:tab/>
        <w:t xml:space="preserve">Аукционная документация включает перечень частей, разделов и </w:t>
      </w:r>
      <w:proofErr w:type="gramStart"/>
      <w:r w:rsidRPr="00AC07DB">
        <w:rPr>
          <w:rFonts w:ascii="Times New Roman" w:hAnsi="Times New Roman"/>
          <w:sz w:val="24"/>
          <w:szCs w:val="24"/>
        </w:rPr>
        <w:t>подразделов</w:t>
      </w:r>
      <w:proofErr w:type="gramEnd"/>
      <w:r w:rsidRPr="00AC07DB">
        <w:rPr>
          <w:rFonts w:ascii="Times New Roman" w:hAnsi="Times New Roman"/>
          <w:sz w:val="24"/>
          <w:szCs w:val="24"/>
        </w:rPr>
        <w:t xml:space="preserve"> и форм, а также изменения и дополнения, вносимые в аукционную документацию в порядке, предусмотренном пунктом 3.3. </w:t>
      </w:r>
      <w:r w:rsidRPr="00AC07DB">
        <w:rPr>
          <w:rFonts w:ascii="Times New Roman" w:hAnsi="Times New Roman"/>
          <w:color w:val="000000"/>
          <w:sz w:val="24"/>
          <w:szCs w:val="24"/>
        </w:rPr>
        <w:t>Документация об открытом аукционе в электронной форме раскрывает, конкретизирует и дополняет информацию, указанную в извещении о проведении аукциона. В случае любых противоречий между этими документами, документация об аукционе в электронной форме имеет приоритет.</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3.1.2.</w:t>
      </w:r>
      <w:r w:rsidRPr="00AC07DB">
        <w:rPr>
          <w:rFonts w:ascii="Times New Roman" w:hAnsi="Times New Roman"/>
          <w:sz w:val="24"/>
          <w:szCs w:val="24"/>
        </w:rPr>
        <w:tab/>
        <w:t>Аукционная документация предоставляется всем заинтересованным лицам в порядке и на условиях, предусмотренных в извещении о проведении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color w:val="000000"/>
          <w:sz w:val="24"/>
          <w:szCs w:val="24"/>
        </w:rPr>
      </w:pPr>
      <w:r w:rsidRPr="00AC07DB">
        <w:rPr>
          <w:rFonts w:ascii="Times New Roman" w:hAnsi="Times New Roman"/>
          <w:sz w:val="24"/>
          <w:szCs w:val="24"/>
        </w:rPr>
        <w:t>3.1.3.</w:t>
      </w:r>
      <w:r w:rsidRPr="00AC07DB">
        <w:rPr>
          <w:rFonts w:ascii="Times New Roman" w:hAnsi="Times New Roman"/>
          <w:sz w:val="24"/>
          <w:szCs w:val="24"/>
        </w:rPr>
        <w:tab/>
      </w:r>
      <w:r w:rsidRPr="00AC07DB">
        <w:rPr>
          <w:rFonts w:ascii="Times New Roman" w:hAnsi="Times New Roman"/>
          <w:color w:val="000000"/>
          <w:sz w:val="24"/>
          <w:szCs w:val="24"/>
        </w:rPr>
        <w:t xml:space="preserve">Документация об открытом аукционе в электронной форме доступна для ознакомления на официальном сайте </w:t>
      </w:r>
      <w:r w:rsidR="009A78B5" w:rsidRPr="00AC07DB">
        <w:rPr>
          <w:rFonts w:ascii="Times New Roman" w:hAnsi="Times New Roman"/>
          <w:color w:val="000000"/>
          <w:sz w:val="24"/>
          <w:szCs w:val="24"/>
        </w:rPr>
        <w:t>ЕИС без</w:t>
      </w:r>
      <w:r w:rsidRPr="00AC07DB">
        <w:rPr>
          <w:rFonts w:ascii="Times New Roman" w:hAnsi="Times New Roman"/>
          <w:color w:val="000000"/>
          <w:sz w:val="24"/>
          <w:szCs w:val="24"/>
        </w:rPr>
        <w:t xml:space="preserve"> взимания платы.</w:t>
      </w:r>
      <w:r w:rsidRPr="00AC07DB">
        <w:rPr>
          <w:rFonts w:ascii="Times New Roman" w:hAnsi="Times New Roman"/>
          <w:sz w:val="24"/>
          <w:szCs w:val="24"/>
        </w:rPr>
        <w:t xml:space="preserve"> Аукционная документация для ознакомления также доступна в электронном виде на официальном сайте ЕИС. </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3.2.</w:t>
      </w:r>
      <w:r w:rsidRPr="00AC07DB">
        <w:rPr>
          <w:rFonts w:ascii="Times New Roman" w:hAnsi="Times New Roman"/>
          <w:b/>
          <w:sz w:val="24"/>
          <w:szCs w:val="24"/>
        </w:rPr>
        <w:tab/>
        <w:t>Разъяснение положений аукционной документации</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3.2.1.</w:t>
      </w:r>
      <w:r w:rsidRPr="00AC07DB">
        <w:rPr>
          <w:rFonts w:ascii="Times New Roman" w:hAnsi="Times New Roman"/>
          <w:sz w:val="24"/>
          <w:szCs w:val="24"/>
        </w:rPr>
        <w:tab/>
        <w:t>При проведении аукциона какие-либо переговоры заказчика или аукционной комиссии с участником закупки не допускаются,</w:t>
      </w:r>
      <w:r w:rsidRPr="00AC07DB">
        <w:rPr>
          <w:rFonts w:ascii="Times New Roman" w:hAnsi="Times New Roman"/>
          <w:color w:val="000000"/>
          <w:sz w:val="24"/>
          <w:szCs w:val="24"/>
        </w:rPr>
        <w:t xml:space="preserve"> в случае, если такие переговоры создают преимущественные условия участия в открытом аукционе и (или) ведут к разглашению конфиденциальных сведений. </w:t>
      </w: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3.2.2.</w:t>
      </w:r>
      <w:r w:rsidRPr="00AC07DB">
        <w:rPr>
          <w:rFonts w:ascii="Times New Roman" w:hAnsi="Times New Roman"/>
          <w:sz w:val="24"/>
          <w:szCs w:val="24"/>
        </w:rPr>
        <w:tab/>
        <w:t>Разъяснение положений аукционной документации осуществляется в порядке, установленном регламентом функционирования соответствующей электронной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Любой участник,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течение </w:t>
      </w:r>
      <w:r w:rsidR="00941134">
        <w:rPr>
          <w:rFonts w:ascii="Times New Roman" w:hAnsi="Times New Roman"/>
          <w:color w:val="000000"/>
          <w:sz w:val="24"/>
          <w:szCs w:val="24"/>
        </w:rPr>
        <w:t>двух</w:t>
      </w:r>
      <w:r w:rsidRPr="00AC07DB">
        <w:rPr>
          <w:rFonts w:ascii="Times New Roman" w:hAnsi="Times New Roman"/>
          <w:color w:val="000000"/>
          <w:sz w:val="24"/>
          <w:szCs w:val="24"/>
        </w:rPr>
        <w:t xml:space="preserve"> рабочих дней со дня поступления от оператора электронной площадки запроса заказчик размещают разъяснение положений документации об аукционе с указанием предмета запроса, но без указания участника, от которого поступил запрос, на официальном сайте при условии, что указанный запрос поступил заказчику, не позднее чем за пять дней до дня окончания подачи заявок на участие в аукционе.</w:t>
      </w: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3.2.3.</w:t>
      </w:r>
      <w:r w:rsidRPr="00AC07DB">
        <w:rPr>
          <w:rFonts w:ascii="Times New Roman" w:hAnsi="Times New Roman"/>
          <w:sz w:val="24"/>
          <w:szCs w:val="24"/>
        </w:rPr>
        <w:tab/>
        <w:t>Даты начала и окончания срока предоставления участникам закупки разъяснений положений аукционной документации указаны в части III настоящей документации.</w:t>
      </w: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3.2.4.</w:t>
      </w:r>
      <w:r w:rsidRPr="00AC07DB">
        <w:rPr>
          <w:rFonts w:ascii="Times New Roman" w:hAnsi="Times New Roman"/>
          <w:sz w:val="24"/>
          <w:szCs w:val="24"/>
        </w:rPr>
        <w:tab/>
        <w:t>Разъяснение положений аукционной документации не должно изменять ее суть.</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3.3.</w:t>
      </w:r>
      <w:r w:rsidRPr="00AC07DB">
        <w:rPr>
          <w:rFonts w:ascii="Times New Roman" w:hAnsi="Times New Roman"/>
          <w:b/>
          <w:sz w:val="24"/>
          <w:szCs w:val="24"/>
        </w:rPr>
        <w:tab/>
        <w:t>Внесение изменений в извещение о проведении аукциона и аукционную документацию</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3.3.1.</w:t>
      </w:r>
      <w:r w:rsidRPr="00AC07DB">
        <w:rPr>
          <w:rFonts w:ascii="Times New Roman" w:hAnsi="Times New Roman"/>
          <w:sz w:val="24"/>
          <w:szCs w:val="24"/>
        </w:rPr>
        <w:tab/>
        <w:t>Заказчик обязан ответить на запрос заинтересованного лица, поступивший не позднее пяти дней до окончания срока приема заявок, касающийся разъяснения положений аукционной документации. В течение трех рабочих дней со дня поступления указанного запроса Заказчик обязан направить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трех рабочих дней со дня получения запроса размещаются Заказчиком на официальном сайте в ЕИС.</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lastRenderedPageBreak/>
        <w:t>3.3.2. 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трех дней со дня принятия решения о внесении изменений в аукционную документацию такие изменения размещаются Заказчиком на Официальном сайте в порядке, установленном для размещения извещения о проведении аукциона. В случае если такие изменения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 Извещение о внесении изменений в извещение о проведении аукциона и в аукционную документацию размещается Заказчиком на официальном сайте в ЕИС и должно содержать указание на внесенные изменения.</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3.3.3.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на официальном сайте в ЕИС. </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3.3.4. Участники самостоятельно отслеживают возможные изменения, внесенные в извещение о проведение открытого аукциона и в документацию об аукционе, размещенные на сайте ЕИС.</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3.3.5.</w:t>
      </w:r>
      <w:r w:rsidRPr="00AC07DB">
        <w:rPr>
          <w:rFonts w:ascii="Times New Roman" w:hAnsi="Times New Roman"/>
          <w:color w:val="000000"/>
          <w:sz w:val="24"/>
          <w:szCs w:val="24"/>
        </w:rPr>
        <w:tab/>
        <w:t>Заказчик не несет ответственности в случае, если участник не ознакомился с изменениями, внесенными в извещение о проведении аукциона и документацию об аукционе, размещенными надлежащим образом.</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3.4.</w:t>
      </w:r>
      <w:r w:rsidRPr="00AC07DB">
        <w:rPr>
          <w:rFonts w:ascii="Times New Roman" w:hAnsi="Times New Roman"/>
          <w:b/>
          <w:sz w:val="24"/>
          <w:szCs w:val="24"/>
        </w:rPr>
        <w:tab/>
        <w:t>Отказ от проведения аукциона</w:t>
      </w:r>
    </w:p>
    <w:p w:rsidR="00AC07DB" w:rsidRPr="00AC07DB" w:rsidRDefault="00AC07DB" w:rsidP="00AC07DB">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3.4.1.</w:t>
      </w:r>
      <w:r w:rsidRPr="00AC07DB">
        <w:rPr>
          <w:rFonts w:ascii="Times New Roman" w:hAnsi="Times New Roman"/>
          <w:sz w:val="24"/>
          <w:szCs w:val="24"/>
        </w:rPr>
        <w:tab/>
        <w:t>Заказчик, разместивший на официальном сайте в ЕИС извещение о проведении открытого аукциона, вправе отказаться от его проведения не позднее чем за пять дней до даты окончания срока подачи заявок на участие в аукционе, если иной срок не установлен в извещении о проведении аукциона, в порядке, установленном Положением.</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3.4.2.</w:t>
      </w:r>
      <w:r w:rsidRPr="00AC07DB">
        <w:rPr>
          <w:rFonts w:ascii="Times New Roman" w:hAnsi="Times New Roman"/>
          <w:color w:val="000000"/>
          <w:sz w:val="24"/>
          <w:szCs w:val="24"/>
        </w:rPr>
        <w:tab/>
        <w:t>Заказчик в течение двух дней со дня принятия решения об отказе от проведения открытого аукциона размещает извещение об отказе от проведения открытого аукциона на сайте в  ЕИС. Соответствующие уведомления направляются всем участникам закупки, подавшим заявки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3.4.3.</w:t>
      </w:r>
      <w:r w:rsidRPr="00AC07DB">
        <w:rPr>
          <w:rFonts w:ascii="Times New Roman" w:hAnsi="Times New Roman"/>
          <w:color w:val="000000"/>
          <w:sz w:val="24"/>
          <w:szCs w:val="24"/>
        </w:rPr>
        <w:tab/>
        <w:t>Оператор электронной площадки в течение одного рабочего дня со дня размещения на официальном сайте в ЕИС извещения об отказе от проведения открытого аукциона прекращает осуществленное блокирование операций по счету участника закупки для проведения операций по обеспечению участия в открытых аукционах в отношении денежных средств в размере обеспечения заявки на участие в аукционе.</w:t>
      </w:r>
    </w:p>
    <w:p w:rsidR="000E6BE7" w:rsidRDefault="000E6BE7"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 ПОДГОТОВКА ЗАЯВКИ НА УЧАСТИЕ В ОТКРЫТОМ АУКЦИОНЕ</w:t>
      </w:r>
    </w:p>
    <w:p w:rsid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4.1.</w:t>
      </w:r>
      <w:r w:rsidRPr="00AC07DB">
        <w:rPr>
          <w:rFonts w:ascii="Times New Roman" w:hAnsi="Times New Roman"/>
          <w:b/>
          <w:sz w:val="24"/>
          <w:szCs w:val="24"/>
        </w:rPr>
        <w:tab/>
        <w:t>Форма заявки на участие в аукционе и требования к ее оформлению</w:t>
      </w:r>
    </w:p>
    <w:p w:rsidR="00AC07DB" w:rsidRP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4.1.1.</w:t>
      </w:r>
      <w:r w:rsidRPr="00AC07DB">
        <w:rPr>
          <w:rFonts w:ascii="Times New Roman" w:hAnsi="Times New Roman"/>
          <w:sz w:val="24"/>
          <w:szCs w:val="24"/>
        </w:rPr>
        <w:tab/>
        <w:t xml:space="preserve">Участник закупки подает заявку на участие в аукционе в форме электронного документа с электронной цифровой подписью. </w:t>
      </w:r>
      <w:r w:rsidRPr="00AC07DB">
        <w:rPr>
          <w:rFonts w:ascii="Times New Roman" w:hAnsi="Times New Roman"/>
          <w:color w:val="000000"/>
          <w:sz w:val="24"/>
          <w:szCs w:val="24"/>
        </w:rPr>
        <w:t>Заявка на участие в аукционе состоит из двух частей.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4.1.2.</w:t>
      </w:r>
      <w:r w:rsidRPr="00AC07DB">
        <w:rPr>
          <w:rFonts w:ascii="Times New Roman" w:hAnsi="Times New Roman"/>
          <w:sz w:val="24"/>
          <w:szCs w:val="24"/>
        </w:rPr>
        <w:tab/>
        <w:t>Участник закупки готовит заявку на участие в аукционе в соответствии с требованиями настоящего раздела 4 и в соответствии с формами документов, установленными частью IV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lastRenderedPageBreak/>
        <w:t>4.1.3.</w:t>
      </w:r>
      <w:r w:rsidRPr="00AC07DB">
        <w:rPr>
          <w:rFonts w:ascii="Times New Roman" w:hAnsi="Times New Roman"/>
          <w:sz w:val="24"/>
          <w:szCs w:val="24"/>
        </w:rPr>
        <w:tab/>
        <w:t>Участник закупки, который может оказывать влияние на деятельность специализированной организации, не может подать заявку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4.1.4.</w:t>
      </w:r>
      <w:r w:rsidRPr="00AC07DB">
        <w:rPr>
          <w:rFonts w:ascii="Times New Roman" w:hAnsi="Times New Roman"/>
          <w:sz w:val="24"/>
          <w:szCs w:val="24"/>
        </w:rPr>
        <w:tab/>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VI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4.1.5.</w:t>
      </w:r>
      <w:r w:rsidRPr="00AC07DB">
        <w:rPr>
          <w:rFonts w:ascii="Times New Roman" w:hAnsi="Times New Roman"/>
          <w:sz w:val="24"/>
          <w:szCs w:val="24"/>
        </w:rPr>
        <w:tab/>
        <w:t>Сведения, которые содержатся в заявках участников, не должны допускать двусмысленных толкований.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4.1.6.</w:t>
      </w:r>
      <w:r w:rsidRPr="00AC07DB">
        <w:rPr>
          <w:rFonts w:ascii="Times New Roman" w:hAnsi="Times New Roman"/>
          <w:sz w:val="24"/>
          <w:szCs w:val="24"/>
        </w:rPr>
        <w:tab/>
        <w:t>Все документы, представляемые участниками в составе заявки на участие в аукционе, должны быть заполнены по всем пунктам.</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 xml:space="preserve">4.1.7.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реестровый номер торгов следующим образом: </w:t>
      </w:r>
      <w:r w:rsidR="00812DB2">
        <w:rPr>
          <w:rFonts w:ascii="Times New Roman" w:hAnsi="Times New Roman"/>
          <w:sz w:val="24"/>
          <w:szCs w:val="24"/>
        </w:rPr>
        <w:t>«</w:t>
      </w:r>
      <w:r w:rsidRPr="00AC07DB">
        <w:rPr>
          <w:rFonts w:ascii="Times New Roman" w:hAnsi="Times New Roman"/>
          <w:sz w:val="24"/>
          <w:szCs w:val="24"/>
        </w:rPr>
        <w:t xml:space="preserve">Заявка на участие в открытом аукционе в электронной форме ____________ (наименование аукциона). </w:t>
      </w:r>
      <w:r w:rsidR="00812DB2">
        <w:rPr>
          <w:rFonts w:ascii="Times New Roman" w:hAnsi="Times New Roman"/>
          <w:sz w:val="24"/>
          <w:szCs w:val="24"/>
        </w:rPr>
        <w:t>Реестровый номер торгов _______»</w:t>
      </w:r>
      <w:r w:rsidRPr="00AC07DB">
        <w:rPr>
          <w:rFonts w:ascii="Times New Roman" w:hAnsi="Times New Roman"/>
          <w:sz w:val="24"/>
          <w:szCs w:val="24"/>
        </w:rPr>
        <w:t>. Реестровый номер торгов указывается на основании реестрового номера торгов, который содержится в извещении о проведении соответствующего аукциона.</w:t>
      </w:r>
    </w:p>
    <w:p w:rsidR="00AC07DB" w:rsidRPr="00AC07DB" w:rsidRDefault="00AC07DB" w:rsidP="00AC07DB">
      <w:pPr>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4.1.8.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4.2.</w:t>
      </w:r>
      <w:r w:rsidRPr="00AC07DB">
        <w:rPr>
          <w:rFonts w:ascii="Times New Roman" w:hAnsi="Times New Roman"/>
          <w:b/>
          <w:sz w:val="24"/>
          <w:szCs w:val="24"/>
        </w:rPr>
        <w:tab/>
        <w:t>Язык документов, входящих в состав заявки на участие в аукционе</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4.2.1.</w:t>
      </w:r>
      <w:r w:rsidRPr="00AC07DB">
        <w:rPr>
          <w:rFonts w:ascii="Times New Roman" w:hAnsi="Times New Roman"/>
          <w:sz w:val="24"/>
          <w:szCs w:val="24"/>
        </w:rPr>
        <w:tab/>
        <w:t>Заявка на участие в аукционе, подготовленная участником, а также вся корреспонденция и документация, связанная с заявкой на участие в аукционе, которыми обмениваются участники и заказчик, специализированная организация должны быть написаны на русском языке.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4.2.2.</w:t>
      </w:r>
      <w:r w:rsidRPr="00AC07DB">
        <w:rPr>
          <w:rFonts w:ascii="Times New Roman" w:hAnsi="Times New Roman"/>
          <w:sz w:val="24"/>
          <w:szCs w:val="24"/>
        </w:rPr>
        <w:tab/>
        <w:t xml:space="preserve">Использование других языков для подготовки заявки на участие в аукционе </w:t>
      </w:r>
      <w:r w:rsidR="009A78B5" w:rsidRPr="00AC07DB">
        <w:rPr>
          <w:rFonts w:ascii="Times New Roman" w:hAnsi="Times New Roman"/>
          <w:sz w:val="24"/>
          <w:szCs w:val="24"/>
        </w:rPr>
        <w:t>расценивается аукционной</w:t>
      </w:r>
      <w:r w:rsidRPr="00AC07DB">
        <w:rPr>
          <w:rFonts w:ascii="Times New Roman" w:hAnsi="Times New Roman"/>
          <w:sz w:val="24"/>
          <w:szCs w:val="24"/>
        </w:rPr>
        <w:t xml:space="preserve">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4.2.3.</w:t>
      </w:r>
      <w:r w:rsidRPr="00AC07DB">
        <w:rPr>
          <w:rFonts w:ascii="Times New Roman" w:hAnsi="Times New Roman"/>
          <w:sz w:val="24"/>
          <w:szCs w:val="24"/>
        </w:rPr>
        <w:tab/>
        <w:t>Входящие в заявку на участие в аукционе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4.2.4.</w:t>
      </w:r>
      <w:r w:rsidRPr="00AC07DB">
        <w:rPr>
          <w:rFonts w:ascii="Times New Roman" w:hAnsi="Times New Roman"/>
          <w:sz w:val="24"/>
          <w:szCs w:val="24"/>
        </w:rPr>
        <w:tab/>
        <w:t xml:space="preserve">На входящих в заявку на участие в аукционе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C07DB">
        <w:rPr>
          <w:rFonts w:ascii="Times New Roman" w:hAnsi="Times New Roman"/>
          <w:sz w:val="24"/>
          <w:szCs w:val="24"/>
        </w:rPr>
        <w:t>апостиль</w:t>
      </w:r>
      <w:proofErr w:type="spellEnd"/>
      <w:r w:rsidRPr="00AC07DB">
        <w:rPr>
          <w:rFonts w:ascii="Times New Roman" w:hAnsi="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4.2.5.</w:t>
      </w:r>
      <w:r w:rsidRPr="00AC07DB">
        <w:rPr>
          <w:rFonts w:ascii="Times New Roman" w:hAnsi="Times New Roman"/>
          <w:sz w:val="24"/>
          <w:szCs w:val="24"/>
        </w:rPr>
        <w:tab/>
        <w:t>Наличие противоречий между оригиналом и переводом, которые изменяют смысл оригинала, расценивается аукционной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Pr="00AC07DB"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AC07DB">
        <w:rPr>
          <w:rFonts w:ascii="Times New Roman" w:hAnsi="Times New Roman"/>
          <w:b/>
          <w:color w:val="000000"/>
          <w:sz w:val="24"/>
          <w:szCs w:val="24"/>
        </w:rPr>
        <w:t>4.3. Требования к содержанию документов,</w:t>
      </w:r>
    </w:p>
    <w:p w:rsidR="00AC07DB" w:rsidRPr="00AC07DB"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AC07DB">
        <w:rPr>
          <w:rFonts w:ascii="Times New Roman" w:hAnsi="Times New Roman"/>
          <w:b/>
          <w:color w:val="000000"/>
          <w:sz w:val="24"/>
          <w:szCs w:val="24"/>
        </w:rPr>
        <w:t>входящих в состав первой части заявки на участие в аукционе</w:t>
      </w:r>
    </w:p>
    <w:p w:rsidR="00AC07DB" w:rsidRPr="00AC07DB" w:rsidRDefault="00AC07DB" w:rsidP="00AC07DB">
      <w:pPr>
        <w:tabs>
          <w:tab w:val="left" w:pos="709"/>
        </w:tabs>
        <w:autoSpaceDE w:val="0"/>
        <w:autoSpaceDN w:val="0"/>
        <w:adjustRightInd w:val="0"/>
        <w:spacing w:after="0" w:line="240" w:lineRule="auto"/>
        <w:ind w:left="600"/>
        <w:jc w:val="both"/>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4.3.1.</w:t>
      </w:r>
      <w:r w:rsidRPr="00AC07DB">
        <w:rPr>
          <w:rFonts w:ascii="Times New Roman" w:hAnsi="Times New Roman"/>
          <w:color w:val="000000"/>
          <w:sz w:val="24"/>
          <w:szCs w:val="24"/>
        </w:rPr>
        <w:tab/>
        <w:t>Заявка на участие в аукционе состоит из двух частей.</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4.3.2.</w:t>
      </w:r>
      <w:r w:rsidRPr="00AC07DB">
        <w:rPr>
          <w:rFonts w:ascii="Times New Roman" w:hAnsi="Times New Roman"/>
          <w:color w:val="000000"/>
          <w:sz w:val="24"/>
          <w:szCs w:val="24"/>
        </w:rPr>
        <w:tab/>
        <w:t>Первая часть заявки на участие в открытом аукционе должна содержать документы и сведения:</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 xml:space="preserve">4.3.2.1. Заявка на участие в аукционе, подготовленная в соответствии с требованиями раздела 4 части </w:t>
      </w:r>
      <w:r w:rsidRPr="00AC07DB">
        <w:rPr>
          <w:rFonts w:ascii="Times New Roman" w:hAnsi="Times New Roman"/>
          <w:sz w:val="24"/>
          <w:szCs w:val="24"/>
          <w:lang w:val="en-US"/>
        </w:rPr>
        <w:t>II</w:t>
      </w:r>
      <w:r w:rsidRPr="00AC07DB">
        <w:rPr>
          <w:rFonts w:ascii="Times New Roman" w:hAnsi="Times New Roman"/>
          <w:sz w:val="24"/>
          <w:szCs w:val="24"/>
        </w:rPr>
        <w:t xml:space="preserve"> и в соответствии с формами документов, установленными частью IV настоящей документации.</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lastRenderedPageBreak/>
        <w:t>4.3.2.2. Документ, подтверждающий полномочия лица на осуществление действий от имени участника закупки — юридического лица.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4.3.2.3. Копии документов, подтверждающих соответствие участника требованиям подпункта 1.6. аукционной документации,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 и такое требование содержится в части III «ИНФОРМАЦИОННАЯ КАРТА АУКЦИОНА».</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4.3.2.4. Документы, подтверждающие обладание участником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если в части III «ИНФОРМАЦИОННАЯ КАРТА АУКЦИОНА» установлено такое требование к участнику).</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4.3.2.5.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4.3.2.6. Копии учредительных документов участника закупки (для юридических лиц).</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 xml:space="preserve">4.3.2.7. Документы, подтверждающие соответствие участника закупки дополнительным требованиям, установленным Заказчиком в соответствии с п. 2.7. части </w:t>
      </w:r>
      <w:r w:rsidRPr="00AC07DB">
        <w:rPr>
          <w:rFonts w:ascii="Times New Roman" w:hAnsi="Times New Roman"/>
          <w:sz w:val="24"/>
          <w:szCs w:val="24"/>
          <w:lang w:val="en-US"/>
        </w:rPr>
        <w:t>II</w:t>
      </w:r>
      <w:r w:rsidRPr="00AC07DB">
        <w:rPr>
          <w:rFonts w:ascii="Times New Roman" w:hAnsi="Times New Roman"/>
          <w:sz w:val="24"/>
          <w:szCs w:val="24"/>
        </w:rPr>
        <w:t xml:space="preserve"> </w:t>
      </w:r>
      <w:r w:rsidRPr="00D05B41">
        <w:rPr>
          <w:rFonts w:ascii="Times New Roman" w:hAnsi="Times New Roman"/>
          <w:sz w:val="24"/>
          <w:szCs w:val="24"/>
        </w:rPr>
        <w:t>и п. 9.</w:t>
      </w:r>
      <w:r w:rsidR="00D05B41" w:rsidRPr="00D05B41">
        <w:rPr>
          <w:rFonts w:ascii="Times New Roman" w:hAnsi="Times New Roman"/>
          <w:sz w:val="24"/>
          <w:szCs w:val="24"/>
        </w:rPr>
        <w:t>13</w:t>
      </w:r>
      <w:r w:rsidRPr="00D05B41">
        <w:rPr>
          <w:rFonts w:ascii="Times New Roman" w:hAnsi="Times New Roman"/>
          <w:sz w:val="24"/>
          <w:szCs w:val="24"/>
        </w:rPr>
        <w:t xml:space="preserve"> части </w:t>
      </w:r>
      <w:r w:rsidRPr="00D05B41">
        <w:rPr>
          <w:rFonts w:ascii="Times New Roman" w:hAnsi="Times New Roman"/>
          <w:sz w:val="24"/>
          <w:szCs w:val="24"/>
          <w:lang w:val="en-US"/>
        </w:rPr>
        <w:t>III</w:t>
      </w:r>
      <w:r w:rsidRPr="00D05B41">
        <w:rPr>
          <w:rFonts w:ascii="Times New Roman" w:hAnsi="Times New Roman"/>
          <w:sz w:val="24"/>
          <w:szCs w:val="24"/>
        </w:rPr>
        <w:t xml:space="preserve"> настоящей документации, требованиями форм части </w:t>
      </w:r>
      <w:r w:rsidRPr="00D05B41">
        <w:rPr>
          <w:rFonts w:ascii="Times New Roman" w:hAnsi="Times New Roman"/>
          <w:sz w:val="24"/>
          <w:szCs w:val="24"/>
          <w:lang w:val="en-US"/>
        </w:rPr>
        <w:t>IV</w:t>
      </w:r>
      <w:r w:rsidRPr="00AC07DB">
        <w:rPr>
          <w:rFonts w:ascii="Times New Roman" w:hAnsi="Times New Roman"/>
          <w:sz w:val="24"/>
          <w:szCs w:val="24"/>
        </w:rPr>
        <w:t xml:space="preserve"> документации и иными разделами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AC07DB">
        <w:rPr>
          <w:rFonts w:ascii="Times New Roman" w:hAnsi="Times New Roman"/>
          <w:sz w:val="24"/>
          <w:szCs w:val="24"/>
        </w:rPr>
        <w:t>Заявка на участие в аукционе может содержать эскиз, рисунок, чертеж, фотографию, иное изображение товара, образец (пробу) товара, на поставку которого объявлена закупка.</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4.3.3.</w:t>
      </w:r>
      <w:r w:rsidRPr="00AC07DB">
        <w:rPr>
          <w:rFonts w:ascii="Times New Roman" w:hAnsi="Times New Roman"/>
          <w:sz w:val="24"/>
          <w:szCs w:val="24"/>
        </w:rPr>
        <w:tab/>
        <w:t>В случае неполного представления документов, участник не допускается аукционной комиссией к участию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4.3.4.</w:t>
      </w:r>
      <w:r w:rsidRPr="00AC07DB">
        <w:rPr>
          <w:rFonts w:ascii="Times New Roman" w:hAnsi="Times New Roman"/>
          <w:sz w:val="24"/>
          <w:szCs w:val="24"/>
        </w:rPr>
        <w:tab/>
        <w:t>Представление заявки на участие в аукционе с отклонением по форме, установленной аукционной документацией, расценивается аукционной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4.3.5.</w:t>
      </w:r>
      <w:r w:rsidRPr="00AC07DB">
        <w:rPr>
          <w:rFonts w:ascii="Times New Roman" w:hAnsi="Times New Roman"/>
          <w:color w:val="000000"/>
          <w:sz w:val="24"/>
          <w:szCs w:val="24"/>
        </w:rPr>
        <w:tab/>
        <w:t xml:space="preserve">Непредставление необходимых документов, указанных в пункте 4.3.2. части II, в составе заявки на участие в аукционе </w:t>
      </w:r>
      <w:r w:rsidRPr="00AC07DB">
        <w:rPr>
          <w:rFonts w:ascii="Times New Roman" w:hAnsi="Times New Roman"/>
          <w:sz w:val="24"/>
          <w:szCs w:val="24"/>
        </w:rPr>
        <w:t xml:space="preserve">с отклонением по форме, установленной аукционной документацией, </w:t>
      </w:r>
      <w:r w:rsidRPr="00AC07DB">
        <w:rPr>
          <w:rFonts w:ascii="Times New Roman" w:hAnsi="Times New Roman"/>
          <w:color w:val="000000"/>
          <w:sz w:val="24"/>
          <w:szCs w:val="24"/>
        </w:rPr>
        <w:t xml:space="preserve">является риском участника закупки, подавшего такую заявку, </w:t>
      </w:r>
      <w:r w:rsidRPr="00AC07DB">
        <w:rPr>
          <w:rFonts w:ascii="Times New Roman" w:hAnsi="Times New Roman"/>
          <w:color w:val="000000"/>
          <w:sz w:val="24"/>
          <w:szCs w:val="24"/>
        </w:rPr>
        <w:lastRenderedPageBreak/>
        <w:t>и является основанием для признания такой заявки не соответствующей требованиям, установленным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4.3.6. </w:t>
      </w:r>
      <w:r w:rsidRPr="00AC07DB">
        <w:rPr>
          <w:rFonts w:ascii="Times New Roman" w:hAnsi="Times New Roman"/>
          <w:sz w:val="24"/>
          <w:szCs w:val="24"/>
        </w:rPr>
        <w:t>Каждый документ, входящий в Заявку на участие в электронном аукционе, должен быть подписан Руководителем или Уполномоченным лицом Участника закупки.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4.3.7. </w:t>
      </w:r>
      <w:r w:rsidRPr="00AC07DB">
        <w:rPr>
          <w:rFonts w:ascii="Times New Roman" w:hAnsi="Times New Roman"/>
          <w:sz w:val="24"/>
          <w:szCs w:val="24"/>
        </w:rPr>
        <w:t>Наличие исправлений в формах, являющихся частью Заявки на участие в электронном аукционе, является поводом отклонения заявки и заявка не рассматривается.</w:t>
      </w:r>
      <w:bookmarkStart w:id="14" w:name="_Toc57314647"/>
      <w:bookmarkStart w:id="15" w:name="_Ref295050255"/>
      <w:bookmarkStart w:id="16" w:name="_Ref323311021"/>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sz w:val="24"/>
          <w:szCs w:val="24"/>
        </w:rPr>
      </w:pPr>
      <w:r w:rsidRPr="00AC07DB">
        <w:rPr>
          <w:rFonts w:ascii="Times New Roman" w:hAnsi="Times New Roman"/>
          <w:color w:val="000000"/>
          <w:sz w:val="24"/>
          <w:szCs w:val="24"/>
        </w:rPr>
        <w:t xml:space="preserve">4.3.8. </w:t>
      </w:r>
      <w:bookmarkEnd w:id="14"/>
      <w:bookmarkEnd w:id="15"/>
      <w:bookmarkEnd w:id="16"/>
      <w:r w:rsidRPr="00AC07DB">
        <w:rPr>
          <w:rFonts w:ascii="Times New Roman" w:hAnsi="Times New Roman"/>
          <w:sz w:val="24"/>
          <w:szCs w:val="24"/>
        </w:rPr>
        <w:t xml:space="preserve">Участником закупки создаются и используются электронные образы документов, полученные в результате сканирования документов в формате PDF.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«Оптимизация отсканированного PDF» программного продукта </w:t>
      </w:r>
      <w:proofErr w:type="spellStart"/>
      <w:r w:rsidRPr="00AC07DB">
        <w:rPr>
          <w:rFonts w:ascii="Times New Roman" w:hAnsi="Times New Roman"/>
          <w:sz w:val="24"/>
          <w:szCs w:val="24"/>
        </w:rPr>
        <w:t>AdobeAcrobatPro</w:t>
      </w:r>
      <w:proofErr w:type="spellEnd"/>
      <w:r w:rsidRPr="00AC07DB">
        <w:rPr>
          <w:rFonts w:ascii="Times New Roman" w:hAnsi="Times New Roman"/>
          <w:sz w:val="24"/>
          <w:szCs w:val="24"/>
        </w:rPr>
        <w:t xml:space="preserve"> версии не ниже 9.</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4.3.9. </w:t>
      </w:r>
      <w:r w:rsidRPr="00AC07DB">
        <w:rPr>
          <w:rFonts w:ascii="Times New Roman" w:hAnsi="Times New Roman"/>
          <w:sz w:val="24"/>
          <w:szCs w:val="24"/>
        </w:rPr>
        <w:t xml:space="preserve">Документы, включаемые в заявку на участие в электронном аукционе, должны быть </w:t>
      </w:r>
      <w:r w:rsidRPr="00AC07DB">
        <w:rPr>
          <w:rFonts w:ascii="Times New Roman" w:hAnsi="Times New Roman"/>
          <w:sz w:val="24"/>
          <w:szCs w:val="24"/>
          <w:u w:val="single"/>
        </w:rPr>
        <w:t>читаемыми, иметь удобный для ознакомления разворот, настроены для печати в формате А4 и размещены в отдельных файлах или папках.</w:t>
      </w:r>
    </w:p>
    <w:p w:rsidR="00AC07DB" w:rsidRPr="00AC07DB" w:rsidRDefault="00AC07DB" w:rsidP="00AC07DB">
      <w:pPr>
        <w:spacing w:after="0" w:line="240" w:lineRule="auto"/>
        <w:jc w:val="both"/>
        <w:rPr>
          <w:rFonts w:ascii="Times New Roman" w:hAnsi="Times New Roman"/>
          <w:b/>
          <w:i/>
          <w:sz w:val="24"/>
          <w:szCs w:val="24"/>
        </w:rPr>
      </w:pPr>
    </w:p>
    <w:p w:rsidR="00AC07DB" w:rsidRPr="00AC07DB" w:rsidRDefault="00AC07DB" w:rsidP="00AC07DB">
      <w:pPr>
        <w:autoSpaceDE w:val="0"/>
        <w:autoSpaceDN w:val="0"/>
        <w:adjustRightInd w:val="0"/>
        <w:spacing w:after="0" w:line="240" w:lineRule="auto"/>
        <w:ind w:firstLine="720"/>
        <w:jc w:val="center"/>
        <w:outlineLvl w:val="3"/>
        <w:rPr>
          <w:rFonts w:ascii="Times New Roman" w:hAnsi="Times New Roman"/>
          <w:b/>
          <w:color w:val="000000"/>
          <w:sz w:val="24"/>
          <w:szCs w:val="24"/>
        </w:rPr>
      </w:pPr>
      <w:r w:rsidRPr="00AC07DB">
        <w:rPr>
          <w:rFonts w:ascii="Times New Roman" w:hAnsi="Times New Roman"/>
          <w:b/>
          <w:color w:val="000000"/>
          <w:sz w:val="24"/>
          <w:szCs w:val="24"/>
        </w:rPr>
        <w:t>4.4.</w:t>
      </w:r>
      <w:r w:rsidRPr="00AC07DB">
        <w:rPr>
          <w:rFonts w:ascii="Times New Roman" w:hAnsi="Times New Roman"/>
          <w:b/>
          <w:color w:val="000000"/>
          <w:sz w:val="24"/>
          <w:szCs w:val="24"/>
        </w:rPr>
        <w:tab/>
        <w:t>Вторая часть заявки на участие в аукционе должна содержать следующие документы и сведения:</w:t>
      </w:r>
    </w:p>
    <w:p w:rsidR="00AC07DB" w:rsidRPr="00AC07DB" w:rsidRDefault="00AC07DB" w:rsidP="00AC07DB">
      <w:pPr>
        <w:autoSpaceDE w:val="0"/>
        <w:autoSpaceDN w:val="0"/>
        <w:adjustRightInd w:val="0"/>
        <w:spacing w:after="0" w:line="240" w:lineRule="auto"/>
        <w:ind w:firstLine="720"/>
        <w:jc w:val="center"/>
        <w:outlineLvl w:val="3"/>
        <w:rPr>
          <w:rFonts w:ascii="Times New Roman" w:hAnsi="Times New Roman"/>
          <w:b/>
          <w:color w:val="000000"/>
          <w:sz w:val="24"/>
          <w:szCs w:val="24"/>
        </w:rPr>
      </w:pP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4.4.1.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4.4.2.</w:t>
      </w:r>
      <w:r w:rsidRPr="00AC07DB">
        <w:rPr>
          <w:rFonts w:ascii="Times New Roman" w:hAnsi="Times New Roman"/>
          <w:color w:val="000000"/>
          <w:sz w:val="24"/>
          <w:szCs w:val="24"/>
        </w:rPr>
        <w:tab/>
        <w:t>Непредставление необходимых документов, указанных в пунктах 4.4.1 части II, в составе заявки на участие в аукционе 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0E6BE7" w:rsidRDefault="000E6BE7" w:rsidP="00AC07DB">
      <w:pPr>
        <w:tabs>
          <w:tab w:val="left" w:pos="960"/>
        </w:tabs>
        <w:autoSpaceDE w:val="0"/>
        <w:autoSpaceDN w:val="0"/>
        <w:adjustRightInd w:val="0"/>
        <w:spacing w:after="0" w:line="240" w:lineRule="auto"/>
        <w:ind w:firstLine="480"/>
        <w:jc w:val="center"/>
        <w:outlineLvl w:val="3"/>
        <w:rPr>
          <w:rFonts w:ascii="Times New Roman" w:hAnsi="Times New Roman"/>
          <w:b/>
          <w:color w:val="000000"/>
          <w:sz w:val="24"/>
          <w:szCs w:val="24"/>
        </w:rPr>
      </w:pPr>
    </w:p>
    <w:p w:rsidR="000E6BE7" w:rsidRDefault="000E6BE7" w:rsidP="00AC07DB">
      <w:pPr>
        <w:tabs>
          <w:tab w:val="left" w:pos="960"/>
        </w:tabs>
        <w:autoSpaceDE w:val="0"/>
        <w:autoSpaceDN w:val="0"/>
        <w:adjustRightInd w:val="0"/>
        <w:spacing w:after="0" w:line="240" w:lineRule="auto"/>
        <w:ind w:firstLine="480"/>
        <w:jc w:val="center"/>
        <w:outlineLvl w:val="3"/>
        <w:rPr>
          <w:rFonts w:ascii="Times New Roman" w:hAnsi="Times New Roman"/>
          <w:b/>
          <w:color w:val="000000"/>
          <w:sz w:val="24"/>
          <w:szCs w:val="24"/>
        </w:rPr>
      </w:pPr>
    </w:p>
    <w:p w:rsidR="00AC07DB" w:rsidRPr="00AC07DB" w:rsidRDefault="00AC07DB" w:rsidP="00AC07DB">
      <w:pPr>
        <w:tabs>
          <w:tab w:val="left" w:pos="960"/>
        </w:tabs>
        <w:autoSpaceDE w:val="0"/>
        <w:autoSpaceDN w:val="0"/>
        <w:adjustRightInd w:val="0"/>
        <w:spacing w:after="0" w:line="240" w:lineRule="auto"/>
        <w:ind w:firstLine="480"/>
        <w:jc w:val="center"/>
        <w:outlineLvl w:val="3"/>
        <w:rPr>
          <w:rFonts w:ascii="Times New Roman" w:hAnsi="Times New Roman"/>
          <w:b/>
          <w:color w:val="000000"/>
          <w:sz w:val="24"/>
          <w:szCs w:val="24"/>
        </w:rPr>
      </w:pPr>
      <w:r w:rsidRPr="00AC07DB">
        <w:rPr>
          <w:rFonts w:ascii="Times New Roman" w:hAnsi="Times New Roman"/>
          <w:b/>
          <w:color w:val="000000"/>
          <w:sz w:val="24"/>
          <w:szCs w:val="24"/>
        </w:rPr>
        <w:t>4.5.</w:t>
      </w:r>
      <w:r w:rsidRPr="00AC07DB">
        <w:rPr>
          <w:rFonts w:ascii="Times New Roman" w:hAnsi="Times New Roman"/>
          <w:b/>
          <w:color w:val="000000"/>
          <w:sz w:val="24"/>
          <w:szCs w:val="24"/>
        </w:rPr>
        <w:tab/>
        <w:t>Требования к описанию поставляемого товара, выполняемых работ, оказываемых услуг</w:t>
      </w:r>
    </w:p>
    <w:p w:rsidR="00AC07DB" w:rsidRPr="00AC07DB" w:rsidRDefault="00AC07DB" w:rsidP="00AC07DB">
      <w:pPr>
        <w:tabs>
          <w:tab w:val="left" w:pos="960"/>
        </w:tabs>
        <w:autoSpaceDE w:val="0"/>
        <w:autoSpaceDN w:val="0"/>
        <w:adjustRightInd w:val="0"/>
        <w:spacing w:after="0" w:line="240" w:lineRule="auto"/>
        <w:ind w:firstLine="480"/>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4.5.1.</w:t>
      </w:r>
      <w:r w:rsidRPr="00AC07DB">
        <w:rPr>
          <w:rFonts w:ascii="Times New Roman" w:hAnsi="Times New Roman"/>
          <w:color w:val="000000"/>
          <w:sz w:val="24"/>
          <w:szCs w:val="24"/>
        </w:rPr>
        <w:tab/>
        <w:t xml:space="preserve">Заказчик устанавливает </w:t>
      </w:r>
      <w:r w:rsidRPr="00AC07DB">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w:t>
      </w:r>
      <w:r w:rsidRPr="00AC07DB">
        <w:rPr>
          <w:rFonts w:ascii="Times New Roman" w:hAnsi="Times New Roman"/>
          <w:sz w:val="24"/>
          <w:szCs w:val="24"/>
        </w:rPr>
        <w:lastRenderedPageBreak/>
        <w:t>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w:t>
      </w:r>
      <w:r w:rsidRPr="00AC07DB">
        <w:rPr>
          <w:rFonts w:ascii="Times New Roman" w:hAnsi="Times New Roman"/>
          <w:color w:val="000000"/>
          <w:sz w:val="24"/>
          <w:szCs w:val="24"/>
        </w:rPr>
        <w:t xml:space="preserve">.  Описание участниками закупки предлагаемого к поставке товара, в случае если он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выполняемых работ, оказываемых услуг, в случае если они являются предметом аукциона, их количественных и качественных характеристик осуществляются в соответствии с требованиями части VI настоящей документации в форме </w:t>
      </w:r>
      <w:r w:rsidRPr="00AC07DB">
        <w:rPr>
          <w:rFonts w:ascii="Times New Roman" w:hAnsi="Times New Roman"/>
          <w:sz w:val="24"/>
          <w:szCs w:val="24"/>
        </w:rPr>
        <w:t xml:space="preserve">«ПРЕДЛОЖЕНИЯ О ФУНКЦИОНАЛЬНЫХ ХАРАКТЕРИСТИКАХ (ПОТРЕБИТЕЛЬСКИХ СВОЙСТВАХ) ИЛИ КАЧЕСТВЕННЫХ ХАРАКТЕРИСТИКАХ ПРЕДЛАГАЕМЫХ ТОВАРОВ», предоставляемое участником в соответствии с требованиями  раздела 4.3 части </w:t>
      </w:r>
      <w:r w:rsidRPr="00AC07DB">
        <w:rPr>
          <w:rFonts w:ascii="Times New Roman" w:hAnsi="Times New Roman"/>
          <w:sz w:val="24"/>
          <w:szCs w:val="24"/>
          <w:lang w:val="en-US"/>
        </w:rPr>
        <w:t>II</w:t>
      </w:r>
      <w:r w:rsidRPr="00AC07DB">
        <w:rPr>
          <w:rFonts w:ascii="Times New Roman" w:hAnsi="Times New Roman"/>
          <w:sz w:val="24"/>
          <w:szCs w:val="24"/>
        </w:rPr>
        <w:t xml:space="preserve"> настоящей документации</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sz w:val="24"/>
          <w:szCs w:val="24"/>
        </w:rPr>
      </w:pPr>
      <w:r w:rsidRPr="00AC07DB">
        <w:rPr>
          <w:rFonts w:ascii="Times New Roman" w:hAnsi="Times New Roman"/>
          <w:color w:val="000000"/>
          <w:sz w:val="24"/>
          <w:szCs w:val="24"/>
        </w:rPr>
        <w:t>4.5.2.</w:t>
      </w:r>
      <w:r w:rsidRPr="00AC07DB">
        <w:rPr>
          <w:rFonts w:ascii="Times New Roman" w:hAnsi="Times New Roman"/>
          <w:color w:val="000000"/>
          <w:sz w:val="24"/>
          <w:szCs w:val="24"/>
        </w:rPr>
        <w:tab/>
        <w:t xml:space="preserve">Документация об аукционе может содержать указание на товарные знаки.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r w:rsidRPr="00AC07DB">
        <w:rPr>
          <w:rFonts w:ascii="Times New Roman" w:hAnsi="Times New Roman"/>
          <w:sz w:val="24"/>
          <w:szCs w:val="24"/>
        </w:rPr>
        <w:t>Предложение участника должно содержать следующую информацию:</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а) согласие, на выполнение работ, оказание услуг на условиях, предусмотренных документацией об открытом аукционе, означающее согласие на использование товара, указание на товарный знак которого содержится в документации об открытом аукционе, или согласие 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если участник предлагает для использования товар, который является эквивалентным товару, указанному в документации об открытом аукционе, при условии содержания в документации указания на товарный знак используемого товара;</w:t>
      </w:r>
    </w:p>
    <w:p w:rsidR="002C3DE0" w:rsidRPr="00354C6E" w:rsidRDefault="00AC07DB" w:rsidP="00AC07DB">
      <w:pPr>
        <w:tabs>
          <w:tab w:val="left" w:pos="-851"/>
        </w:tabs>
        <w:ind w:firstLine="709"/>
        <w:jc w:val="both"/>
        <w:rPr>
          <w:rFonts w:ascii="Times New Roman" w:hAnsi="Times New Roman"/>
          <w:sz w:val="24"/>
          <w:szCs w:val="24"/>
        </w:rPr>
      </w:pPr>
      <w:r w:rsidRPr="00AC07DB">
        <w:rPr>
          <w:rFonts w:ascii="Times New Roman" w:hAnsi="Times New Roman"/>
          <w:sz w:val="24"/>
          <w:szCs w:val="24"/>
        </w:rPr>
        <w:t>б) согласие, на выполнение работ, оказание услуг на условиях, предусмотренных документацией об открытом аукционе, а также конкретные показатели используемого товара, соответствующие значениям, установленным документацией об открытом аукционе,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указания на товарный знак используемого товара.</w:t>
      </w:r>
    </w:p>
    <w:p w:rsidR="00AC07DB" w:rsidRPr="00354C6E"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r w:rsidRPr="00AC07DB">
        <w:rPr>
          <w:rFonts w:ascii="Times New Roman" w:hAnsi="Times New Roman"/>
          <w:b/>
          <w:color w:val="000000"/>
          <w:sz w:val="24"/>
          <w:szCs w:val="24"/>
        </w:rPr>
        <w:t>5. ПОДАЧА ЗАЯВОК НА УЧАСТИЕ В АУКЦИОНЕ</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5.1. Порядок, место, дата начала и дата окончания срока подачи заявок на участие в аукционе</w:t>
      </w: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5.1.1.</w:t>
      </w:r>
      <w:r w:rsidRPr="00AC07DB">
        <w:rPr>
          <w:rFonts w:ascii="Times New Roman" w:hAnsi="Times New Roman"/>
          <w:color w:val="000000"/>
          <w:sz w:val="24"/>
          <w:szCs w:val="24"/>
        </w:rPr>
        <w:tab/>
        <w:t>Для участия в аукционе участник закупки, получивший аккредитацию на электронной площадке, подает заявку на участие в открытом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5.1.2.</w:t>
      </w:r>
      <w:r w:rsidRPr="00AC07DB">
        <w:rPr>
          <w:rFonts w:ascii="Times New Roman" w:hAnsi="Times New Roman"/>
          <w:color w:val="000000"/>
          <w:sz w:val="24"/>
          <w:szCs w:val="24"/>
        </w:rPr>
        <w:tab/>
        <w:t>Участие в аукционе возможно при наличии на счете участника,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предусмотренный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5.1.3.</w:t>
      </w:r>
      <w:r w:rsidRPr="00AC07DB">
        <w:rPr>
          <w:rFonts w:ascii="Times New Roman" w:hAnsi="Times New Roman"/>
          <w:color w:val="000000"/>
          <w:sz w:val="24"/>
          <w:szCs w:val="24"/>
        </w:rPr>
        <w:tab/>
        <w:t>Участник вправе подать заявку на участие в открытом аукционе в любой момент с момента размещения на официальном сайте извещения о проведении открытого аукциона до даты и времени окончания срока подачи заявок на участие в аукционе,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lastRenderedPageBreak/>
        <w:t>5.1.4.</w:t>
      </w:r>
      <w:r w:rsidRPr="00AC07DB">
        <w:rPr>
          <w:rFonts w:ascii="Times New Roman" w:hAnsi="Times New Roman"/>
          <w:color w:val="000000"/>
          <w:sz w:val="24"/>
          <w:szCs w:val="24"/>
        </w:rPr>
        <w:tab/>
        <w:t>Заявки на участие в аукционе принимаются оператором электронной площадки, на которой будет проводиться аукцион, адрес которой указан в извещении о проведении аукциона и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5.1.5.</w:t>
      </w:r>
      <w:r w:rsidRPr="00AC07DB">
        <w:rPr>
          <w:rFonts w:ascii="Times New Roman" w:hAnsi="Times New Roman"/>
          <w:color w:val="000000"/>
          <w:sz w:val="24"/>
          <w:szCs w:val="24"/>
        </w:rPr>
        <w:tab/>
        <w:t>Заявка на участие в открытом аукционе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5.1.6.</w:t>
      </w:r>
      <w:r w:rsidRPr="00AC07DB">
        <w:rPr>
          <w:rFonts w:ascii="Times New Roman" w:hAnsi="Times New Roman"/>
          <w:color w:val="000000"/>
          <w:sz w:val="24"/>
          <w:szCs w:val="24"/>
        </w:rPr>
        <w:tab/>
        <w:t xml:space="preserve">Поступление заявки является поручением о блокировании операций по счету такого участника закупки,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 Порядок блокирования, списания и разблокирования средств определяется регламентом функционирования площадки, на которой </w:t>
      </w:r>
      <w:r w:rsidR="009A78B5" w:rsidRPr="00AC07DB">
        <w:rPr>
          <w:rFonts w:ascii="Times New Roman" w:hAnsi="Times New Roman"/>
          <w:color w:val="000000"/>
          <w:sz w:val="24"/>
          <w:szCs w:val="24"/>
        </w:rPr>
        <w:t>проходит аукцион</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5.1.7.</w:t>
      </w:r>
      <w:r w:rsidRPr="00AC07DB">
        <w:rPr>
          <w:rFonts w:ascii="Times New Roman" w:hAnsi="Times New Roman"/>
          <w:color w:val="000000"/>
          <w:sz w:val="24"/>
          <w:szCs w:val="24"/>
        </w:rPr>
        <w:tab/>
        <w:t>Оператор электронной площадки присваивает заявке порядковый номер и подтверждает в форме электронного документа, направляемого участнику, подавшему заявку на участие в аукционе, ее получение с указанием присвоенного ей порядкового номера.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5.1.8.</w:t>
      </w:r>
      <w:r w:rsidRPr="00AC07DB">
        <w:rPr>
          <w:rFonts w:ascii="Times New Roman" w:hAnsi="Times New Roman"/>
          <w:color w:val="000000"/>
          <w:sz w:val="24"/>
          <w:szCs w:val="24"/>
        </w:rPr>
        <w:tab/>
        <w:t>Случаи возврата оператором электронной площадки заявки на участие в аукционе, поданной участником закупки: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предоставление заявки на участие в открытом аукционе с нарушением требований, предусмотренных настоящей документацией.</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отсутствие на счете, открытом для проведения операций по обеспечению участия в открытых аукционах, участника,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подача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получение заявки на участие в аукционе после дня и времени окончания срока подачи заявок,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получения заявки на участие в аукционе от участника с нарушением положений части II "ОБЩИЕ УСЛОВИЯ ПРОВЕДЕНИЯ АУКЦИОНА".</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5.1.9.</w:t>
      </w:r>
      <w:r w:rsidRPr="00AC07DB">
        <w:rPr>
          <w:rFonts w:ascii="Times New Roman" w:hAnsi="Times New Roman"/>
          <w:color w:val="000000"/>
          <w:sz w:val="24"/>
          <w:szCs w:val="24"/>
        </w:rPr>
        <w:tab/>
        <w:t>В течение одного рабочего дня со дня возврата заявки на участие в открытом аукционе оператор электронной площадки прекращает осуществленное при получении указанной заявки в соответствии с частью II "ОБЩИЕ УСЛОВИЯ ПРОВЕДЕНИЯ АУКЦИОНА" блокирование операций по счету участника,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5.2.</w:t>
      </w:r>
      <w:r w:rsidRPr="00AC07DB">
        <w:rPr>
          <w:rFonts w:ascii="Times New Roman" w:hAnsi="Times New Roman"/>
          <w:b/>
          <w:color w:val="000000"/>
          <w:sz w:val="24"/>
          <w:szCs w:val="24"/>
        </w:rPr>
        <w:tab/>
        <w:t>Запрет изменения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5.2.1.</w:t>
      </w:r>
      <w:r w:rsidRPr="00AC07DB">
        <w:rPr>
          <w:rFonts w:ascii="Times New Roman" w:hAnsi="Times New Roman"/>
          <w:color w:val="000000"/>
          <w:sz w:val="24"/>
          <w:szCs w:val="24"/>
        </w:rPr>
        <w:tab/>
        <w:t xml:space="preserve">Участник закупки, подавший заявку на участие в аукционе, не вправе изменить заявку на участие в аукционе. Для изменения сведений, поданных в составе заявки участника, участнику закупки необходимо отозвать заявку, содержащую по мнению участника неверную или неполную информацию, и затем подать заявку повторно.  </w:t>
      </w: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0E6BE7" w:rsidRDefault="000E6BE7"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0E6BE7" w:rsidRDefault="000E6BE7"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0E6BE7" w:rsidRDefault="000E6BE7"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5.3.</w:t>
      </w:r>
      <w:r w:rsidRPr="00AC07DB">
        <w:rPr>
          <w:rFonts w:ascii="Times New Roman" w:hAnsi="Times New Roman"/>
          <w:b/>
          <w:color w:val="000000"/>
          <w:sz w:val="24"/>
          <w:szCs w:val="24"/>
        </w:rPr>
        <w:tab/>
        <w:t>Отзыв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5.3.1.</w:t>
      </w:r>
      <w:r w:rsidRPr="00AC07DB">
        <w:rPr>
          <w:rFonts w:ascii="Times New Roman" w:hAnsi="Times New Roman"/>
          <w:color w:val="000000"/>
          <w:sz w:val="24"/>
          <w:szCs w:val="24"/>
        </w:rPr>
        <w:tab/>
        <w:t xml:space="preserve">Участник закупки, подавший заявку на участие в открытом аукционе, вправе отозвать заявку на участие в аукционе не позднее окончания срока подачи заявок, </w:t>
      </w:r>
      <w:r w:rsidRPr="00AC07DB">
        <w:rPr>
          <w:rFonts w:ascii="Times New Roman" w:hAnsi="Times New Roman"/>
          <w:color w:val="000000"/>
          <w:sz w:val="24"/>
          <w:szCs w:val="24"/>
        </w:rPr>
        <w:lastRenderedPageBreak/>
        <w:t>указанного в части III "ИНФОРМАЦИОННАЯ КАРТА АУКЦИОНА", направив об этом уведомление оператору электронной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5.3.2.</w:t>
      </w:r>
      <w:r w:rsidRPr="00AC07DB">
        <w:rPr>
          <w:rFonts w:ascii="Times New Roman" w:hAnsi="Times New Roman"/>
          <w:color w:val="000000"/>
          <w:sz w:val="24"/>
          <w:szCs w:val="24"/>
        </w:rPr>
        <w:tab/>
        <w:t>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II "ОБЩИЕ УСЛОВИЯ ПРОВЕДЕНИЯ АУКЦИОНА" блокирование операций по счету для проведения операций по обеспечению участия в открытых аукционах участника закупки в отношении денежных средств в размере обеспечения заявки на участие в открытом аукционе.</w:t>
      </w: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5.4. Обеспечение заявок на участие в аукционе</w:t>
      </w: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5.4.1.</w:t>
      </w:r>
      <w:r w:rsidRPr="00AC07DB">
        <w:rPr>
          <w:rFonts w:ascii="Times New Roman" w:hAnsi="Times New Roman"/>
          <w:color w:val="000000"/>
          <w:sz w:val="24"/>
          <w:szCs w:val="24"/>
        </w:rPr>
        <w:tab/>
        <w:t>Размер обеспечения заявки на участие в аукционе указан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5.4.2.</w:t>
      </w:r>
      <w:r w:rsidRPr="00AC07DB">
        <w:rPr>
          <w:rFonts w:ascii="Times New Roman" w:hAnsi="Times New Roman"/>
          <w:color w:val="000000"/>
          <w:sz w:val="24"/>
          <w:szCs w:val="24"/>
        </w:rPr>
        <w:tab/>
        <w:t>Денежные средства в размере обеспечения заявки на участие в аукционе, указанном в части III "ИНФОРМАЦИОННАЯ КАРТА АУКЦИОНА", блокируются на счете участника в порядке, указанном в части II "ОБЩИЕ УСЛОВИЯ ПРОВЕДЕНИЯ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5.4.3.</w:t>
      </w:r>
      <w:r w:rsidRPr="00AC07DB">
        <w:rPr>
          <w:rFonts w:ascii="Times New Roman" w:hAnsi="Times New Roman"/>
          <w:color w:val="000000"/>
          <w:sz w:val="24"/>
          <w:szCs w:val="24"/>
        </w:rPr>
        <w:tab/>
        <w:t>Прекращение осуществленного в соответствии с частью II "ОБЩИЕ УСЛОВИЯ ПРОВЕДЕНИЯ АУКЦИОНА" блокирования денежных средств осуществляется оператором электронной площадки в порядке, установленном регламентом функционирования соответствующей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5.4.4.</w:t>
      </w:r>
      <w:r w:rsidRPr="00AC07DB">
        <w:rPr>
          <w:rFonts w:ascii="Times New Roman" w:hAnsi="Times New Roman"/>
          <w:color w:val="000000"/>
          <w:sz w:val="24"/>
          <w:szCs w:val="24"/>
        </w:rPr>
        <w:tab/>
        <w:t>В случае уклонения участника открытого аукциона от заключения договора в течение одного рабочего дня со дня внесения сведений о таком участнике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такого участника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DC6386" w:rsidRPr="003D583B" w:rsidRDefault="00DC6386" w:rsidP="002C3DE0">
      <w:pPr>
        <w:tabs>
          <w:tab w:val="left" w:pos="-851"/>
        </w:tabs>
        <w:ind w:firstLine="709"/>
        <w:jc w:val="both"/>
        <w:rPr>
          <w:rFonts w:ascii="Times New Roman" w:hAnsi="Times New Roman"/>
          <w:sz w:val="24"/>
          <w:szCs w:val="24"/>
        </w:rPr>
      </w:pPr>
    </w:p>
    <w:p w:rsidR="000E6BE7" w:rsidRPr="000E6BE7" w:rsidRDefault="000E6BE7" w:rsidP="000E6BE7">
      <w:pPr>
        <w:tabs>
          <w:tab w:val="left" w:pos="284"/>
          <w:tab w:val="left" w:pos="1200"/>
        </w:tabs>
        <w:autoSpaceDE w:val="0"/>
        <w:autoSpaceDN w:val="0"/>
        <w:adjustRightInd w:val="0"/>
        <w:spacing w:after="0" w:line="240" w:lineRule="auto"/>
        <w:ind w:firstLine="600"/>
        <w:jc w:val="center"/>
        <w:outlineLvl w:val="2"/>
        <w:rPr>
          <w:rFonts w:ascii="Times New Roman" w:hAnsi="Times New Roman"/>
          <w:b/>
          <w:color w:val="000000"/>
          <w:sz w:val="24"/>
          <w:szCs w:val="24"/>
        </w:rPr>
      </w:pPr>
      <w:r w:rsidRPr="000E6BE7">
        <w:rPr>
          <w:rFonts w:ascii="Times New Roman" w:hAnsi="Times New Roman"/>
          <w:b/>
          <w:color w:val="000000"/>
          <w:sz w:val="24"/>
          <w:szCs w:val="24"/>
        </w:rPr>
        <w:t>6.</w:t>
      </w:r>
      <w:r w:rsidRPr="000E6BE7">
        <w:rPr>
          <w:rFonts w:ascii="Times New Roman" w:hAnsi="Times New Roman"/>
          <w:b/>
          <w:color w:val="000000"/>
          <w:sz w:val="24"/>
          <w:szCs w:val="24"/>
        </w:rPr>
        <w:tab/>
        <w:t>РАССМОТРЕНИЕ ЗАЯВОК НА УЧАСТИЕ В АУКЦИОНЕ И ПРОВЕДЕНИЕ АУКЦИОНА</w:t>
      </w:r>
    </w:p>
    <w:p w:rsidR="00354C6E" w:rsidRPr="00354C6E" w:rsidRDefault="00354C6E" w:rsidP="00354C6E">
      <w:pPr>
        <w:tabs>
          <w:tab w:val="left" w:pos="720"/>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6.1. Рассмотрение первых частей заявок на участие в аукционе</w:t>
      </w:r>
    </w:p>
    <w:p w:rsidR="00354C6E" w:rsidRPr="00354C6E" w:rsidRDefault="00354C6E" w:rsidP="00354C6E">
      <w:pPr>
        <w:tabs>
          <w:tab w:val="left" w:pos="720"/>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6.1.1.</w:t>
      </w:r>
      <w:r w:rsidRPr="00354C6E">
        <w:rPr>
          <w:rFonts w:ascii="Times New Roman" w:hAnsi="Times New Roman"/>
          <w:color w:val="000000"/>
          <w:sz w:val="24"/>
          <w:szCs w:val="24"/>
        </w:rPr>
        <w:tab/>
        <w:t>Не позднее одного рабочего дня, следующего за днем окончания срока подачи заявок на участие в открытом аукционе, указанным в части III "ИНФОРМАЦИОННАЯ КАРТА АУКЦИОНА", оператор электронной площадки направляет заказчику предусмотренную частью II "ОБЩИЕ УСЛОВИЯ ПРОВЕДЕНИЯ АУКЦИОНА" первую часть заявки на участие в аукционе каждого участника закупки, подавшего заявку на участие в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6.1.2.</w:t>
      </w:r>
      <w:r w:rsidRPr="00354C6E">
        <w:rPr>
          <w:rFonts w:ascii="Times New Roman" w:hAnsi="Times New Roman"/>
          <w:color w:val="000000"/>
          <w:sz w:val="24"/>
          <w:szCs w:val="24"/>
        </w:rPr>
        <w:tab/>
        <w:t>Аукционная комиссия проверяет первые части заявок на участие в открытом аукционе на соответствие требованиям, установленным документацией об открытом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 xml:space="preserve">6.1.3. </w:t>
      </w:r>
      <w:r w:rsidRPr="00354C6E">
        <w:rPr>
          <w:rFonts w:ascii="Times New Roman" w:hAnsi="Times New Roman"/>
          <w:sz w:val="24"/>
          <w:szCs w:val="24"/>
        </w:rPr>
        <w:t>В ходе рассмотрения заявок на участие в аукционе организатор осуществления закупок по решению аукционной комиссии вправе направить запросы участникам процедуры закупки (при этом организатором осуществления закупок не должны создаваться преимущественные условия участнику или нескольким участникам процедуры закупки) в форме электронных документов средствами электронной площадки: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lastRenderedPageBreak/>
        <w:t>1) о предоставлении непредставленных, представленных не в полном объеме или в нечитаемом виде разрешающих документов.</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организатору осуществления закупок исправленных документов. При исправлении арифметических ошибок в заявках применяется следующие правила: при наличии разночтений между значением, указанной словами, и значением, указанной цифрами, преимущество имеет значение, указанное словами; при наличии разночтений между значением, указанным в заявке и значением, получаемой путем суммирования итоговых сумм по каждой строке, преимущество имеет итоговое значение, указанное в заявке; при несоответствии итогов умножения единичного значения на количество исправление арифметической ошибки производится исходя из преимущества общего итогового значения, указанного в заявке.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Представленные документы могут быть изменены только в части </w:t>
      </w:r>
      <w:r w:rsidR="009A78B5" w:rsidRPr="00354C6E">
        <w:rPr>
          <w:rFonts w:ascii="Times New Roman" w:hAnsi="Times New Roman"/>
          <w:sz w:val="24"/>
          <w:szCs w:val="24"/>
        </w:rPr>
        <w:t>исправления,</w:t>
      </w:r>
      <w:r w:rsidRPr="00354C6E">
        <w:rPr>
          <w:rFonts w:ascii="Times New Roman" w:hAnsi="Times New Roman"/>
          <w:sz w:val="24"/>
          <w:szCs w:val="24"/>
        </w:rPr>
        <w:t xml:space="preserve"> указанных организатором осуществления закупок арифметических и грамматических ошибок, в случае выявления иных противоречий в представленных документах такой участник не допускается к участию в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Допускается не направлять участнику процедуры закупки запросы, указанные в пунктах 1 и 2 настоящей части, если в соответствии с настоящей документацией имеются также иные основания для отказа в допуске к участию в аукционе такого участника.</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354C6E">
        <w:rPr>
          <w:rFonts w:ascii="Times New Roman" w:hAnsi="Times New Roman"/>
          <w:sz w:val="24"/>
          <w:szCs w:val="24"/>
        </w:rPr>
        <w:t xml:space="preserve">Решение аукционной комиссии о направлении участникам процедуры закупки запросов, указанных в пунктах 1, </w:t>
      </w:r>
      <w:r w:rsidR="009A78B5" w:rsidRPr="00354C6E">
        <w:rPr>
          <w:rFonts w:ascii="Times New Roman" w:hAnsi="Times New Roman"/>
          <w:sz w:val="24"/>
          <w:szCs w:val="24"/>
        </w:rPr>
        <w:t>2 настоящей</w:t>
      </w:r>
      <w:r w:rsidRPr="00354C6E">
        <w:rPr>
          <w:rFonts w:ascii="Times New Roman" w:hAnsi="Times New Roman"/>
          <w:sz w:val="24"/>
          <w:szCs w:val="24"/>
        </w:rPr>
        <w:t xml:space="preserve"> части, отражается в протоколе заседания аукционной комиссии, подписываемом всеми присутствующими членами аукционной комиссии и Заказчиком, организатором осуществления закупок в течение одного рабочего дня, следующего за днем проведения заседания аукционной комиссии. Запросы направляются участникам процедуры закупки после размещения на официальном сайте протокола заседания аукционной комиссии.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6.1.4.</w:t>
      </w:r>
      <w:r w:rsidRPr="00354C6E">
        <w:rPr>
          <w:rFonts w:ascii="Times New Roman" w:hAnsi="Times New Roman"/>
          <w:color w:val="000000"/>
          <w:sz w:val="24"/>
          <w:szCs w:val="24"/>
        </w:rPr>
        <w:tab/>
        <w:t>Срок рассмотрения первых частей заявок на участие в открытом аукционе не может превышать двадцать дней со дня окончания срока подачи заявок на участие в открытом аукционе. Дата окончания срока рассмотрения заявок на участие в аукционе указана в части III "ИНФОРМАЦИОННАЯ КАРТА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6.1.5.</w:t>
      </w:r>
      <w:r w:rsidRPr="00354C6E">
        <w:rPr>
          <w:rFonts w:ascii="Times New Roman" w:hAnsi="Times New Roman"/>
          <w:color w:val="000000"/>
          <w:sz w:val="24"/>
          <w:szCs w:val="24"/>
        </w:rPr>
        <w:tab/>
        <w:t>На основании результатов рассмотрения первых частей заявок на участие в открытом аукционе, содержащих сведения, предусмотренные документацией об аукционе, аукционной комиссией принимается решение о допуске к участию в аукционе участника закупки и о признании участника, подавшего заявку на участие в открытом аукционе, участником аукциона или об отказе в допуске такого участника к участию в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На основании результатов рассмотрения первых частей заявок на участие в открытом аукционе, содержащей сведения, предусмотренные частью II "ОБЩИЕ УСЛОВИЯ ПРОВЕДЕНИЯ АУКЦИОНА",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Требования к содержанию протокола установлены Положением. </w:t>
      </w:r>
      <w:r w:rsidRPr="00354C6E">
        <w:rPr>
          <w:rFonts w:ascii="Times New Roman" w:hAnsi="Times New Roman"/>
          <w:sz w:val="24"/>
          <w:szCs w:val="24"/>
        </w:rPr>
        <w:t>При этом в протоколе, размещаемом на официальном сайте, допускается не указывать сведения о составе аукционной комиссии и данных о персональном голосовании аукционной комиссии. 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оператором площадки направляются уведомления о принятых аукционной комиссией решениях не позднее одного рабочего дня, следующего за днем подписания указанного протокола.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lastRenderedPageBreak/>
        <w:t>6.1.6.</w:t>
      </w:r>
      <w:r w:rsidRPr="00354C6E">
        <w:rPr>
          <w:rFonts w:ascii="Times New Roman" w:hAnsi="Times New Roman"/>
          <w:color w:val="000000"/>
          <w:sz w:val="24"/>
          <w:szCs w:val="24"/>
        </w:rPr>
        <w:tab/>
        <w:t xml:space="preserve">В случае если по окончании срока подачи заявок на участие в открытом аукционе  подана только одна заявка или не подана ни одна заявка,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подавших заявки на участие в открытом аукционе, или о признании только одного участника, подавшего заявку на участие в открытом аукционе, участником открытого аукциона, в указанный в части II "ОБЩИЕ УСЛОВИЯ ПРОВЕДЕНИЯ АУКЦИОНА" протокол вносится информация о признании открытого аукциона несостоявшимся. Протокол размещается заказчиком на электронной площадке.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6.1.7.</w:t>
      </w:r>
      <w:r w:rsidRPr="00354C6E">
        <w:rPr>
          <w:rFonts w:ascii="Times New Roman" w:hAnsi="Times New Roman"/>
          <w:color w:val="000000"/>
          <w:sz w:val="24"/>
          <w:szCs w:val="24"/>
        </w:rPr>
        <w:tab/>
        <w:t>Указанный протокол в течение одного рабочего дня, следующего за днем рассмотрения заявок на участие в открытом аукционе направляется заказчиком оператору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6.1.8.</w:t>
      </w:r>
      <w:r w:rsidRPr="00354C6E">
        <w:rPr>
          <w:rFonts w:ascii="Times New Roman" w:hAnsi="Times New Roman"/>
          <w:color w:val="000000"/>
          <w:sz w:val="24"/>
          <w:szCs w:val="24"/>
        </w:rPr>
        <w:tab/>
        <w:t>В течение одного часа с момента поступления оператору электронной площадки указанного протокола оператор электронной площадки направляет участникам, подавшим заявки на участие в открытом аукционе, уведомление о принятом в отношении поданной таким участником заявки решении.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6.1.9.</w:t>
      </w:r>
      <w:r w:rsidRPr="00354C6E">
        <w:rPr>
          <w:rFonts w:ascii="Times New Roman" w:hAnsi="Times New Roman"/>
          <w:color w:val="000000"/>
          <w:sz w:val="24"/>
          <w:szCs w:val="24"/>
        </w:rPr>
        <w:tab/>
        <w:t xml:space="preserve">В случае если открытый аукцион признан несостоявшимся и только один участник закупки, подавший заявку на участие в открытом аукционе, признан участником открытого аукциона, оператор электронной площадки направляет заказчику вторую часть заявки на участие в открытом аукционе, в течение одного часа с момента размещения на электронной площадке протокола рассмотрения первых частей заявки. В течение трех рабочих дней с момента поступления второй части заявки на участие в аукционе аукционная комиссия проверяет в порядке, установленном настоящей частью, соответствие такого участника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трех рабочих дней со дня принятия такого решения заказчик направляют участнику закупки проект договора, прилагаемого к документации об открытом аукционе, без подписи договора заказчиком. Участник предоставляет Заказчику подписанный договор в течение семи рабочих дней с даты направления ему проекта договора, а </w:t>
      </w:r>
      <w:r w:rsidRPr="00354C6E">
        <w:rPr>
          <w:rFonts w:ascii="Times New Roman" w:hAnsi="Times New Roman"/>
          <w:sz w:val="24"/>
          <w:szCs w:val="24"/>
        </w:rPr>
        <w:t xml:space="preserve">также обеспечение исполнения договора в случае, если Заказчиком было установлено требование обеспечения исполнения договора. </w:t>
      </w:r>
      <w:r w:rsidRPr="00354C6E">
        <w:rPr>
          <w:rFonts w:ascii="Times New Roman" w:hAnsi="Times New Roman"/>
          <w:color w:val="000000"/>
          <w:sz w:val="24"/>
          <w:szCs w:val="24"/>
        </w:rPr>
        <w:t xml:space="preserve">Заключение договора с участником, признанным единственным участником, осуществляется в соответствии с положениями части II "ОБЩИЕ УСЛОВИЯ ПРОВЕДЕНИЯ АУКЦИОНА". При этом договор заключается на условиях, предусмотренных настоящей документацией об аукционе, по начальной (максимальной) цене договора, указанной в извещении о проведении открытого аукциона, или по цене договора, согласованной с таким участником и не превышающей начальной (максимальной) цены договора. Участник, признанный единственным участником открытого аукциона, не вправе отказаться от заключения договора. </w:t>
      </w:r>
      <w:r w:rsidRPr="00354C6E">
        <w:rPr>
          <w:rFonts w:ascii="Times New Roman" w:hAnsi="Times New Roman"/>
          <w:sz w:val="24"/>
          <w:szCs w:val="24"/>
        </w:rPr>
        <w:t>Договор может быть заключен не ранее чем через десять дней со дня размещения на официальном сайте итогового протокола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6.2.</w:t>
      </w:r>
      <w:r w:rsidRPr="00354C6E">
        <w:rPr>
          <w:rFonts w:ascii="Times New Roman" w:hAnsi="Times New Roman"/>
          <w:b/>
          <w:color w:val="000000"/>
          <w:sz w:val="24"/>
          <w:szCs w:val="24"/>
        </w:rPr>
        <w:tab/>
        <w:t>Порядок проведения аукциона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w:t>
      </w:r>
      <w:r w:rsidRPr="00354C6E">
        <w:rPr>
          <w:rFonts w:ascii="Times New Roman" w:hAnsi="Times New Roman"/>
          <w:color w:val="000000"/>
          <w:sz w:val="24"/>
          <w:szCs w:val="24"/>
        </w:rPr>
        <w:tab/>
        <w:t>В аукционе могут участвовать только участники закупки, признанные участниками открытого аукциона по результатам рассмотрения первых частей заявок на участие в аукционе в порядке, предусмотренном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6.2.2.</w:t>
      </w:r>
      <w:r w:rsidRPr="00354C6E">
        <w:rPr>
          <w:rFonts w:ascii="Times New Roman" w:hAnsi="Times New Roman"/>
          <w:color w:val="000000"/>
          <w:sz w:val="24"/>
          <w:szCs w:val="24"/>
        </w:rPr>
        <w:tab/>
        <w:t xml:space="preserve">Аукцион проводится на электронной площадке в день, указанный в извещении о проведении открытого аукциона и в части III "ИНФОРМАЦИОННАЯ КАРТА АУКЦИОНА", но не </w:t>
      </w:r>
      <w:r w:rsidRPr="00354C6E">
        <w:rPr>
          <w:rFonts w:ascii="Times New Roman" w:hAnsi="Times New Roman"/>
          <w:sz w:val="24"/>
          <w:szCs w:val="24"/>
        </w:rPr>
        <w:t>ранее</w:t>
      </w:r>
      <w:r w:rsidRPr="00354C6E">
        <w:rPr>
          <w:rFonts w:ascii="Times New Roman" w:hAnsi="Times New Roman"/>
          <w:color w:val="000000"/>
          <w:sz w:val="24"/>
          <w:szCs w:val="24"/>
        </w:rPr>
        <w:t xml:space="preserve"> дня, следующего за днем рассмотрения заявок на участие в </w:t>
      </w:r>
      <w:r w:rsidRPr="00354C6E">
        <w:rPr>
          <w:rFonts w:ascii="Times New Roman" w:hAnsi="Times New Roman"/>
          <w:color w:val="000000"/>
          <w:sz w:val="24"/>
          <w:szCs w:val="24"/>
        </w:rPr>
        <w:lastRenderedPageBreak/>
        <w:t>аукционе. Время начала проведения открытого аукциона устанавливается оператором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6.2.3.</w:t>
      </w:r>
      <w:r w:rsidRPr="00354C6E">
        <w:rPr>
          <w:rFonts w:ascii="Times New Roman" w:hAnsi="Times New Roman"/>
          <w:color w:val="000000"/>
          <w:sz w:val="24"/>
          <w:szCs w:val="24"/>
        </w:rPr>
        <w:tab/>
        <w:t>Аукцион проводится путем снижения начальной (максимальной) цены договора, указанной в извещении о проведении открытого аукциона и в части III "ИНФОРМАЦИОННАЯ КАРТА АУКЦИОНА", в порядке, установленном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strike/>
          <w:color w:val="FF0000"/>
          <w:sz w:val="24"/>
          <w:szCs w:val="24"/>
        </w:rPr>
      </w:pPr>
      <w:r w:rsidRPr="00354C6E">
        <w:rPr>
          <w:rFonts w:ascii="Times New Roman" w:hAnsi="Times New Roman"/>
          <w:color w:val="000000"/>
          <w:sz w:val="24"/>
          <w:szCs w:val="24"/>
        </w:rPr>
        <w:t>6.2.4.</w:t>
      </w:r>
      <w:r w:rsidRPr="00354C6E">
        <w:rPr>
          <w:rFonts w:ascii="Times New Roman" w:hAnsi="Times New Roman"/>
          <w:color w:val="000000"/>
          <w:sz w:val="24"/>
          <w:szCs w:val="24"/>
        </w:rPr>
        <w:tab/>
      </w:r>
      <w:r w:rsidRPr="00354C6E">
        <w:rPr>
          <w:rFonts w:ascii="Times New Roman" w:hAnsi="Times New Roman"/>
          <w:sz w:val="24"/>
          <w:szCs w:val="24"/>
        </w:rPr>
        <w:t>"Шаг аукциона" устанавливается в размере одного процента начальной (максимальной) цены договора (цены лота), указанной в извещении о проведении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6.2.5.</w:t>
      </w:r>
      <w:r w:rsidRPr="00354C6E">
        <w:rPr>
          <w:rFonts w:ascii="Times New Roman" w:hAnsi="Times New Roman"/>
          <w:color w:val="000000"/>
          <w:sz w:val="24"/>
          <w:szCs w:val="24"/>
        </w:rPr>
        <w:tab/>
        <w:t>При проведении аукциона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6.2.6.</w:t>
      </w:r>
      <w:r w:rsidRPr="00354C6E">
        <w:rPr>
          <w:rFonts w:ascii="Times New Roman" w:hAnsi="Times New Roman"/>
          <w:color w:val="000000"/>
          <w:sz w:val="24"/>
          <w:szCs w:val="24"/>
        </w:rPr>
        <w:tab/>
        <w:t>При проведении аукциона любой участник также вправе подать предложение о цене договора независимо от "шага аукциона" при условии соблюдения требований, предусмотренных пунктом 6.2.7.</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6.2.7.</w:t>
      </w:r>
      <w:r w:rsidRPr="00354C6E">
        <w:rPr>
          <w:rFonts w:ascii="Times New Roman" w:hAnsi="Times New Roman"/>
          <w:color w:val="000000"/>
          <w:sz w:val="24"/>
          <w:szCs w:val="24"/>
        </w:rPr>
        <w:tab/>
        <w:t>При проведении аукциона участники подают предложения о цене договора с учетом следующих требований:</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Участник не вправе подавать предложение о цене договора, равное предложению или большее, чем предложение о цене договора, которые поданы таким участником ранее, а также предложение о цене договора, равное нулю.</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w:t>
      </w:r>
      <w:r w:rsidRPr="00354C6E">
        <w:rPr>
          <w:rFonts w:ascii="Times New Roman" w:hAnsi="Times New Roman"/>
          <w:color w:val="000000"/>
          <w:sz w:val="24"/>
          <w:szCs w:val="24"/>
        </w:rPr>
        <w:tab/>
        <w:t>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6.2.8.</w:t>
      </w:r>
      <w:r w:rsidRPr="00354C6E">
        <w:rPr>
          <w:rFonts w:ascii="Times New Roman" w:hAnsi="Times New Roman"/>
          <w:color w:val="000000"/>
          <w:sz w:val="24"/>
          <w:szCs w:val="24"/>
        </w:rPr>
        <w:tab/>
        <w:t>При проведении аукциона устанавливается время приема предложений участников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при помощи программных и технических средств, обеспечивающих проведение открытого аукциона, после снижения начальной (максимальной) цены договора или текущего минимального предложения о цене договора на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6.2.9.</w:t>
      </w:r>
      <w:r w:rsidRPr="00354C6E">
        <w:rPr>
          <w:rFonts w:ascii="Times New Roman" w:hAnsi="Times New Roman"/>
          <w:color w:val="000000"/>
          <w:sz w:val="24"/>
          <w:szCs w:val="24"/>
        </w:rPr>
        <w:tab/>
        <w:t>А</w:t>
      </w:r>
      <w:r w:rsidRPr="00354C6E">
        <w:rPr>
          <w:rFonts w:ascii="Times New Roman" w:hAnsi="Times New Roman"/>
          <w:sz w:val="24"/>
          <w:szCs w:val="24"/>
        </w:rPr>
        <w:t xml:space="preserve">укцион считается оконченным, если </w:t>
      </w:r>
      <w:r w:rsidRPr="00354C6E">
        <w:rPr>
          <w:rFonts w:ascii="Times New Roman" w:hAnsi="Times New Roman"/>
          <w:color w:val="000000"/>
          <w:sz w:val="24"/>
          <w:szCs w:val="24"/>
        </w:rPr>
        <w:t xml:space="preserve">в течение десяти минут </w:t>
      </w:r>
      <w:r w:rsidRPr="00354C6E">
        <w:rPr>
          <w:rFonts w:ascii="Times New Roman" w:hAnsi="Times New Roman"/>
          <w:sz w:val="24"/>
          <w:szCs w:val="24"/>
        </w:rPr>
        <w:t xml:space="preserve">после приема последнего предложения на последнем шаге аукциона ни один участник аукциона не подал предложение о цене договора.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6.2.10.</w:t>
      </w:r>
      <w:r w:rsidRPr="00354C6E">
        <w:rPr>
          <w:rFonts w:ascii="Times New Roman" w:hAnsi="Times New Roman"/>
          <w:color w:val="000000"/>
          <w:sz w:val="24"/>
          <w:szCs w:val="24"/>
        </w:rPr>
        <w:tab/>
        <w:t>Во время проведения аукциона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пунктами 6.2.6 и 6.2.7. Отклонение оператором электронной площадки предложений о цене договора по основаниям, не предусмотренным пунктом 6.2.11, не допускается.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6.2.11.</w:t>
      </w:r>
      <w:r w:rsidRPr="00354C6E">
        <w:rPr>
          <w:rFonts w:ascii="Times New Roman" w:hAnsi="Times New Roman"/>
          <w:color w:val="000000"/>
          <w:sz w:val="24"/>
          <w:szCs w:val="24"/>
        </w:rPr>
        <w:tab/>
        <w:t>В случае если при проведении открытого аукциона цена договора снижена до нуля, проводится открытый аукцион на право заключить договор. В этом случае открытый аукцион проводится путем повышения цены договора исходя из положений пункта 6.2 "Порядок проведения аукциона" части II с учетом следующих особенностей настоящего пункта:</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Открытый аукцион проводится до цены договора не более чем сто шестьдесят восемь тысяч пятьсот восемьдесят пять рублей девяносто копеек.</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Участник не вправе подавать предложения о цене договора выше, чем максимальная сумма сделки для такого участника, указанная в решении об одобрении или о совершении по результатам открытых аукционов сделок от имени участника, которое содержится в реестре участников, получивших аккредитацию на электронной площадке.</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lastRenderedPageBreak/>
        <w:t>- В случае проведения открытого аукциона на право заключить договор до значения, превышающего соответствующее значение начальной (максимальной) цены договора, размер обеспечения исполнения договора, установленный в документации об открытом аукционе, считается установленным от значения цены договора, достигнутой на открытом аукционе.</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6.2.12.</w:t>
      </w:r>
      <w:r w:rsidRPr="00354C6E">
        <w:rPr>
          <w:rFonts w:ascii="Times New Roman" w:hAnsi="Times New Roman"/>
          <w:color w:val="000000"/>
          <w:sz w:val="24"/>
          <w:szCs w:val="24"/>
        </w:rPr>
        <w:tab/>
        <w:t>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и ранжированные по мере убывания (в случае, предусмотренном пунктом 6.2.12, - по мере возрастания) с указанием порядковых номеров, присвоенных заявкам на участие в аукционе, которые поданы участниками, сделавшими соответствующие предложения о цене договора, и с указанием времени поступления данных предложений.</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6.2.13.</w:t>
      </w:r>
      <w:r w:rsidRPr="00354C6E">
        <w:rPr>
          <w:rFonts w:ascii="Times New Roman" w:hAnsi="Times New Roman"/>
          <w:color w:val="000000"/>
          <w:sz w:val="24"/>
          <w:szCs w:val="24"/>
        </w:rPr>
        <w:tab/>
        <w:t xml:space="preserve">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такой протокол и вторые части заявок на участие в аукционе, поданных участниками, предложения о цене </w:t>
      </w:r>
      <w:r w:rsidR="009A78B5" w:rsidRPr="00354C6E">
        <w:rPr>
          <w:rFonts w:ascii="Times New Roman" w:hAnsi="Times New Roman"/>
          <w:color w:val="000000"/>
          <w:sz w:val="24"/>
          <w:szCs w:val="24"/>
        </w:rPr>
        <w:t>договора,</w:t>
      </w:r>
      <w:r w:rsidRPr="00354C6E">
        <w:rPr>
          <w:rFonts w:ascii="Times New Roman" w:hAnsi="Times New Roman"/>
          <w:color w:val="000000"/>
          <w:sz w:val="24"/>
          <w:szCs w:val="24"/>
        </w:rPr>
        <w:t xml:space="preserve"> которых при ранжировании, получили первые десять порядковых номеров, или в случае если в аукционе принимали участие менее десяти участников, вторые части заявок на участие в аукционе, поданных такими участниками. В течение этого же срока оператор электронной площадки обязан направить также уведомление указанным участникам.</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6.2.14.</w:t>
      </w:r>
      <w:r w:rsidRPr="00354C6E">
        <w:rPr>
          <w:rFonts w:ascii="Times New Roman" w:hAnsi="Times New Roman"/>
          <w:color w:val="000000"/>
          <w:sz w:val="24"/>
          <w:szCs w:val="24"/>
        </w:rPr>
        <w:tab/>
        <w:t>В случае если в течение десяти минут после начала проведения аукциона ни один из участников не подал предложение о цене договора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специализированную организацию, а также размещает его на электронной площадке. В этом протоколе указываются адрес электронной площадки, дата, время начала и окончания аукциона, начальная (максимальная) цена договора.</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6.2.15.</w:t>
      </w:r>
      <w:r w:rsidRPr="00354C6E">
        <w:rPr>
          <w:rFonts w:ascii="Times New Roman" w:hAnsi="Times New Roman"/>
          <w:color w:val="000000"/>
          <w:sz w:val="24"/>
          <w:szCs w:val="24"/>
        </w:rPr>
        <w:tab/>
        <w:t>Любой участник после размещения на электронной площадке протокола проведения аукциона,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соответствующие разъяснения.</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6.2.16.</w:t>
      </w:r>
      <w:r w:rsidRPr="00354C6E">
        <w:rPr>
          <w:rFonts w:ascii="Times New Roman" w:hAnsi="Times New Roman"/>
          <w:color w:val="000000"/>
          <w:sz w:val="24"/>
          <w:szCs w:val="24"/>
        </w:rPr>
        <w:tab/>
        <w:t>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6.3.</w:t>
      </w:r>
      <w:r w:rsidRPr="00354C6E">
        <w:rPr>
          <w:rFonts w:ascii="Times New Roman" w:hAnsi="Times New Roman"/>
          <w:b/>
          <w:color w:val="000000"/>
          <w:sz w:val="24"/>
          <w:szCs w:val="24"/>
        </w:rPr>
        <w:tab/>
        <w:t>Рассмотрение вторых частей заявок на участие в аукционе, определение победителя аукциона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6.3.1.</w:t>
      </w:r>
      <w:r w:rsidRPr="00354C6E">
        <w:rPr>
          <w:rFonts w:ascii="Times New Roman" w:hAnsi="Times New Roman"/>
          <w:color w:val="000000"/>
          <w:sz w:val="24"/>
          <w:szCs w:val="24"/>
        </w:rPr>
        <w:tab/>
        <w:t>Аукционная комиссия рассматривает вторые части заявок, а также иные документы и сведения, направленные заказчику оператором электронной площадки, на соответствие их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6.3.2.</w:t>
      </w:r>
      <w:r w:rsidRPr="00354C6E">
        <w:rPr>
          <w:rFonts w:ascii="Times New Roman" w:hAnsi="Times New Roman"/>
          <w:color w:val="000000"/>
          <w:sz w:val="24"/>
          <w:szCs w:val="24"/>
        </w:rPr>
        <w:tab/>
        <w:t xml:space="preserve">Аукционной комиссией на основании результатов рассмотрения вторых частей заявок на участие в открытом аукционе принимается решение о соответствии или о </w:t>
      </w:r>
      <w:r w:rsidRPr="00354C6E">
        <w:rPr>
          <w:rFonts w:ascii="Times New Roman" w:hAnsi="Times New Roman"/>
          <w:color w:val="000000"/>
          <w:sz w:val="24"/>
          <w:szCs w:val="24"/>
        </w:rPr>
        <w:lastRenderedPageBreak/>
        <w:t>несоответствии заявки на участие в открытом аукционе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6.3.3.</w:t>
      </w:r>
      <w:r w:rsidRPr="00354C6E">
        <w:rPr>
          <w:rFonts w:ascii="Times New Roman" w:hAnsi="Times New Roman"/>
          <w:color w:val="000000"/>
          <w:sz w:val="24"/>
          <w:szCs w:val="24"/>
        </w:rPr>
        <w:tab/>
        <w:t>Аукционная комиссия рассматривает вторые части заявок на участие в открытом аукционе до принятия решения о соответствии пяти заявок на участие в аукционе требованиям, предусмотренным настоящей документацией об аукционе. Рассмотрение заявок на участие в аукционе начинается с заявки на участие в аукционе, поданной участником, предложившим наиболее низкую цену договора, и осуществляется с учетом ранжирования заявок на участие в открытом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6.3.4.</w:t>
      </w:r>
      <w:r w:rsidRPr="00354C6E">
        <w:rPr>
          <w:rFonts w:ascii="Times New Roman" w:hAnsi="Times New Roman"/>
          <w:color w:val="000000"/>
          <w:sz w:val="24"/>
          <w:szCs w:val="24"/>
        </w:rPr>
        <w:tab/>
        <w:t xml:space="preserve">Общий срок рассмотрения вторых частей заявок на участие в аукционе не может превышать </w:t>
      </w:r>
      <w:r w:rsidRPr="00354C6E">
        <w:rPr>
          <w:rFonts w:ascii="Times New Roman" w:hAnsi="Times New Roman"/>
          <w:sz w:val="24"/>
          <w:szCs w:val="24"/>
        </w:rPr>
        <w:t xml:space="preserve">трех рабочих </w:t>
      </w:r>
      <w:r w:rsidRPr="00354C6E">
        <w:rPr>
          <w:rFonts w:ascii="Times New Roman" w:hAnsi="Times New Roman"/>
          <w:color w:val="000000"/>
          <w:sz w:val="24"/>
          <w:szCs w:val="24"/>
        </w:rPr>
        <w:t>дней со дня размещения на электронной площадке протокола проведения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6.3.5.</w:t>
      </w:r>
      <w:r w:rsidRPr="00354C6E">
        <w:rPr>
          <w:rFonts w:ascii="Times New Roman" w:hAnsi="Times New Roman"/>
          <w:color w:val="000000"/>
          <w:sz w:val="24"/>
          <w:szCs w:val="24"/>
        </w:rPr>
        <w:tab/>
        <w:t>На основании рассмотрения вторых частей заявок на участие в аукционе, поданных всеми участниками, принявшими участие в аукционе, решения о соответствии заявок на участие в аукционе требованиям, установленным настоящей документацией об аукционе, аукционной комиссией оформляется протокол подведения итогов открытого аукциона,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В течение одного рабочего дня, следующего за днем подписания протокола, протокол размещается заказчиком, специализированной организацией на электронной площадке.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6.3.6.</w:t>
      </w:r>
      <w:r w:rsidRPr="00354C6E">
        <w:rPr>
          <w:rFonts w:ascii="Times New Roman" w:hAnsi="Times New Roman"/>
          <w:color w:val="000000"/>
          <w:sz w:val="24"/>
          <w:szCs w:val="24"/>
        </w:rPr>
        <w:tab/>
        <w:t xml:space="preserve">Участник, который предложил наиболее </w:t>
      </w:r>
      <w:r w:rsidR="009A78B5" w:rsidRPr="00354C6E">
        <w:rPr>
          <w:rFonts w:ascii="Times New Roman" w:hAnsi="Times New Roman"/>
          <w:color w:val="000000"/>
          <w:sz w:val="24"/>
          <w:szCs w:val="24"/>
        </w:rPr>
        <w:t>низкую цену договора,</w:t>
      </w:r>
      <w:r w:rsidRPr="00354C6E">
        <w:rPr>
          <w:rFonts w:ascii="Times New Roman" w:hAnsi="Times New Roman"/>
          <w:color w:val="000000"/>
          <w:sz w:val="24"/>
          <w:szCs w:val="24"/>
        </w:rPr>
        <w:t xml:space="preserve"> и заявка на участие в аукционе которого соответствует требованиям настоящей документации об аукционе, признается победителем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6.3.7.</w:t>
      </w:r>
      <w:r w:rsidRPr="00354C6E">
        <w:rPr>
          <w:rFonts w:ascii="Times New Roman" w:hAnsi="Times New Roman"/>
          <w:color w:val="000000"/>
          <w:sz w:val="24"/>
          <w:szCs w:val="24"/>
        </w:rPr>
        <w:tab/>
        <w:t>В течение одного часа с момента размещения на электронной площадке протокола, оператор электронной площадки направляет участникам,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настоящей документацией об аукционе, уведомления о принятом решении.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6.3.8.</w:t>
      </w:r>
      <w:r w:rsidRPr="00354C6E">
        <w:rPr>
          <w:rFonts w:ascii="Times New Roman" w:hAnsi="Times New Roman"/>
          <w:color w:val="000000"/>
          <w:sz w:val="24"/>
          <w:szCs w:val="24"/>
        </w:rPr>
        <w:tab/>
        <w:t>В случае если аукционной комиссией принято решение о несоответствии требованиям настоящей документации об аукционе всех вторых частей заявок на участие в аукционе или о соответствии только одной второй части заявки на участие в аукционе требованиям настоящей документации об аукционе, в протокол подведения итогов открытого аукциона вносится информация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6.3.9.</w:t>
      </w:r>
      <w:r w:rsidRPr="00354C6E">
        <w:rPr>
          <w:rFonts w:ascii="Times New Roman" w:hAnsi="Times New Roman"/>
          <w:color w:val="000000"/>
          <w:sz w:val="24"/>
          <w:szCs w:val="24"/>
        </w:rPr>
        <w:tab/>
        <w:t>В течение одного рабочего дня со дня размещения на электронной площадке протокола, 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подавшего заявку на участие в аукционе, признанную не соответствующей требованиям, предусмотренным настоящей документацией об аукционе, в отношении денежных средств в размере обеспечения заявки на участие в аукционе.</w:t>
      </w:r>
    </w:p>
    <w:p w:rsidR="002C3DE0" w:rsidRDefault="00354C6E" w:rsidP="00354C6E">
      <w:pPr>
        <w:tabs>
          <w:tab w:val="left" w:pos="-851"/>
        </w:tabs>
        <w:jc w:val="both"/>
        <w:rPr>
          <w:sz w:val="24"/>
          <w:szCs w:val="24"/>
        </w:rPr>
      </w:pPr>
      <w:r>
        <w:rPr>
          <w:rFonts w:ascii="Times New Roman" w:hAnsi="Times New Roman"/>
          <w:color w:val="000000"/>
          <w:sz w:val="24"/>
          <w:szCs w:val="24"/>
        </w:rPr>
        <w:t xml:space="preserve">         </w:t>
      </w:r>
      <w:r w:rsidRPr="00354C6E">
        <w:rPr>
          <w:rFonts w:ascii="Times New Roman" w:hAnsi="Times New Roman"/>
          <w:color w:val="000000"/>
          <w:sz w:val="24"/>
          <w:szCs w:val="24"/>
        </w:rPr>
        <w:t>6.3.10.</w:t>
      </w:r>
      <w:r w:rsidRPr="00354C6E">
        <w:rPr>
          <w:rFonts w:ascii="Times New Roman" w:hAnsi="Times New Roman"/>
          <w:color w:val="000000"/>
          <w:sz w:val="24"/>
          <w:szCs w:val="24"/>
        </w:rPr>
        <w:tab/>
        <w:t>В случае если аукцион признан несостоявшимся и только одна заявка, поданная участником, принявшим участие в аукционе, признана соответствующей требованиям, предусмотренным настоящей документацией об аукционе, заказчик направляют участнику проект договора, прилагаемого к настоящей документации об аукционе, без подписи договора заказчиком в течение трех рабочих дней со дня размещения на электронной площадке протокола о подведении итогов аукциона. При этом договор заключается на условиях, предусмотренных настоящей документацией об аукционе, по минимальной цене договора, предложенной указанным участником при проведении аукциона. Указанный участник не вправе отказаться от заключения договора.</w:t>
      </w:r>
    </w:p>
    <w:p w:rsidR="006A4A95" w:rsidRDefault="006A4A95" w:rsidP="00354C6E">
      <w:pPr>
        <w:tabs>
          <w:tab w:val="left" w:pos="284"/>
          <w:tab w:val="left" w:pos="1200"/>
        </w:tabs>
        <w:autoSpaceDE w:val="0"/>
        <w:autoSpaceDN w:val="0"/>
        <w:adjustRightInd w:val="0"/>
        <w:spacing w:after="0" w:line="240" w:lineRule="auto"/>
        <w:jc w:val="center"/>
        <w:outlineLvl w:val="2"/>
        <w:rPr>
          <w:rFonts w:ascii="Times New Roman" w:hAnsi="Times New Roman"/>
          <w:b/>
          <w:color w:val="000000"/>
          <w:sz w:val="24"/>
          <w:szCs w:val="24"/>
        </w:rPr>
      </w:pPr>
    </w:p>
    <w:p w:rsidR="00354C6E" w:rsidRPr="00354C6E" w:rsidRDefault="00354C6E" w:rsidP="00354C6E">
      <w:pPr>
        <w:tabs>
          <w:tab w:val="left" w:pos="284"/>
          <w:tab w:val="left" w:pos="1200"/>
        </w:tabs>
        <w:autoSpaceDE w:val="0"/>
        <w:autoSpaceDN w:val="0"/>
        <w:adjustRightInd w:val="0"/>
        <w:spacing w:after="0" w:line="240" w:lineRule="auto"/>
        <w:jc w:val="center"/>
        <w:outlineLvl w:val="2"/>
        <w:rPr>
          <w:rFonts w:ascii="Times New Roman" w:hAnsi="Times New Roman"/>
          <w:b/>
          <w:color w:val="000000"/>
          <w:sz w:val="24"/>
          <w:szCs w:val="24"/>
        </w:rPr>
      </w:pPr>
      <w:r w:rsidRPr="00354C6E">
        <w:rPr>
          <w:rFonts w:ascii="Times New Roman" w:hAnsi="Times New Roman"/>
          <w:b/>
          <w:color w:val="000000"/>
          <w:sz w:val="24"/>
          <w:szCs w:val="24"/>
        </w:rPr>
        <w:lastRenderedPageBreak/>
        <w:t>7.</w:t>
      </w:r>
      <w:r w:rsidRPr="00354C6E">
        <w:rPr>
          <w:rFonts w:ascii="Times New Roman" w:hAnsi="Times New Roman"/>
          <w:b/>
          <w:color w:val="000000"/>
          <w:sz w:val="24"/>
          <w:szCs w:val="24"/>
        </w:rPr>
        <w:tab/>
        <w:t>ЗАКЛЮЧЕНИЕ ДОГОВОРА</w:t>
      </w:r>
    </w:p>
    <w:p w:rsidR="00354C6E" w:rsidRPr="00354C6E" w:rsidRDefault="00354C6E" w:rsidP="00354C6E">
      <w:pPr>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7.1. Порядок заключения договора</w:t>
      </w:r>
    </w:p>
    <w:p w:rsidR="00354C6E" w:rsidRPr="00354C6E" w:rsidRDefault="00354C6E" w:rsidP="00354C6E">
      <w:pPr>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7.1.1.</w:t>
      </w:r>
      <w:r w:rsidRPr="00354C6E">
        <w:rPr>
          <w:rFonts w:ascii="Times New Roman" w:hAnsi="Times New Roman"/>
          <w:color w:val="000000"/>
          <w:sz w:val="24"/>
          <w:szCs w:val="24"/>
        </w:rPr>
        <w:tab/>
        <w:t>По результатам аукциона договор заключается с победителем аукциона, а в случаях, предусмотренных пунктом 7.1, с иным участником.</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7.1.2. Заказчик, организатор осуществления закупок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7.1.3. Победитель аукциона в течение пяти рабочих дней передает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7.1.4. Договор может быть заключен не ранее чем через десять дней со дня размещения на официальном сайте ЕИС протокола аукциона.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7.1.5.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7.1.6.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7.1.7.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7.1.8. В случае если Заказчиком, организатором осуществления закупок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 документации.</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7.1.9.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регламентом функционирования соответствующей площадки и настоящей документацией. </w:t>
      </w:r>
    </w:p>
    <w:p w:rsidR="00354C6E" w:rsidRPr="00354C6E" w:rsidRDefault="00354C6E" w:rsidP="00354C6E">
      <w:pPr>
        <w:autoSpaceDE w:val="0"/>
        <w:autoSpaceDN w:val="0"/>
        <w:adjustRightInd w:val="0"/>
        <w:spacing w:after="0" w:line="240" w:lineRule="auto"/>
        <w:ind w:firstLine="540"/>
        <w:jc w:val="both"/>
        <w:rPr>
          <w:rFonts w:ascii="Times New Roman" w:hAnsi="Times New Roman"/>
          <w:color w:val="000000"/>
          <w:sz w:val="24"/>
          <w:szCs w:val="24"/>
        </w:rPr>
      </w:pPr>
    </w:p>
    <w:p w:rsidR="006A4A95" w:rsidRDefault="006A4A95"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lastRenderedPageBreak/>
        <w:t>7.2.</w:t>
      </w:r>
      <w:r w:rsidRPr="00354C6E">
        <w:rPr>
          <w:rFonts w:ascii="Times New Roman" w:hAnsi="Times New Roman"/>
          <w:b/>
          <w:color w:val="000000"/>
          <w:sz w:val="24"/>
          <w:szCs w:val="24"/>
        </w:rPr>
        <w:tab/>
        <w:t>Обеспечение исполнения договора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7.2.1.</w:t>
      </w:r>
      <w:r w:rsidRPr="00354C6E">
        <w:rPr>
          <w:rFonts w:ascii="Times New Roman" w:hAnsi="Times New Roman"/>
          <w:color w:val="000000"/>
          <w:sz w:val="24"/>
          <w:szCs w:val="24"/>
        </w:rPr>
        <w:tab/>
        <w:t>Если в соответствии с частью III "ИНФОРМАЦИОННАЯ КАРТА АУКЦИОНА" заказчиком установлено требование обеспечения исполнения договора, договор заключается только после предоставления участником, с которым заключается договор, обеспечения исполнения договора.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7.3. Права и обязанности победителя аукциона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7.3.1.</w:t>
      </w:r>
      <w:r w:rsidRPr="00354C6E">
        <w:rPr>
          <w:rFonts w:ascii="Times New Roman" w:hAnsi="Times New Roman"/>
          <w:color w:val="000000"/>
          <w:sz w:val="24"/>
          <w:szCs w:val="24"/>
        </w:rPr>
        <w:tab/>
        <w:t>Участник аукциона, которому заказчик направил проект договора, не вправе отказаться от заключения договора.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7.4.</w:t>
      </w:r>
      <w:r w:rsidRPr="00354C6E">
        <w:rPr>
          <w:rFonts w:ascii="Times New Roman" w:hAnsi="Times New Roman"/>
          <w:b/>
          <w:color w:val="000000"/>
          <w:sz w:val="24"/>
          <w:szCs w:val="24"/>
        </w:rPr>
        <w:tab/>
        <w:t>Права и обязанности заказчика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7.4.1.</w:t>
      </w:r>
      <w:r w:rsidRPr="00354C6E">
        <w:rPr>
          <w:rFonts w:ascii="Times New Roman" w:hAnsi="Times New Roman"/>
          <w:color w:val="000000"/>
          <w:sz w:val="24"/>
          <w:szCs w:val="24"/>
        </w:rPr>
        <w:tab/>
        <w:t>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725D43" w:rsidRDefault="00354C6E" w:rsidP="00354C6E">
      <w:pPr>
        <w:tabs>
          <w:tab w:val="left" w:pos="993"/>
        </w:tabs>
        <w:autoSpaceDE w:val="0"/>
        <w:autoSpaceDN w:val="0"/>
        <w:adjustRightInd w:val="0"/>
        <w:spacing w:after="0" w:line="240" w:lineRule="auto"/>
        <w:ind w:firstLine="567"/>
        <w:jc w:val="center"/>
        <w:outlineLvl w:val="2"/>
        <w:rPr>
          <w:rFonts w:ascii="Times New Roman" w:hAnsi="Times New Roman"/>
          <w:b/>
          <w:color w:val="000000"/>
          <w:sz w:val="24"/>
          <w:szCs w:val="24"/>
        </w:rPr>
      </w:pPr>
      <w:r w:rsidRPr="00354C6E">
        <w:rPr>
          <w:rFonts w:ascii="Times New Roman" w:hAnsi="Times New Roman"/>
          <w:b/>
          <w:color w:val="000000"/>
          <w:sz w:val="24"/>
          <w:szCs w:val="24"/>
        </w:rPr>
        <w:t>8.</w:t>
      </w:r>
      <w:r w:rsidRPr="00354C6E">
        <w:rPr>
          <w:rFonts w:ascii="Times New Roman" w:hAnsi="Times New Roman"/>
          <w:b/>
          <w:color w:val="000000"/>
          <w:sz w:val="24"/>
          <w:szCs w:val="24"/>
        </w:rPr>
        <w:tab/>
        <w:t>ОБЕСПЕЧЕНИЕ ЗАЩИТЫ ПРАВ И ЗАКОННЫХ ИНТЕРЕСОВ УЧАСТНИКОВ ЗАКУПКИ</w:t>
      </w:r>
    </w:p>
    <w:p w:rsidR="00354C6E" w:rsidRPr="00725D43" w:rsidRDefault="00354C6E" w:rsidP="00354C6E">
      <w:pPr>
        <w:tabs>
          <w:tab w:val="left" w:pos="993"/>
        </w:tabs>
        <w:autoSpaceDE w:val="0"/>
        <w:autoSpaceDN w:val="0"/>
        <w:adjustRightInd w:val="0"/>
        <w:spacing w:after="0" w:line="240" w:lineRule="auto"/>
        <w:ind w:firstLine="567"/>
        <w:jc w:val="center"/>
        <w:outlineLvl w:val="2"/>
        <w:rPr>
          <w:rFonts w:ascii="Times New Roman" w:hAnsi="Times New Roman"/>
          <w:b/>
          <w:color w:val="000000"/>
          <w:sz w:val="24"/>
          <w:szCs w:val="24"/>
        </w:rPr>
      </w:pPr>
    </w:p>
    <w:p w:rsidR="00354C6E" w:rsidRPr="00354C6E" w:rsidRDefault="00354C6E" w:rsidP="00354C6E">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8.1. Обжалование результатов закупки</w:t>
      </w:r>
    </w:p>
    <w:p w:rsidR="00354C6E" w:rsidRPr="00354C6E" w:rsidRDefault="00354C6E" w:rsidP="00354C6E">
      <w:pPr>
        <w:autoSpaceDE w:val="0"/>
        <w:autoSpaceDN w:val="0"/>
        <w:adjustRightInd w:val="0"/>
        <w:spacing w:after="0" w:line="240" w:lineRule="auto"/>
        <w:ind w:firstLine="567"/>
        <w:outlineLvl w:val="3"/>
        <w:rPr>
          <w:rFonts w:ascii="Times New Roman" w:hAnsi="Times New Roman"/>
          <w:color w:val="000000"/>
          <w:sz w:val="24"/>
          <w:szCs w:val="24"/>
        </w:rPr>
      </w:pPr>
    </w:p>
    <w:p w:rsidR="000E6BE7" w:rsidRDefault="00354C6E" w:rsidP="00354C6E">
      <w:pPr>
        <w:tabs>
          <w:tab w:val="left" w:pos="-851"/>
        </w:tabs>
        <w:ind w:firstLine="709"/>
        <w:jc w:val="both"/>
        <w:rPr>
          <w:sz w:val="24"/>
          <w:szCs w:val="24"/>
        </w:rPr>
      </w:pPr>
      <w:r w:rsidRPr="00354C6E">
        <w:rPr>
          <w:rFonts w:ascii="Times New Roman" w:hAnsi="Times New Roman"/>
          <w:color w:val="000000"/>
          <w:sz w:val="24"/>
          <w:szCs w:val="24"/>
        </w:rPr>
        <w:t>8.1.1.</w:t>
      </w:r>
      <w:r w:rsidRPr="00354C6E">
        <w:rPr>
          <w:rFonts w:ascii="Times New Roman" w:hAnsi="Times New Roman"/>
          <w:color w:val="000000"/>
          <w:sz w:val="24"/>
          <w:szCs w:val="24"/>
        </w:rPr>
        <w:tab/>
        <w:t>Действия (бездействие) заказчика, аукционной комиссии, оператора электронной площадки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p w:rsidR="000E6BE7" w:rsidRPr="00725D43" w:rsidRDefault="000E6BE7"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FA636F" w:rsidRPr="00FA636F" w:rsidRDefault="00FA636F" w:rsidP="00FA636F">
      <w:pPr>
        <w:keepNext/>
        <w:pageBreakBefore/>
        <w:spacing w:after="0" w:line="240" w:lineRule="auto"/>
        <w:ind w:left="566"/>
        <w:jc w:val="center"/>
        <w:outlineLvl w:val="0"/>
        <w:rPr>
          <w:rFonts w:ascii="Times New Roman" w:eastAsiaTheme="majorEastAsia" w:hAnsi="Times New Roman"/>
          <w:b/>
          <w:sz w:val="24"/>
          <w:szCs w:val="24"/>
        </w:rPr>
      </w:pPr>
      <w:bookmarkStart w:id="17" w:name="_Toc417901487"/>
      <w:bookmarkStart w:id="18" w:name="_Toc296509220"/>
      <w:bookmarkEnd w:id="7"/>
      <w:bookmarkEnd w:id="8"/>
      <w:bookmarkEnd w:id="9"/>
      <w:r w:rsidRPr="00FA636F">
        <w:rPr>
          <w:rFonts w:ascii="Times New Roman" w:eastAsiaTheme="majorEastAsia" w:hAnsi="Times New Roman"/>
          <w:sz w:val="24"/>
          <w:szCs w:val="24"/>
          <w:lang w:val="en-US"/>
        </w:rPr>
        <w:lastRenderedPageBreak/>
        <w:t>III</w:t>
      </w:r>
      <w:r w:rsidRPr="00FA636F">
        <w:rPr>
          <w:rFonts w:ascii="Times New Roman" w:eastAsiaTheme="majorEastAsia" w:hAnsi="Times New Roman"/>
          <w:sz w:val="24"/>
          <w:szCs w:val="24"/>
        </w:rPr>
        <w:t xml:space="preserve"> ИНФОРМАЦИОННАЯ КАРТА АУКЦИОНА</w:t>
      </w:r>
    </w:p>
    <w:p w:rsidR="00FA636F" w:rsidRPr="00FA636F" w:rsidRDefault="00FA636F" w:rsidP="00FA636F">
      <w:pPr>
        <w:spacing w:after="0" w:line="240" w:lineRule="auto"/>
        <w:ind w:firstLine="567"/>
        <w:jc w:val="both"/>
        <w:rPr>
          <w:rFonts w:ascii="Times New Roman" w:hAnsi="Times New Roman"/>
          <w:sz w:val="24"/>
          <w:szCs w:val="24"/>
        </w:rPr>
      </w:pPr>
    </w:p>
    <w:p w:rsidR="00FA636F" w:rsidRP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В части III "ИНФОРМАЦИОННАЯ КАРТА АУКЦИОНА" содержится информация для данного конкретного аукциона, которая уточняет, разъясняет и дополняет положения части II "ОБЩИЕ УСЛОВИЯ ПРОВЕДЕНИЯ АУКЦИОНА".</w:t>
      </w:r>
    </w:p>
    <w:p w:rsidR="00FA636F" w:rsidRP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При возникновении противоречия между положениями части II "ОБЩИЕ УСЛОВИЯ ПРОВЕДЕНИЯ АУКЦИОНА" и части III "ИНФОРМАЦИОННАЯ КАРТА АУКЦИОНА" применяются положения части III "ИНФОРМАЦИОННАЯ КАРТА АУКЦИОНА".</w:t>
      </w:r>
    </w:p>
    <w:p w:rsidR="00FA636F" w:rsidRPr="00FA636F" w:rsidRDefault="00FA636F" w:rsidP="00FA636F">
      <w:pPr>
        <w:tabs>
          <w:tab w:val="left" w:pos="284"/>
        </w:tabs>
        <w:autoSpaceDE w:val="0"/>
        <w:autoSpaceDN w:val="0"/>
        <w:adjustRightInd w:val="0"/>
        <w:spacing w:after="0" w:line="240" w:lineRule="auto"/>
        <w:jc w:val="center"/>
        <w:outlineLvl w:val="2"/>
        <w:rPr>
          <w:rFonts w:ascii="Times New Roman" w:hAnsi="Times New Roman"/>
          <w:b/>
          <w:color w:val="000000"/>
          <w:sz w:val="24"/>
          <w:szCs w:val="24"/>
        </w:rPr>
      </w:pPr>
      <w:r w:rsidRPr="00FA636F">
        <w:rPr>
          <w:rFonts w:ascii="Times New Roman" w:hAnsi="Times New Roman"/>
          <w:b/>
          <w:color w:val="000000"/>
          <w:sz w:val="24"/>
          <w:szCs w:val="24"/>
        </w:rPr>
        <w:t>9.</w:t>
      </w:r>
      <w:r w:rsidRPr="00FA636F">
        <w:rPr>
          <w:rFonts w:ascii="Times New Roman" w:hAnsi="Times New Roman"/>
          <w:b/>
          <w:color w:val="000000"/>
          <w:sz w:val="24"/>
          <w:szCs w:val="24"/>
        </w:rPr>
        <w:tab/>
        <w:t>Информация о проводимом аукционе</w:t>
      </w:r>
    </w:p>
    <w:tbl>
      <w:tblPr>
        <w:tblW w:w="10012" w:type="dxa"/>
        <w:jc w:val="center"/>
        <w:tblLayout w:type="fixed"/>
        <w:tblLook w:val="00A0" w:firstRow="1" w:lastRow="0" w:firstColumn="1" w:lastColumn="0" w:noHBand="0" w:noVBand="0"/>
      </w:tblPr>
      <w:tblGrid>
        <w:gridCol w:w="989"/>
        <w:gridCol w:w="3776"/>
        <w:gridCol w:w="5247"/>
      </w:tblGrid>
      <w:tr w:rsidR="00FA636F" w:rsidRPr="00FA636F" w:rsidTr="00C1190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w:t>
            </w:r>
          </w:p>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пункта</w:t>
            </w:r>
          </w:p>
        </w:tc>
        <w:tc>
          <w:tcPr>
            <w:tcW w:w="377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 xml:space="preserve">Наименование </w:t>
            </w:r>
          </w:p>
        </w:tc>
        <w:tc>
          <w:tcPr>
            <w:tcW w:w="524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Информация</w:t>
            </w:r>
          </w:p>
        </w:tc>
      </w:tr>
      <w:tr w:rsidR="00FA636F" w:rsidRPr="00FA636F" w:rsidTr="00C1190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1</w:t>
            </w:r>
          </w:p>
        </w:tc>
        <w:tc>
          <w:tcPr>
            <w:tcW w:w="377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3</w:t>
            </w:r>
          </w:p>
        </w:tc>
        <w:tc>
          <w:tcPr>
            <w:tcW w:w="524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4</w:t>
            </w: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Cs/>
                <w:sz w:val="24"/>
                <w:szCs w:val="24"/>
              </w:rPr>
            </w:pPr>
            <w:r w:rsidRPr="00FA636F">
              <w:rPr>
                <w:rFonts w:ascii="Times New Roman" w:hAnsi="Times New Roman"/>
                <w:b/>
                <w:bCs/>
                <w:sz w:val="24"/>
                <w:szCs w:val="24"/>
              </w:rPr>
              <w:t>9.1</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заказчика, контактная информация</w:t>
            </w:r>
          </w:p>
          <w:p w:rsidR="00FA636F" w:rsidRPr="00FA636F" w:rsidRDefault="00FA636F" w:rsidP="00FA636F">
            <w:pPr>
              <w:suppressAutoHyphens/>
              <w:spacing w:after="0" w:line="240" w:lineRule="auto"/>
              <w:rPr>
                <w:rFonts w:ascii="Times New Roman" w:hAnsi="Times New Roman"/>
                <w:sz w:val="24"/>
                <w:szCs w:val="24"/>
                <w:highlight w:val="yellow"/>
              </w:rPr>
            </w:pP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tabs>
                <w:tab w:val="left" w:pos="1134"/>
              </w:tabs>
              <w:spacing w:before="120" w:after="0" w:line="240" w:lineRule="auto"/>
              <w:jc w:val="both"/>
              <w:rPr>
                <w:rFonts w:ascii="Times New Roman" w:hAnsi="Times New Roman"/>
                <w:sz w:val="24"/>
                <w:szCs w:val="24"/>
              </w:rPr>
            </w:pPr>
            <w:r w:rsidRPr="00FA636F">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636F">
              <w:rPr>
                <w:rFonts w:ascii="Times New Roman" w:hAnsi="Times New Roman"/>
                <w:b/>
                <w:sz w:val="24"/>
                <w:szCs w:val="24"/>
              </w:rPr>
              <w:t>(ИПУ РАН)</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Место нахождения:</w:t>
            </w:r>
            <w:r w:rsidRPr="00FA636F">
              <w:rPr>
                <w:rFonts w:ascii="Times New Roman" w:eastAsia="Times New Roman" w:hAnsi="Times New Roman"/>
                <w:spacing w:val="1"/>
                <w:sz w:val="24"/>
                <w:szCs w:val="24"/>
                <w:lang w:eastAsia="ru-RU"/>
              </w:rPr>
              <w:t xml:space="preserve"> 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FA636F">
              <w:rPr>
                <w:rFonts w:ascii="Times New Roman" w:hAnsi="Times New Roman"/>
                <w:sz w:val="24"/>
                <w:szCs w:val="24"/>
              </w:rPr>
              <w:t xml:space="preserve">Почтовый адрес: </w:t>
            </w:r>
            <w:r w:rsidRPr="00FA636F">
              <w:rPr>
                <w:rFonts w:ascii="Times New Roman" w:eastAsia="Times New Roman" w:hAnsi="Times New Roman"/>
                <w:spacing w:val="1"/>
                <w:sz w:val="24"/>
                <w:szCs w:val="24"/>
                <w:lang w:eastAsia="ru-RU"/>
              </w:rPr>
              <w:t>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Официальный сайт: </w:t>
            </w:r>
            <w:hyperlink r:id="rId12" w:history="1">
              <w:r w:rsidRPr="00FA636F">
                <w:rPr>
                  <w:rFonts w:ascii="Times New Roman" w:hAnsi="Times New Roman"/>
                  <w:color w:val="0000FF"/>
                  <w:sz w:val="24"/>
                  <w:szCs w:val="24"/>
                  <w:u w:val="single"/>
                  <w:lang w:val="en-US"/>
                </w:rPr>
                <w:t>www</w:t>
              </w:r>
              <w:r w:rsidRPr="00FA636F">
                <w:rPr>
                  <w:rFonts w:ascii="Times New Roman" w:hAnsi="Times New Roman"/>
                  <w:color w:val="0000FF"/>
                  <w:sz w:val="24"/>
                  <w:szCs w:val="24"/>
                  <w:u w:val="single"/>
                </w:rPr>
                <w:t>.</w:t>
              </w:r>
              <w:proofErr w:type="spellStart"/>
              <w:r w:rsidRPr="00FA636F">
                <w:rPr>
                  <w:rFonts w:ascii="Times New Roman" w:hAnsi="Times New Roman"/>
                  <w:color w:val="0000FF"/>
                  <w:sz w:val="24"/>
                  <w:szCs w:val="24"/>
                  <w:u w:val="single"/>
                  <w:lang w:val="en-US"/>
                </w:rPr>
                <w:t>ipu</w:t>
              </w:r>
              <w:proofErr w:type="spellEnd"/>
              <w:r w:rsidRPr="00FA636F">
                <w:rPr>
                  <w:rFonts w:ascii="Times New Roman" w:hAnsi="Times New Roman"/>
                  <w:color w:val="0000FF"/>
                  <w:sz w:val="24"/>
                  <w:szCs w:val="24"/>
                  <w:u w:val="single"/>
                </w:rPr>
                <w:t>.</w:t>
              </w:r>
              <w:proofErr w:type="spellStart"/>
              <w:r w:rsidRPr="00FA636F">
                <w:rPr>
                  <w:rFonts w:ascii="Times New Roman" w:hAnsi="Times New Roman"/>
                  <w:color w:val="0000FF"/>
                  <w:sz w:val="24"/>
                  <w:szCs w:val="24"/>
                  <w:u w:val="single"/>
                  <w:lang w:val="en-US"/>
                </w:rPr>
                <w:t>ru</w:t>
              </w:r>
              <w:proofErr w:type="spellEnd"/>
            </w:hyperlink>
          </w:p>
          <w:p w:rsidR="00FA636F" w:rsidRPr="00FA636F" w:rsidRDefault="00FA636F" w:rsidP="00FA636F">
            <w:pPr>
              <w:tabs>
                <w:tab w:val="left" w:pos="1134"/>
              </w:tabs>
              <w:spacing w:before="60" w:after="0" w:line="240" w:lineRule="auto"/>
              <w:jc w:val="both"/>
              <w:rPr>
                <w:rFonts w:ascii="Times New Roman" w:hAnsi="Times New Roman"/>
                <w:sz w:val="24"/>
                <w:szCs w:val="24"/>
              </w:rPr>
            </w:pPr>
            <w:r w:rsidRPr="00FA636F">
              <w:rPr>
                <w:rFonts w:ascii="Times New Roman" w:hAnsi="Times New Roman"/>
                <w:b/>
                <w:sz w:val="24"/>
                <w:szCs w:val="24"/>
              </w:rPr>
              <w:t>Контактное лицо:</w:t>
            </w:r>
            <w:r w:rsidR="000B6D1A">
              <w:rPr>
                <w:rFonts w:ascii="Times New Roman" w:hAnsi="Times New Roman"/>
                <w:b/>
                <w:sz w:val="24"/>
                <w:szCs w:val="24"/>
              </w:rPr>
              <w:t xml:space="preserve"> </w:t>
            </w:r>
            <w:r w:rsidRPr="00FA636F">
              <w:rPr>
                <w:rFonts w:ascii="Times New Roman" w:hAnsi="Times New Roman"/>
                <w:sz w:val="24"/>
                <w:szCs w:val="24"/>
              </w:rPr>
              <w:t>Руководитель контрактного отдела Тимохин Дмитрий Александрович</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Контактный телефон: +7 (495) 334-91-79</w:t>
            </w:r>
          </w:p>
          <w:p w:rsidR="00FA636F" w:rsidRPr="000B6D1A"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Адрес электронной почты: </w:t>
            </w:r>
            <w:hyperlink r:id="rId13" w:history="1">
              <w:r w:rsidRPr="000B6D1A">
                <w:rPr>
                  <w:rFonts w:ascii="Times New Roman" w:hAnsi="Times New Roman"/>
                  <w:sz w:val="24"/>
                  <w:szCs w:val="24"/>
                  <w:lang w:val="en-US"/>
                </w:rPr>
                <w:t>kontrakt</w:t>
              </w:r>
              <w:r w:rsidRPr="000B6D1A">
                <w:rPr>
                  <w:rFonts w:ascii="Times New Roman" w:hAnsi="Times New Roman"/>
                  <w:sz w:val="24"/>
                  <w:szCs w:val="24"/>
                </w:rPr>
                <w:t>@</w:t>
              </w:r>
              <w:r w:rsidRPr="000B6D1A">
                <w:rPr>
                  <w:rFonts w:ascii="Times New Roman" w:hAnsi="Times New Roman"/>
                  <w:sz w:val="24"/>
                  <w:szCs w:val="24"/>
                  <w:lang w:val="en-US"/>
                </w:rPr>
                <w:t>ipu</w:t>
              </w:r>
              <w:r w:rsidRPr="000B6D1A">
                <w:rPr>
                  <w:rFonts w:ascii="Times New Roman" w:hAnsi="Times New Roman"/>
                  <w:sz w:val="24"/>
                  <w:szCs w:val="24"/>
                </w:rPr>
                <w:t>.</w:t>
              </w:r>
              <w:proofErr w:type="spellStart"/>
              <w:r w:rsidRPr="000B6D1A">
                <w:rPr>
                  <w:rFonts w:ascii="Times New Roman" w:hAnsi="Times New Roman"/>
                  <w:sz w:val="24"/>
                  <w:szCs w:val="24"/>
                  <w:lang w:val="en-US"/>
                </w:rPr>
                <w:t>ru</w:t>
              </w:r>
              <w:proofErr w:type="spellEnd"/>
            </w:hyperlink>
          </w:p>
          <w:p w:rsidR="00FA636F" w:rsidRPr="005E4172" w:rsidRDefault="00FA636F" w:rsidP="00FA636F">
            <w:pPr>
              <w:tabs>
                <w:tab w:val="left" w:pos="1134"/>
              </w:tabs>
              <w:spacing w:before="60" w:after="0" w:line="240" w:lineRule="auto"/>
              <w:jc w:val="both"/>
              <w:rPr>
                <w:rFonts w:ascii="Times New Roman" w:hAnsi="Times New Roman"/>
                <w:b/>
                <w:sz w:val="24"/>
                <w:szCs w:val="24"/>
              </w:rPr>
            </w:pPr>
            <w:r w:rsidRPr="000B6D1A">
              <w:rPr>
                <w:rFonts w:ascii="Times New Roman" w:hAnsi="Times New Roman"/>
                <w:sz w:val="24"/>
                <w:szCs w:val="24"/>
              </w:rPr>
              <w:t xml:space="preserve">Контактные </w:t>
            </w:r>
            <w:r w:rsidRPr="005E4172">
              <w:rPr>
                <w:rFonts w:ascii="Times New Roman" w:hAnsi="Times New Roman"/>
                <w:sz w:val="24"/>
                <w:szCs w:val="24"/>
              </w:rPr>
              <w:t>лица контрактного отдела:</w:t>
            </w:r>
            <w:r w:rsidR="000B6D1A" w:rsidRPr="005E4172">
              <w:rPr>
                <w:rFonts w:ascii="Times New Roman" w:hAnsi="Times New Roman"/>
                <w:sz w:val="24"/>
                <w:szCs w:val="24"/>
              </w:rPr>
              <w:t xml:space="preserve"> </w:t>
            </w:r>
            <w:proofErr w:type="spellStart"/>
            <w:r w:rsidRPr="005E4172">
              <w:rPr>
                <w:rFonts w:ascii="Times New Roman" w:hAnsi="Times New Roman"/>
                <w:sz w:val="24"/>
                <w:szCs w:val="24"/>
              </w:rPr>
              <w:t>Богобиев</w:t>
            </w:r>
            <w:proofErr w:type="spellEnd"/>
            <w:r w:rsidRPr="005E4172">
              <w:rPr>
                <w:rFonts w:ascii="Times New Roman" w:hAnsi="Times New Roman"/>
                <w:sz w:val="24"/>
                <w:szCs w:val="24"/>
              </w:rPr>
              <w:t xml:space="preserve"> Александр Андреевич,</w:t>
            </w:r>
            <w:r w:rsidR="000B6D1A" w:rsidRPr="005E4172">
              <w:rPr>
                <w:rFonts w:ascii="Times New Roman" w:hAnsi="Times New Roman"/>
                <w:sz w:val="24"/>
                <w:szCs w:val="24"/>
              </w:rPr>
              <w:t xml:space="preserve"> </w:t>
            </w:r>
            <w:r w:rsidR="006F6FE5" w:rsidRPr="005E4172">
              <w:rPr>
                <w:rFonts w:ascii="Times New Roman" w:hAnsi="Times New Roman"/>
                <w:sz w:val="24"/>
                <w:szCs w:val="24"/>
              </w:rPr>
              <w:t xml:space="preserve">Данькова </w:t>
            </w:r>
            <w:r w:rsidRPr="005E4172">
              <w:rPr>
                <w:rFonts w:ascii="Times New Roman" w:hAnsi="Times New Roman"/>
                <w:sz w:val="24"/>
                <w:szCs w:val="24"/>
              </w:rPr>
              <w:t xml:space="preserve">Татьяна Юрьевна, </w:t>
            </w:r>
          </w:p>
          <w:p w:rsidR="00FA636F" w:rsidRPr="00FA636F" w:rsidRDefault="00FA636F" w:rsidP="000B6D1A">
            <w:pPr>
              <w:suppressAutoHyphens/>
              <w:spacing w:after="0" w:line="240" w:lineRule="auto"/>
              <w:rPr>
                <w:rFonts w:ascii="Times New Roman" w:hAnsi="Times New Roman"/>
                <w:sz w:val="24"/>
                <w:szCs w:val="24"/>
                <w:highlight w:val="yellow"/>
              </w:rPr>
            </w:pPr>
            <w:r w:rsidRPr="005E4172">
              <w:rPr>
                <w:rFonts w:ascii="Times New Roman" w:hAnsi="Times New Roman"/>
                <w:b/>
                <w:sz w:val="24"/>
                <w:szCs w:val="24"/>
              </w:rPr>
              <w:t>По разъяснению Технического задания</w:t>
            </w:r>
            <w:r w:rsidRPr="005E4172">
              <w:rPr>
                <w:rFonts w:ascii="Times New Roman" w:hAnsi="Times New Roman"/>
                <w:sz w:val="24"/>
                <w:szCs w:val="24"/>
              </w:rPr>
              <w:t>:</w:t>
            </w:r>
            <w:r w:rsidR="000B6D1A" w:rsidRPr="005E4172">
              <w:rPr>
                <w:rFonts w:ascii="Times New Roman" w:hAnsi="Times New Roman"/>
                <w:sz w:val="24"/>
                <w:szCs w:val="24"/>
              </w:rPr>
              <w:t xml:space="preserve"> Ирбеткина Татьяна Дмитриевна, +7 (495) 334 87 80</w:t>
            </w: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9.2</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Next/>
              <w:keepLines/>
              <w:widowControl w:val="0"/>
              <w:suppressLineNumbers/>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аукциона, вид и предмет аукциона (лота)</w:t>
            </w:r>
          </w:p>
        </w:tc>
        <w:tc>
          <w:tcPr>
            <w:tcW w:w="5247" w:type="dxa"/>
            <w:tcBorders>
              <w:top w:val="single" w:sz="4" w:space="0" w:color="auto"/>
              <w:left w:val="single" w:sz="4" w:space="0" w:color="auto"/>
              <w:bottom w:val="single" w:sz="4" w:space="0" w:color="auto"/>
              <w:right w:val="single" w:sz="4" w:space="0" w:color="auto"/>
            </w:tcBorders>
          </w:tcPr>
          <w:p w:rsidR="00812DB2" w:rsidRDefault="00FA636F" w:rsidP="00FA636F">
            <w:pPr>
              <w:spacing w:after="0" w:line="240" w:lineRule="auto"/>
              <w:jc w:val="both"/>
              <w:rPr>
                <w:rFonts w:ascii="Times New Roman" w:hAnsi="Times New Roman"/>
                <w:b/>
                <w:bCs/>
                <w:spacing w:val="-1"/>
                <w:sz w:val="24"/>
                <w:szCs w:val="24"/>
              </w:rPr>
            </w:pPr>
            <w:r w:rsidRPr="00F16525">
              <w:rPr>
                <w:rFonts w:ascii="Times New Roman" w:hAnsi="Times New Roman"/>
                <w:b/>
                <w:sz w:val="24"/>
                <w:szCs w:val="24"/>
              </w:rPr>
              <w:t>Открытый аукцион в электронной форме</w:t>
            </w:r>
            <w:r w:rsidR="00F16525" w:rsidRPr="00F16525">
              <w:rPr>
                <w:rFonts w:ascii="Times New Roman" w:hAnsi="Times New Roman"/>
                <w:b/>
                <w:sz w:val="24"/>
                <w:szCs w:val="24"/>
              </w:rPr>
              <w:t xml:space="preserve"> </w:t>
            </w:r>
            <w:r w:rsidR="00812DB2" w:rsidRPr="00812DB2">
              <w:rPr>
                <w:rFonts w:ascii="Times New Roman" w:hAnsi="Times New Roman"/>
                <w:b/>
                <w:bCs/>
                <w:spacing w:val="-1"/>
                <w:sz w:val="24"/>
                <w:szCs w:val="24"/>
              </w:rPr>
              <w:t>на оказание транспортных услуг для нужд ИПУ РАН</w:t>
            </w:r>
          </w:p>
          <w:p w:rsidR="00FA636F" w:rsidRPr="00FA636F" w:rsidRDefault="00812DB2" w:rsidP="00FA636F">
            <w:pPr>
              <w:spacing w:after="0" w:line="240" w:lineRule="auto"/>
              <w:jc w:val="both"/>
              <w:rPr>
                <w:rFonts w:ascii="Times New Roman" w:hAnsi="Times New Roman"/>
                <w:b/>
                <w:sz w:val="24"/>
                <w:szCs w:val="24"/>
              </w:rPr>
            </w:pPr>
            <w:r w:rsidRPr="00812DB2">
              <w:rPr>
                <w:rFonts w:ascii="Times New Roman" w:hAnsi="Times New Roman"/>
                <w:b/>
                <w:bCs/>
                <w:spacing w:val="-1"/>
                <w:sz w:val="24"/>
                <w:szCs w:val="24"/>
              </w:rPr>
              <w:t xml:space="preserve"> </w:t>
            </w:r>
            <w:r w:rsidR="00FA636F" w:rsidRPr="00FA636F">
              <w:rPr>
                <w:rFonts w:ascii="Times New Roman" w:hAnsi="Times New Roman"/>
                <w:b/>
                <w:sz w:val="24"/>
                <w:szCs w:val="24"/>
                <w:highlight w:val="yellow"/>
              </w:rPr>
              <w:t xml:space="preserve"> </w:t>
            </w:r>
          </w:p>
          <w:p w:rsidR="00FA636F" w:rsidRPr="00FA636F" w:rsidRDefault="00FA636F" w:rsidP="00FA636F">
            <w:pPr>
              <w:spacing w:after="0" w:line="240" w:lineRule="auto"/>
              <w:jc w:val="both"/>
              <w:rPr>
                <w:rFonts w:ascii="Times New Roman" w:hAnsi="Times New Roman"/>
                <w:b/>
                <w:sz w:val="24"/>
                <w:szCs w:val="24"/>
              </w:rPr>
            </w:pPr>
            <w:r w:rsidRPr="00FA636F">
              <w:rPr>
                <w:rFonts w:ascii="Times New Roman" w:hAnsi="Times New Roman"/>
                <w:b/>
                <w:sz w:val="24"/>
                <w:szCs w:val="24"/>
              </w:rPr>
              <w:t>Лот № 1.</w:t>
            </w:r>
          </w:p>
          <w:p w:rsidR="00FA636F" w:rsidRPr="00FA636F" w:rsidRDefault="00FA636F" w:rsidP="00812DB2">
            <w:pPr>
              <w:spacing w:after="0" w:line="240" w:lineRule="auto"/>
              <w:jc w:val="both"/>
              <w:rPr>
                <w:rFonts w:ascii="Times New Roman" w:hAnsi="Times New Roman"/>
                <w:b/>
                <w:sz w:val="24"/>
                <w:szCs w:val="24"/>
              </w:rPr>
            </w:pPr>
            <w:r w:rsidRPr="00FA636F">
              <w:rPr>
                <w:rFonts w:ascii="Times New Roman" w:hAnsi="Times New Roman"/>
                <w:b/>
                <w:sz w:val="24"/>
                <w:szCs w:val="24"/>
              </w:rPr>
              <w:t xml:space="preserve">Предмет аукциона: </w:t>
            </w:r>
            <w:r w:rsidR="00812DB2" w:rsidRPr="00812DB2">
              <w:rPr>
                <w:rFonts w:ascii="Times New Roman" w:hAnsi="Times New Roman"/>
                <w:b/>
                <w:bCs/>
                <w:spacing w:val="-1"/>
                <w:sz w:val="24"/>
                <w:szCs w:val="24"/>
              </w:rPr>
              <w:t>оказание транспортных услуг для нужд ИПУ РАН</w:t>
            </w: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9.3</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Оператор электронной площадки</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ООО "РТС-тендер" </w:t>
            </w:r>
          </w:p>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Адрес электронной площадки в сети Интернет https://</w:t>
            </w:r>
            <w:proofErr w:type="spellStart"/>
            <w:r w:rsidRPr="00FA636F">
              <w:rPr>
                <w:rFonts w:ascii="Times New Roman" w:hAnsi="Times New Roman"/>
                <w:sz w:val="24"/>
                <w:szCs w:val="24"/>
                <w:lang w:val="en-US"/>
              </w:rPr>
              <w:t>rts</w:t>
            </w:r>
            <w:proofErr w:type="spellEnd"/>
            <w:r w:rsidRPr="00FA636F">
              <w:rPr>
                <w:rFonts w:ascii="Times New Roman" w:hAnsi="Times New Roman"/>
                <w:sz w:val="24"/>
                <w:szCs w:val="24"/>
              </w:rPr>
              <w:t>-</w:t>
            </w:r>
            <w:r w:rsidRPr="00FA636F">
              <w:rPr>
                <w:rFonts w:ascii="Times New Roman" w:hAnsi="Times New Roman"/>
                <w:sz w:val="24"/>
                <w:szCs w:val="24"/>
                <w:lang w:val="en-US"/>
              </w:rPr>
              <w:t>tender</w:t>
            </w:r>
            <w:r w:rsidRPr="00FA636F">
              <w:rPr>
                <w:rFonts w:ascii="Times New Roman" w:hAnsi="Times New Roman"/>
                <w:sz w:val="24"/>
                <w:szCs w:val="24"/>
              </w:rPr>
              <w:t>.</w:t>
            </w:r>
            <w:proofErr w:type="spellStart"/>
            <w:r w:rsidRPr="00FA636F">
              <w:rPr>
                <w:rFonts w:ascii="Times New Roman" w:hAnsi="Times New Roman"/>
                <w:sz w:val="24"/>
                <w:szCs w:val="24"/>
                <w:lang w:val="en-US"/>
              </w:rPr>
              <w:t>ru</w:t>
            </w:r>
            <w:proofErr w:type="spellEnd"/>
            <w:r w:rsidRPr="00FA636F">
              <w:rPr>
                <w:rFonts w:ascii="Times New Roman" w:hAnsi="Times New Roman"/>
                <w:sz w:val="24"/>
                <w:szCs w:val="24"/>
              </w:rPr>
              <w:t>/</w:t>
            </w:r>
          </w:p>
        </w:tc>
      </w:tr>
      <w:tr w:rsidR="00A4485D"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A4485D"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9.4</w:t>
            </w:r>
          </w:p>
        </w:tc>
        <w:tc>
          <w:tcPr>
            <w:tcW w:w="3776" w:type="dxa"/>
            <w:tcBorders>
              <w:top w:val="single" w:sz="4" w:space="0" w:color="auto"/>
              <w:left w:val="single" w:sz="4" w:space="0" w:color="auto"/>
              <w:bottom w:val="single" w:sz="4" w:space="0" w:color="auto"/>
              <w:right w:val="single" w:sz="4" w:space="0" w:color="auto"/>
            </w:tcBorders>
          </w:tcPr>
          <w:p w:rsidR="00A4485D" w:rsidRPr="00FA636F" w:rsidRDefault="00A4485D" w:rsidP="001F68D4">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Сайт</w:t>
            </w:r>
            <w:r w:rsidR="001F68D4">
              <w:rPr>
                <w:rFonts w:ascii="Times New Roman" w:hAnsi="Times New Roman"/>
                <w:sz w:val="24"/>
                <w:szCs w:val="24"/>
              </w:rPr>
              <w:t xml:space="preserve">, на котором </w:t>
            </w:r>
            <w:r>
              <w:rPr>
                <w:rFonts w:ascii="Times New Roman" w:hAnsi="Times New Roman"/>
                <w:sz w:val="24"/>
                <w:szCs w:val="24"/>
              </w:rPr>
              <w:t xml:space="preserve"> размещен</w:t>
            </w:r>
            <w:r w:rsidR="001F68D4">
              <w:rPr>
                <w:rFonts w:ascii="Times New Roman" w:hAnsi="Times New Roman"/>
                <w:sz w:val="24"/>
                <w:szCs w:val="24"/>
              </w:rPr>
              <w:t>а</w:t>
            </w:r>
            <w:r>
              <w:rPr>
                <w:rFonts w:ascii="Times New Roman" w:hAnsi="Times New Roman"/>
                <w:sz w:val="24"/>
                <w:szCs w:val="24"/>
              </w:rPr>
              <w:t xml:space="preserve"> документаци</w:t>
            </w:r>
            <w:r w:rsidR="001F68D4">
              <w:rPr>
                <w:rFonts w:ascii="Times New Roman" w:hAnsi="Times New Roman"/>
                <w:sz w:val="24"/>
                <w:szCs w:val="24"/>
              </w:rPr>
              <w:t>я</w:t>
            </w:r>
            <w:r>
              <w:rPr>
                <w:rFonts w:ascii="Times New Roman" w:hAnsi="Times New Roman"/>
                <w:sz w:val="24"/>
                <w:szCs w:val="24"/>
              </w:rPr>
              <w:t xml:space="preserve"> об аукционе</w:t>
            </w:r>
          </w:p>
        </w:tc>
        <w:tc>
          <w:tcPr>
            <w:tcW w:w="5247" w:type="dxa"/>
            <w:tcBorders>
              <w:top w:val="single" w:sz="4" w:space="0" w:color="auto"/>
              <w:left w:val="single" w:sz="4" w:space="0" w:color="auto"/>
              <w:bottom w:val="single" w:sz="4" w:space="0" w:color="auto"/>
              <w:right w:val="single" w:sz="4" w:space="0" w:color="auto"/>
            </w:tcBorders>
          </w:tcPr>
          <w:p w:rsidR="00A4485D" w:rsidRPr="001F68D4" w:rsidRDefault="005530AF" w:rsidP="00FA636F">
            <w:pPr>
              <w:keepLines/>
              <w:widowControl w:val="0"/>
              <w:suppressLineNumbers/>
              <w:suppressAutoHyphens/>
              <w:autoSpaceDE w:val="0"/>
              <w:autoSpaceDN w:val="0"/>
              <w:spacing w:after="0" w:line="240" w:lineRule="auto"/>
              <w:rPr>
                <w:rFonts w:ascii="Times New Roman" w:hAnsi="Times New Roman"/>
                <w:sz w:val="24"/>
                <w:szCs w:val="24"/>
              </w:rPr>
            </w:pPr>
            <w:hyperlink r:id="rId14" w:history="1">
              <w:r w:rsidR="001F68D4" w:rsidRPr="001F68D4">
                <w:rPr>
                  <w:rStyle w:val="affa"/>
                  <w:rFonts w:ascii="Times New Roman" w:hAnsi="Times New Roman"/>
                  <w:color w:val="auto"/>
                  <w:sz w:val="24"/>
                  <w:szCs w:val="24"/>
                  <w:u w:val="none"/>
                  <w:lang w:val="en-US"/>
                </w:rPr>
                <w:t>www</w:t>
              </w:r>
              <w:r w:rsidR="001F68D4" w:rsidRPr="001F68D4">
                <w:rPr>
                  <w:rStyle w:val="affa"/>
                  <w:rFonts w:ascii="Times New Roman" w:hAnsi="Times New Roman"/>
                  <w:color w:val="auto"/>
                  <w:sz w:val="24"/>
                  <w:szCs w:val="24"/>
                  <w:u w:val="none"/>
                </w:rPr>
                <w:t>.</w:t>
              </w:r>
              <w:proofErr w:type="spellStart"/>
              <w:r w:rsidR="001F68D4" w:rsidRPr="001F68D4">
                <w:rPr>
                  <w:rStyle w:val="affa"/>
                  <w:rFonts w:ascii="Times New Roman" w:hAnsi="Times New Roman"/>
                  <w:color w:val="auto"/>
                  <w:sz w:val="24"/>
                  <w:szCs w:val="24"/>
                  <w:u w:val="none"/>
                  <w:lang w:val="en-US"/>
                </w:rPr>
                <w:t>zakupki</w:t>
              </w:r>
              <w:proofErr w:type="spellEnd"/>
              <w:r w:rsidR="001F68D4" w:rsidRPr="001F68D4">
                <w:rPr>
                  <w:rStyle w:val="affa"/>
                  <w:rFonts w:ascii="Times New Roman" w:hAnsi="Times New Roman"/>
                  <w:color w:val="auto"/>
                  <w:sz w:val="24"/>
                  <w:szCs w:val="24"/>
                  <w:u w:val="none"/>
                </w:rPr>
                <w:t>.</w:t>
              </w:r>
              <w:proofErr w:type="spellStart"/>
              <w:r w:rsidR="001F68D4" w:rsidRPr="001F68D4">
                <w:rPr>
                  <w:rStyle w:val="affa"/>
                  <w:rFonts w:ascii="Times New Roman" w:hAnsi="Times New Roman"/>
                  <w:color w:val="auto"/>
                  <w:sz w:val="24"/>
                  <w:szCs w:val="24"/>
                  <w:u w:val="none"/>
                  <w:lang w:val="en-US"/>
                </w:rPr>
                <w:t>gov</w:t>
              </w:r>
              <w:proofErr w:type="spellEnd"/>
              <w:r w:rsidR="001F68D4" w:rsidRPr="001F68D4">
                <w:rPr>
                  <w:rStyle w:val="affa"/>
                  <w:rFonts w:ascii="Times New Roman" w:hAnsi="Times New Roman"/>
                  <w:color w:val="auto"/>
                  <w:sz w:val="24"/>
                  <w:szCs w:val="24"/>
                  <w:u w:val="none"/>
                </w:rPr>
                <w:t>.</w:t>
              </w:r>
              <w:proofErr w:type="spellStart"/>
              <w:r w:rsidR="001F68D4" w:rsidRPr="001F68D4">
                <w:rPr>
                  <w:rStyle w:val="affa"/>
                  <w:rFonts w:ascii="Times New Roman" w:hAnsi="Times New Roman"/>
                  <w:color w:val="auto"/>
                  <w:sz w:val="24"/>
                  <w:szCs w:val="24"/>
                  <w:u w:val="none"/>
                  <w:lang w:val="en-US"/>
                </w:rPr>
                <w:t>ru</w:t>
              </w:r>
              <w:proofErr w:type="spellEnd"/>
            </w:hyperlink>
          </w:p>
          <w:p w:rsidR="001F68D4" w:rsidRPr="001F68D4"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1F68D4">
              <w:rPr>
                <w:rFonts w:ascii="Times New Roman" w:hAnsi="Times New Roman"/>
                <w:sz w:val="24"/>
                <w:szCs w:val="24"/>
                <w:lang w:val="en-US"/>
              </w:rPr>
              <w:t>www</w:t>
            </w:r>
            <w:r w:rsidRPr="001F68D4">
              <w:rPr>
                <w:rFonts w:ascii="Times New Roman" w:hAnsi="Times New Roman"/>
                <w:sz w:val="24"/>
                <w:szCs w:val="24"/>
              </w:rPr>
              <w:t>.</w:t>
            </w:r>
            <w:proofErr w:type="spellStart"/>
            <w:r w:rsidRPr="001F68D4">
              <w:rPr>
                <w:rFonts w:ascii="Times New Roman" w:hAnsi="Times New Roman"/>
                <w:sz w:val="24"/>
                <w:szCs w:val="24"/>
                <w:lang w:val="en-US"/>
              </w:rPr>
              <w:t>rts</w:t>
            </w:r>
            <w:proofErr w:type="spellEnd"/>
            <w:r w:rsidRPr="001F68D4">
              <w:rPr>
                <w:rFonts w:ascii="Times New Roman" w:hAnsi="Times New Roman"/>
                <w:sz w:val="24"/>
                <w:szCs w:val="24"/>
              </w:rPr>
              <w:t>-</w:t>
            </w:r>
            <w:r w:rsidRPr="001F68D4">
              <w:rPr>
                <w:rFonts w:ascii="Times New Roman" w:hAnsi="Times New Roman"/>
                <w:sz w:val="24"/>
                <w:szCs w:val="24"/>
                <w:lang w:val="en-US"/>
              </w:rPr>
              <w:t>tender</w:t>
            </w:r>
            <w:r w:rsidRPr="001F68D4">
              <w:rPr>
                <w:rFonts w:ascii="Times New Roman" w:hAnsi="Times New Roman"/>
                <w:sz w:val="24"/>
                <w:szCs w:val="24"/>
              </w:rPr>
              <w:t>.</w:t>
            </w:r>
            <w:proofErr w:type="spellStart"/>
            <w:r w:rsidRPr="001F68D4">
              <w:rPr>
                <w:rFonts w:ascii="Times New Roman" w:hAnsi="Times New Roman"/>
                <w:sz w:val="24"/>
                <w:szCs w:val="24"/>
                <w:lang w:val="en-US"/>
              </w:rPr>
              <w:t>ru</w:t>
            </w:r>
            <w:proofErr w:type="spellEnd"/>
          </w:p>
        </w:tc>
      </w:tr>
      <w:tr w:rsidR="001F68D4" w:rsidRPr="00FA636F" w:rsidTr="001F68D4">
        <w:trPr>
          <w:jc w:val="center"/>
        </w:trPr>
        <w:tc>
          <w:tcPr>
            <w:tcW w:w="989" w:type="dxa"/>
            <w:tcBorders>
              <w:top w:val="single" w:sz="4" w:space="0" w:color="auto"/>
              <w:left w:val="single" w:sz="4" w:space="0" w:color="auto"/>
              <w:bottom w:val="single" w:sz="4" w:space="0" w:color="auto"/>
              <w:right w:val="single" w:sz="4" w:space="0" w:color="auto"/>
            </w:tcBorders>
          </w:tcPr>
          <w:p w:rsidR="001F68D4" w:rsidRPr="001F68D4" w:rsidRDefault="001F68D4"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9.5</w:t>
            </w:r>
          </w:p>
        </w:tc>
        <w:tc>
          <w:tcPr>
            <w:tcW w:w="3776" w:type="dxa"/>
            <w:tcBorders>
              <w:top w:val="single" w:sz="4" w:space="0" w:color="auto"/>
              <w:left w:val="single" w:sz="4" w:space="0" w:color="auto"/>
              <w:bottom w:val="single" w:sz="4" w:space="0" w:color="auto"/>
              <w:right w:val="single" w:sz="4" w:space="0" w:color="auto"/>
            </w:tcBorders>
          </w:tcPr>
          <w:p w:rsidR="001F68D4"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Порядок предоставления документации об аукционе</w:t>
            </w:r>
          </w:p>
        </w:tc>
        <w:tc>
          <w:tcPr>
            <w:tcW w:w="5247" w:type="dxa"/>
            <w:tcBorders>
              <w:top w:val="single" w:sz="4" w:space="0" w:color="auto"/>
              <w:left w:val="single" w:sz="4" w:space="0" w:color="auto"/>
              <w:bottom w:val="single" w:sz="4" w:space="0" w:color="auto"/>
              <w:right w:val="single" w:sz="4" w:space="0" w:color="auto"/>
            </w:tcBorders>
          </w:tcPr>
          <w:p w:rsidR="001F68D4"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Документация доступна без взимания платы на сайтах:</w:t>
            </w:r>
          </w:p>
          <w:p w:rsidR="001F68D4" w:rsidRPr="001F68D4" w:rsidRDefault="005530AF" w:rsidP="001F68D4">
            <w:pPr>
              <w:keepLines/>
              <w:widowControl w:val="0"/>
              <w:suppressLineNumbers/>
              <w:suppressAutoHyphens/>
              <w:autoSpaceDE w:val="0"/>
              <w:autoSpaceDN w:val="0"/>
              <w:spacing w:after="0" w:line="240" w:lineRule="auto"/>
              <w:rPr>
                <w:rFonts w:ascii="Times New Roman" w:hAnsi="Times New Roman"/>
                <w:sz w:val="24"/>
                <w:szCs w:val="24"/>
              </w:rPr>
            </w:pPr>
            <w:hyperlink r:id="rId15" w:history="1">
              <w:r w:rsidR="001F68D4" w:rsidRPr="001F68D4">
                <w:rPr>
                  <w:rStyle w:val="affa"/>
                  <w:rFonts w:ascii="Times New Roman" w:hAnsi="Times New Roman"/>
                  <w:color w:val="auto"/>
                  <w:sz w:val="24"/>
                  <w:szCs w:val="24"/>
                  <w:u w:val="none"/>
                  <w:lang w:val="en-US"/>
                </w:rPr>
                <w:t>www</w:t>
              </w:r>
              <w:r w:rsidR="001F68D4" w:rsidRPr="001F68D4">
                <w:rPr>
                  <w:rStyle w:val="affa"/>
                  <w:rFonts w:ascii="Times New Roman" w:hAnsi="Times New Roman"/>
                  <w:color w:val="auto"/>
                  <w:sz w:val="24"/>
                  <w:szCs w:val="24"/>
                  <w:u w:val="none"/>
                </w:rPr>
                <w:t>.</w:t>
              </w:r>
              <w:proofErr w:type="spellStart"/>
              <w:r w:rsidR="001F68D4" w:rsidRPr="001F68D4">
                <w:rPr>
                  <w:rStyle w:val="affa"/>
                  <w:rFonts w:ascii="Times New Roman" w:hAnsi="Times New Roman"/>
                  <w:color w:val="auto"/>
                  <w:sz w:val="24"/>
                  <w:szCs w:val="24"/>
                  <w:u w:val="none"/>
                  <w:lang w:val="en-US"/>
                </w:rPr>
                <w:t>zakupki</w:t>
              </w:r>
              <w:proofErr w:type="spellEnd"/>
              <w:r w:rsidR="001F68D4" w:rsidRPr="001F68D4">
                <w:rPr>
                  <w:rStyle w:val="affa"/>
                  <w:rFonts w:ascii="Times New Roman" w:hAnsi="Times New Roman"/>
                  <w:color w:val="auto"/>
                  <w:sz w:val="24"/>
                  <w:szCs w:val="24"/>
                  <w:u w:val="none"/>
                </w:rPr>
                <w:t>.</w:t>
              </w:r>
              <w:proofErr w:type="spellStart"/>
              <w:r w:rsidR="001F68D4" w:rsidRPr="001F68D4">
                <w:rPr>
                  <w:rStyle w:val="affa"/>
                  <w:rFonts w:ascii="Times New Roman" w:hAnsi="Times New Roman"/>
                  <w:color w:val="auto"/>
                  <w:sz w:val="24"/>
                  <w:szCs w:val="24"/>
                  <w:u w:val="none"/>
                  <w:lang w:val="en-US"/>
                </w:rPr>
                <w:t>gov</w:t>
              </w:r>
              <w:proofErr w:type="spellEnd"/>
              <w:r w:rsidR="001F68D4" w:rsidRPr="001F68D4">
                <w:rPr>
                  <w:rStyle w:val="affa"/>
                  <w:rFonts w:ascii="Times New Roman" w:hAnsi="Times New Roman"/>
                  <w:color w:val="auto"/>
                  <w:sz w:val="24"/>
                  <w:szCs w:val="24"/>
                  <w:u w:val="none"/>
                </w:rPr>
                <w:t>.</w:t>
              </w:r>
              <w:proofErr w:type="spellStart"/>
              <w:r w:rsidR="001F68D4" w:rsidRPr="001F68D4">
                <w:rPr>
                  <w:rStyle w:val="affa"/>
                  <w:rFonts w:ascii="Times New Roman" w:hAnsi="Times New Roman"/>
                  <w:color w:val="auto"/>
                  <w:sz w:val="24"/>
                  <w:szCs w:val="24"/>
                  <w:u w:val="none"/>
                  <w:lang w:val="en-US"/>
                </w:rPr>
                <w:t>ru</w:t>
              </w:r>
              <w:proofErr w:type="spellEnd"/>
            </w:hyperlink>
          </w:p>
          <w:p w:rsidR="001F68D4" w:rsidRPr="001F68D4"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1F68D4">
              <w:rPr>
                <w:rFonts w:ascii="Times New Roman" w:hAnsi="Times New Roman"/>
                <w:sz w:val="24"/>
                <w:szCs w:val="24"/>
                <w:lang w:val="en-US"/>
              </w:rPr>
              <w:t>www</w:t>
            </w:r>
            <w:r w:rsidRPr="001F68D4">
              <w:rPr>
                <w:rFonts w:ascii="Times New Roman" w:hAnsi="Times New Roman"/>
                <w:sz w:val="24"/>
                <w:szCs w:val="24"/>
              </w:rPr>
              <w:t>.</w:t>
            </w:r>
            <w:proofErr w:type="spellStart"/>
            <w:r w:rsidRPr="001F68D4">
              <w:rPr>
                <w:rFonts w:ascii="Times New Roman" w:hAnsi="Times New Roman"/>
                <w:sz w:val="24"/>
                <w:szCs w:val="24"/>
                <w:lang w:val="en-US"/>
              </w:rPr>
              <w:t>rts</w:t>
            </w:r>
            <w:proofErr w:type="spellEnd"/>
            <w:r w:rsidRPr="001F68D4">
              <w:rPr>
                <w:rFonts w:ascii="Times New Roman" w:hAnsi="Times New Roman"/>
                <w:sz w:val="24"/>
                <w:szCs w:val="24"/>
              </w:rPr>
              <w:t>-</w:t>
            </w:r>
            <w:r w:rsidRPr="001F68D4">
              <w:rPr>
                <w:rFonts w:ascii="Times New Roman" w:hAnsi="Times New Roman"/>
                <w:sz w:val="24"/>
                <w:szCs w:val="24"/>
                <w:lang w:val="en-US"/>
              </w:rPr>
              <w:t>tender</w:t>
            </w:r>
            <w:r w:rsidRPr="001F68D4">
              <w:rPr>
                <w:rFonts w:ascii="Times New Roman" w:hAnsi="Times New Roman"/>
                <w:sz w:val="24"/>
                <w:szCs w:val="24"/>
              </w:rPr>
              <w:t>.</w:t>
            </w:r>
            <w:proofErr w:type="spellStart"/>
            <w:r w:rsidRPr="001F68D4">
              <w:rPr>
                <w:rFonts w:ascii="Times New Roman" w:hAnsi="Times New Roman"/>
                <w:sz w:val="24"/>
                <w:szCs w:val="24"/>
                <w:lang w:val="en-US"/>
              </w:rPr>
              <w:t>ru</w:t>
            </w:r>
            <w:proofErr w:type="spellEnd"/>
          </w:p>
        </w:tc>
      </w:tr>
      <w:tr w:rsidR="001F68D4" w:rsidRPr="00FA636F" w:rsidTr="001F68D4">
        <w:trPr>
          <w:cantSplit/>
          <w:trHeight w:val="2120"/>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lastRenderedPageBreak/>
              <w:t>9.6</w:t>
            </w:r>
          </w:p>
        </w:tc>
        <w:tc>
          <w:tcPr>
            <w:tcW w:w="3776" w:type="dxa"/>
            <w:tcBorders>
              <w:top w:val="single" w:sz="4" w:space="0" w:color="auto"/>
              <w:left w:val="single" w:sz="4" w:space="0" w:color="auto"/>
              <w:bottom w:val="single" w:sz="4" w:space="0" w:color="auto"/>
              <w:right w:val="single" w:sz="4" w:space="0" w:color="auto"/>
            </w:tcBorders>
          </w:tcPr>
          <w:p w:rsidR="001F68D4" w:rsidRPr="00FA636F"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Предмет договора:</w:t>
            </w:r>
          </w:p>
          <w:p w:rsidR="001F68D4" w:rsidRPr="00FA636F" w:rsidRDefault="001F68D4" w:rsidP="00FA636F">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наименование поставляемых товаров, выполняемых работ, оказываемых услуг;</w:t>
            </w:r>
          </w:p>
          <w:p w:rsidR="001F68D4" w:rsidRPr="00FA636F" w:rsidRDefault="001F68D4" w:rsidP="00FA636F">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p>
        </w:tc>
        <w:tc>
          <w:tcPr>
            <w:tcW w:w="5247" w:type="dxa"/>
            <w:tcBorders>
              <w:top w:val="single" w:sz="4" w:space="0" w:color="auto"/>
              <w:left w:val="single" w:sz="4" w:space="0" w:color="auto"/>
              <w:bottom w:val="single" w:sz="4" w:space="0" w:color="auto"/>
              <w:right w:val="single" w:sz="4" w:space="0" w:color="auto"/>
            </w:tcBorders>
          </w:tcPr>
          <w:p w:rsidR="001F68D4" w:rsidRPr="009C43FA" w:rsidRDefault="001F68D4" w:rsidP="00FA636F">
            <w:pPr>
              <w:spacing w:after="0" w:line="240" w:lineRule="auto"/>
              <w:rPr>
                <w:rFonts w:ascii="Times New Roman" w:hAnsi="Times New Roman"/>
                <w:sz w:val="24"/>
                <w:szCs w:val="24"/>
              </w:rPr>
            </w:pPr>
            <w:r w:rsidRPr="009C43FA">
              <w:rPr>
                <w:rFonts w:ascii="Times New Roman" w:hAnsi="Times New Roman"/>
                <w:sz w:val="24"/>
                <w:szCs w:val="24"/>
              </w:rPr>
              <w:t>Лот №1.</w:t>
            </w:r>
          </w:p>
          <w:p w:rsidR="001F68D4" w:rsidRPr="009C43FA" w:rsidRDefault="001F68D4" w:rsidP="009C43FA">
            <w:pPr>
              <w:spacing w:before="120" w:after="0" w:line="240" w:lineRule="auto"/>
              <w:jc w:val="both"/>
              <w:rPr>
                <w:rFonts w:ascii="Times New Roman" w:hAnsi="Times New Roman"/>
                <w:sz w:val="24"/>
                <w:szCs w:val="24"/>
              </w:rPr>
            </w:pPr>
            <w:r w:rsidRPr="009C43FA">
              <w:rPr>
                <w:rFonts w:ascii="Times New Roman" w:hAnsi="Times New Roman"/>
                <w:sz w:val="24"/>
                <w:szCs w:val="24"/>
              </w:rPr>
              <w:t xml:space="preserve">Предмет договора: </w:t>
            </w:r>
            <w:r w:rsidR="00812DB2" w:rsidRPr="00812DB2">
              <w:rPr>
                <w:rFonts w:ascii="Times New Roman" w:hAnsi="Times New Roman"/>
                <w:b/>
                <w:sz w:val="24"/>
                <w:szCs w:val="24"/>
              </w:rPr>
              <w:t xml:space="preserve">оказание транспортных услуг для нужд ИПУ РАН </w:t>
            </w:r>
          </w:p>
          <w:p w:rsidR="001F68D4" w:rsidRPr="009C43FA" w:rsidRDefault="001F68D4" w:rsidP="00FA636F">
            <w:pPr>
              <w:spacing w:after="0" w:line="240" w:lineRule="auto"/>
              <w:jc w:val="both"/>
              <w:rPr>
                <w:rFonts w:ascii="Times New Roman" w:hAnsi="Times New Roman"/>
                <w:sz w:val="24"/>
                <w:szCs w:val="24"/>
              </w:rPr>
            </w:pPr>
          </w:p>
        </w:tc>
      </w:tr>
      <w:tr w:rsidR="001F68D4" w:rsidRPr="00FA636F" w:rsidTr="001F68D4">
        <w:trPr>
          <w:cantSplit/>
          <w:trHeight w:val="1540"/>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9.7</w:t>
            </w:r>
          </w:p>
        </w:tc>
        <w:tc>
          <w:tcPr>
            <w:tcW w:w="3776" w:type="dxa"/>
            <w:tcBorders>
              <w:top w:val="single" w:sz="4" w:space="0" w:color="auto"/>
              <w:left w:val="single" w:sz="4" w:space="0" w:color="auto"/>
              <w:bottom w:val="single" w:sz="4" w:space="0" w:color="auto"/>
              <w:right w:val="single" w:sz="4" w:space="0" w:color="auto"/>
            </w:tcBorders>
          </w:tcPr>
          <w:p w:rsidR="001F68D4" w:rsidRPr="00FA636F" w:rsidRDefault="001F68D4" w:rsidP="001F68D4">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К</w:t>
            </w:r>
            <w:r w:rsidRPr="00FA636F">
              <w:rPr>
                <w:rFonts w:ascii="Times New Roman" w:hAnsi="Times New Roman"/>
                <w:sz w:val="24"/>
                <w:szCs w:val="24"/>
              </w:rPr>
              <w:t>оличество поставляемого товара, объем выполняемых работ, оказываемых услуг;</w:t>
            </w:r>
          </w:p>
          <w:p w:rsidR="001F68D4" w:rsidRPr="00FA636F"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место, условия и сроки (периоды) поставки товара, выполнения работ, оказания услуг (по лотам).</w:t>
            </w:r>
          </w:p>
        </w:tc>
        <w:tc>
          <w:tcPr>
            <w:tcW w:w="5247" w:type="dxa"/>
            <w:tcBorders>
              <w:top w:val="single" w:sz="4" w:space="0" w:color="auto"/>
              <w:left w:val="single" w:sz="4" w:space="0" w:color="auto"/>
              <w:bottom w:val="single" w:sz="4" w:space="0" w:color="auto"/>
              <w:right w:val="single" w:sz="4" w:space="0" w:color="auto"/>
            </w:tcBorders>
          </w:tcPr>
          <w:p w:rsidR="001F68D4" w:rsidRPr="009C43FA" w:rsidRDefault="001F68D4" w:rsidP="00FA636F">
            <w:pPr>
              <w:spacing w:after="0" w:line="240" w:lineRule="auto"/>
              <w:rPr>
                <w:rFonts w:ascii="Times New Roman" w:hAnsi="Times New Roman"/>
                <w:sz w:val="24"/>
                <w:szCs w:val="24"/>
              </w:rPr>
            </w:pPr>
            <w:r w:rsidRPr="009C43FA">
              <w:rPr>
                <w:rFonts w:ascii="Times New Roman" w:hAnsi="Times New Roman"/>
                <w:sz w:val="24"/>
                <w:szCs w:val="24"/>
              </w:rPr>
              <w:t xml:space="preserve">Количество, объем, место, условия и </w:t>
            </w:r>
            <w:r w:rsidR="006F6FE5" w:rsidRPr="009C43FA">
              <w:rPr>
                <w:rFonts w:ascii="Times New Roman" w:hAnsi="Times New Roman"/>
                <w:sz w:val="24"/>
                <w:szCs w:val="24"/>
              </w:rPr>
              <w:t>сроки выполнения</w:t>
            </w:r>
            <w:r w:rsidRPr="009C43FA">
              <w:rPr>
                <w:rFonts w:ascii="Times New Roman" w:hAnsi="Times New Roman"/>
                <w:sz w:val="24"/>
                <w:szCs w:val="24"/>
              </w:rPr>
              <w:t xml:space="preserve"> работ установлены проектом договора и частью </w:t>
            </w:r>
            <w:r w:rsidRPr="009C43FA">
              <w:rPr>
                <w:rFonts w:ascii="Times New Roman" w:hAnsi="Times New Roman"/>
                <w:sz w:val="24"/>
                <w:szCs w:val="24"/>
                <w:lang w:val="en-US"/>
              </w:rPr>
              <w:t xml:space="preserve">VI </w:t>
            </w:r>
            <w:r w:rsidRPr="009C43FA">
              <w:rPr>
                <w:rFonts w:ascii="Times New Roman" w:hAnsi="Times New Roman"/>
                <w:sz w:val="24"/>
                <w:szCs w:val="24"/>
              </w:rPr>
              <w:t>документации.</w:t>
            </w:r>
          </w:p>
        </w:tc>
      </w:tr>
      <w:tr w:rsidR="00FA636F" w:rsidRPr="00FA636F" w:rsidTr="00C11903">
        <w:trPr>
          <w:cantSplit/>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w:t>
            </w:r>
            <w:r w:rsidR="002418D1">
              <w:rPr>
                <w:rFonts w:ascii="Times New Roman" w:hAnsi="Times New Roman"/>
                <w:b/>
                <w:bCs/>
                <w:sz w:val="24"/>
                <w:szCs w:val="24"/>
              </w:rPr>
              <w:t>8</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color w:val="0D0D0D"/>
                <w:sz w:val="24"/>
                <w:szCs w:val="24"/>
              </w:rPr>
              <w:t>Лот №1</w:t>
            </w:r>
            <w:r w:rsidRPr="00FA636F">
              <w:rPr>
                <w:rFonts w:ascii="Times New Roman" w:hAnsi="Times New Roman"/>
                <w:sz w:val="24"/>
                <w:szCs w:val="24"/>
              </w:rPr>
              <w:t xml:space="preserve"> - </w:t>
            </w:r>
            <w:r w:rsidRPr="00FA636F">
              <w:rPr>
                <w:rFonts w:ascii="Times New Roman" w:hAnsi="Times New Roman"/>
                <w:color w:val="0D0D0D"/>
                <w:sz w:val="24"/>
                <w:szCs w:val="24"/>
              </w:rPr>
              <w:t>в соответствии с проектом договора и техническим заданием</w:t>
            </w:r>
          </w:p>
          <w:p w:rsidR="00FA636F" w:rsidRPr="00FA636F" w:rsidRDefault="00FA636F" w:rsidP="00FA636F">
            <w:pPr>
              <w:spacing w:after="0" w:line="240" w:lineRule="auto"/>
              <w:rPr>
                <w:rFonts w:ascii="Times New Roman" w:hAnsi="Times New Roman"/>
                <w:sz w:val="24"/>
                <w:szCs w:val="24"/>
              </w:rPr>
            </w:pPr>
          </w:p>
        </w:tc>
      </w:tr>
      <w:tr w:rsidR="00FA636F" w:rsidRPr="00FA636F" w:rsidTr="00C11903">
        <w:trPr>
          <w:trHeight w:val="1647"/>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9.9</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Начальная (максимальная) цена договора (НМЦД), порядок формирования цены договора (по лотам)</w:t>
            </w:r>
          </w:p>
        </w:tc>
        <w:tc>
          <w:tcPr>
            <w:tcW w:w="5247" w:type="dxa"/>
            <w:tcBorders>
              <w:top w:val="single" w:sz="4" w:space="0" w:color="auto"/>
              <w:left w:val="single" w:sz="4" w:space="0" w:color="auto"/>
              <w:bottom w:val="single" w:sz="4" w:space="0" w:color="auto"/>
              <w:right w:val="single" w:sz="4" w:space="0" w:color="auto"/>
            </w:tcBorders>
          </w:tcPr>
          <w:p w:rsidR="00FA636F" w:rsidRPr="003214A4" w:rsidRDefault="00FA636F" w:rsidP="00FA636F">
            <w:pPr>
              <w:spacing w:after="0" w:line="240" w:lineRule="auto"/>
              <w:jc w:val="both"/>
              <w:rPr>
                <w:rFonts w:ascii="Times New Roman" w:hAnsi="Times New Roman"/>
                <w:b/>
                <w:color w:val="0D0D0D"/>
                <w:sz w:val="24"/>
                <w:szCs w:val="24"/>
              </w:rPr>
            </w:pPr>
            <w:r w:rsidRPr="00FA636F">
              <w:rPr>
                <w:rFonts w:ascii="Times New Roman" w:hAnsi="Times New Roman"/>
                <w:color w:val="0D0D0D"/>
                <w:sz w:val="24"/>
                <w:szCs w:val="24"/>
              </w:rPr>
              <w:t xml:space="preserve">Лот №1 – </w:t>
            </w:r>
            <w:r w:rsidR="003214A4" w:rsidRPr="003214A4">
              <w:rPr>
                <w:rFonts w:ascii="Times New Roman" w:hAnsi="Times New Roman"/>
                <w:b/>
                <w:color w:val="0D0D0D"/>
                <w:sz w:val="24"/>
                <w:szCs w:val="24"/>
                <w:highlight w:val="yellow"/>
              </w:rPr>
              <w:t xml:space="preserve">7 490 000 (семь миллионов четыреста девяносто тысяч) рублей 00 копеек, </w:t>
            </w:r>
            <w:r w:rsidR="00150280">
              <w:rPr>
                <w:rFonts w:ascii="Times New Roman" w:hAnsi="Times New Roman"/>
                <w:b/>
                <w:color w:val="0D0D0D"/>
                <w:sz w:val="24"/>
                <w:szCs w:val="24"/>
                <w:highlight w:val="yellow"/>
              </w:rPr>
              <w:t>с учетом</w:t>
            </w:r>
            <w:r w:rsidR="003214A4" w:rsidRPr="003214A4">
              <w:rPr>
                <w:rFonts w:ascii="Times New Roman" w:hAnsi="Times New Roman"/>
                <w:b/>
                <w:color w:val="0D0D0D"/>
                <w:sz w:val="24"/>
                <w:szCs w:val="24"/>
                <w:highlight w:val="yellow"/>
              </w:rPr>
              <w:t xml:space="preserve"> НДС</w:t>
            </w:r>
            <w:r w:rsidR="00150280">
              <w:rPr>
                <w:rFonts w:ascii="Times New Roman" w:hAnsi="Times New Roman"/>
                <w:b/>
                <w:color w:val="0D0D0D"/>
                <w:sz w:val="24"/>
                <w:szCs w:val="24"/>
                <w:highlight w:val="yellow"/>
              </w:rPr>
              <w:t xml:space="preserve"> 18% - 1 142 542,37 </w:t>
            </w:r>
            <w:proofErr w:type="gramStart"/>
            <w:r w:rsidR="00150280">
              <w:rPr>
                <w:rFonts w:ascii="Times New Roman" w:hAnsi="Times New Roman"/>
                <w:b/>
                <w:color w:val="0D0D0D"/>
                <w:sz w:val="24"/>
                <w:szCs w:val="24"/>
                <w:highlight w:val="yellow"/>
              </w:rPr>
              <w:t>руб.</w:t>
            </w:r>
            <w:r w:rsidR="003214A4" w:rsidRPr="003214A4">
              <w:rPr>
                <w:rFonts w:ascii="Times New Roman" w:hAnsi="Times New Roman"/>
                <w:b/>
                <w:color w:val="0D0D0D"/>
                <w:sz w:val="24"/>
                <w:szCs w:val="24"/>
                <w:highlight w:val="yellow"/>
              </w:rPr>
              <w:t>.</w:t>
            </w:r>
            <w:proofErr w:type="gramEnd"/>
          </w:p>
          <w:p w:rsidR="00FA636F" w:rsidRPr="00FA636F" w:rsidRDefault="00FA636F" w:rsidP="00FA636F">
            <w:pPr>
              <w:spacing w:after="0" w:line="240" w:lineRule="auto"/>
              <w:rPr>
                <w:rFonts w:ascii="Times New Roman" w:hAnsi="Times New Roman"/>
                <w:color w:val="0D0D0D"/>
                <w:sz w:val="24"/>
                <w:szCs w:val="24"/>
              </w:rPr>
            </w:pPr>
          </w:p>
          <w:p w:rsidR="00FA636F" w:rsidRDefault="00FA636F" w:rsidP="00FA636F">
            <w:pPr>
              <w:spacing w:after="0" w:line="240" w:lineRule="auto"/>
              <w:jc w:val="both"/>
              <w:rPr>
                <w:rFonts w:ascii="Times New Roman" w:hAnsi="Times New Roman"/>
                <w:color w:val="0D0D0D"/>
                <w:sz w:val="24"/>
                <w:szCs w:val="24"/>
              </w:rPr>
            </w:pPr>
            <w:r w:rsidRPr="00656A64">
              <w:rPr>
                <w:rFonts w:ascii="Times New Roman" w:hAnsi="Times New Roman"/>
                <w:color w:val="0D0D0D"/>
                <w:sz w:val="24"/>
                <w:szCs w:val="24"/>
              </w:rPr>
              <w:t xml:space="preserve">Начальная (максимальная) цена договора включает в себя расходы, связанные с </w:t>
            </w:r>
            <w:r w:rsidR="00656A64" w:rsidRPr="00656A64">
              <w:rPr>
                <w:rFonts w:ascii="Times New Roman" w:hAnsi="Times New Roman"/>
                <w:color w:val="0D0D0D"/>
                <w:sz w:val="24"/>
                <w:szCs w:val="24"/>
              </w:rPr>
              <w:t>учетом таможенного оформления, страхования, стоимости ГСМ, оплаты труда водителей, содержания автомобилей в технически исправном состоянии и чистоте, стоимости парковок, проезда по платным участкам дорог, а также других сопутствующих работ и услуг</w:t>
            </w:r>
            <w:r w:rsidRPr="00656A64">
              <w:rPr>
                <w:rFonts w:ascii="Times New Roman" w:hAnsi="Times New Roman"/>
                <w:color w:val="0D0D0D"/>
                <w:sz w:val="24"/>
                <w:szCs w:val="24"/>
              </w:rPr>
              <w:t>.</w:t>
            </w:r>
          </w:p>
          <w:p w:rsidR="00E303C8" w:rsidRDefault="00E303C8" w:rsidP="00FA636F">
            <w:pPr>
              <w:spacing w:after="0" w:line="240" w:lineRule="auto"/>
              <w:jc w:val="both"/>
              <w:rPr>
                <w:rFonts w:ascii="Times New Roman" w:hAnsi="Times New Roman"/>
                <w:color w:val="0D0D0D"/>
                <w:sz w:val="24"/>
                <w:szCs w:val="24"/>
              </w:rPr>
            </w:pPr>
          </w:p>
          <w:p w:rsidR="00FA636F" w:rsidRDefault="00FA636F" w:rsidP="00FA636F">
            <w:pPr>
              <w:spacing w:after="0" w:line="240" w:lineRule="auto"/>
              <w:jc w:val="both"/>
              <w:rPr>
                <w:rFonts w:ascii="Times New Roman" w:hAnsi="Times New Roman"/>
                <w:color w:val="0D0D0D"/>
                <w:sz w:val="24"/>
                <w:szCs w:val="24"/>
              </w:rPr>
            </w:pPr>
            <w:r w:rsidRPr="00FA636F">
              <w:rPr>
                <w:rFonts w:ascii="Times New Roman" w:hAnsi="Times New Roman"/>
                <w:color w:val="0D0D0D"/>
                <w:sz w:val="24"/>
                <w:szCs w:val="24"/>
              </w:rPr>
              <w:t xml:space="preserve">Оплата выполнения работы (оказания услуги) осуществляется по цене единицы работы (услуги) исходя из объема фактически выполненной работы (оказанной услуги), по цене каждой отдельной выполненной работы (услуги), исходя из количества выполненных работ (услуг), которые будут осуществлены в ходе исполнения договора, но в размере, не превышающем НМЦД, указанной в извещении об осуществлении закупки и документации о </w:t>
            </w:r>
            <w:r w:rsidRPr="00D05B41">
              <w:rPr>
                <w:rFonts w:ascii="Times New Roman" w:hAnsi="Times New Roman"/>
                <w:color w:val="0D0D0D"/>
                <w:sz w:val="24"/>
                <w:szCs w:val="24"/>
              </w:rPr>
              <w:t>закупке (п.9.</w:t>
            </w:r>
            <w:r w:rsidR="002418D1" w:rsidRPr="00D05B41">
              <w:rPr>
                <w:rFonts w:ascii="Times New Roman" w:hAnsi="Times New Roman"/>
                <w:color w:val="0D0D0D"/>
                <w:sz w:val="24"/>
                <w:szCs w:val="24"/>
              </w:rPr>
              <w:t>9</w:t>
            </w:r>
            <w:r w:rsidRPr="00D05B41">
              <w:rPr>
                <w:rFonts w:ascii="Times New Roman" w:hAnsi="Times New Roman"/>
                <w:color w:val="0D0D0D"/>
                <w:sz w:val="24"/>
                <w:szCs w:val="24"/>
              </w:rPr>
              <w:t>)</w:t>
            </w:r>
          </w:p>
          <w:p w:rsidR="004E736F" w:rsidRDefault="004E736F" w:rsidP="00FA636F">
            <w:pPr>
              <w:spacing w:after="0" w:line="240" w:lineRule="auto"/>
              <w:jc w:val="both"/>
              <w:rPr>
                <w:rFonts w:ascii="Times New Roman" w:hAnsi="Times New Roman"/>
                <w:color w:val="0D0D0D"/>
                <w:sz w:val="24"/>
                <w:szCs w:val="24"/>
              </w:rPr>
            </w:pPr>
          </w:p>
          <w:p w:rsidR="004E736F" w:rsidRPr="004E736F" w:rsidRDefault="004E736F" w:rsidP="004E736F">
            <w:pPr>
              <w:spacing w:after="0" w:line="240" w:lineRule="auto"/>
              <w:jc w:val="both"/>
              <w:rPr>
                <w:rFonts w:ascii="Times New Roman" w:hAnsi="Times New Roman"/>
                <w:color w:val="0D0D0D"/>
                <w:sz w:val="24"/>
                <w:szCs w:val="24"/>
              </w:rPr>
            </w:pPr>
            <w:r w:rsidRPr="004E736F">
              <w:rPr>
                <w:rFonts w:ascii="Times New Roman" w:hAnsi="Times New Roman"/>
                <w:color w:val="0D0D0D"/>
                <w:sz w:val="24"/>
                <w:szCs w:val="24"/>
              </w:rPr>
              <w:t xml:space="preserve">Оплата производится исходя из фактического объема оказанных услуг, по цене каждой единицы услуги по позициям, указанным в </w:t>
            </w:r>
            <w:r w:rsidRPr="00812DB2">
              <w:rPr>
                <w:rFonts w:ascii="Times New Roman" w:hAnsi="Times New Roman"/>
                <w:color w:val="0D0D0D"/>
                <w:sz w:val="24"/>
                <w:szCs w:val="24"/>
                <w:highlight w:val="yellow"/>
              </w:rPr>
              <w:t>Спецификации (Приложение № 2 к Договору</w:t>
            </w:r>
            <w:r w:rsidRPr="004E736F">
              <w:rPr>
                <w:rFonts w:ascii="Times New Roman" w:hAnsi="Times New Roman"/>
                <w:color w:val="0D0D0D"/>
                <w:sz w:val="24"/>
                <w:szCs w:val="24"/>
              </w:rPr>
              <w:t xml:space="preserve">), в зависимости от потребностей Заказчика, но в </w:t>
            </w:r>
            <w:r w:rsidRPr="004E736F">
              <w:rPr>
                <w:rFonts w:ascii="Times New Roman" w:hAnsi="Times New Roman"/>
                <w:color w:val="0D0D0D"/>
                <w:sz w:val="24"/>
                <w:szCs w:val="24"/>
              </w:rPr>
              <w:lastRenderedPageBreak/>
              <w:t>размере, не превышающем максимальной цены контракта.</w:t>
            </w:r>
          </w:p>
          <w:p w:rsidR="00FA636F" w:rsidRDefault="004E736F" w:rsidP="004E736F">
            <w:pPr>
              <w:spacing w:after="0" w:line="240" w:lineRule="auto"/>
              <w:jc w:val="both"/>
              <w:rPr>
                <w:rFonts w:ascii="Times New Roman" w:hAnsi="Times New Roman"/>
                <w:color w:val="0D0D0D"/>
                <w:sz w:val="24"/>
                <w:szCs w:val="24"/>
              </w:rPr>
            </w:pPr>
            <w:r w:rsidRPr="004E736F">
              <w:rPr>
                <w:rFonts w:ascii="Times New Roman" w:hAnsi="Times New Roman"/>
                <w:color w:val="0D0D0D"/>
                <w:sz w:val="24"/>
                <w:szCs w:val="24"/>
              </w:rPr>
              <w:t>Цена единиц услуги рассчитывается с применением коэффициента понижения по результатам определения победителя открытого электронного аукциона пропорционально к стоимости работы по цене единицы работы в соответствии со Спецификацией (Приложение № 2 к Договору).</w:t>
            </w:r>
          </w:p>
          <w:p w:rsidR="004E736F" w:rsidRPr="00FA636F" w:rsidRDefault="004E736F" w:rsidP="004E736F">
            <w:pPr>
              <w:spacing w:after="0" w:line="240" w:lineRule="auto"/>
              <w:jc w:val="both"/>
              <w:rPr>
                <w:rFonts w:ascii="Times New Roman" w:hAnsi="Times New Roman"/>
                <w:color w:val="0D0D0D"/>
                <w:sz w:val="24"/>
                <w:szCs w:val="24"/>
              </w:rPr>
            </w:pPr>
          </w:p>
        </w:tc>
      </w:tr>
      <w:tr w:rsidR="00FA636F" w:rsidRPr="00FA636F" w:rsidTr="00C11903">
        <w:trPr>
          <w:trHeight w:val="913"/>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w:t>
            </w:r>
            <w:r w:rsidR="002418D1">
              <w:rPr>
                <w:rFonts w:ascii="Times New Roman" w:hAnsi="Times New Roman"/>
                <w:b/>
                <w:bCs/>
                <w:sz w:val="24"/>
                <w:szCs w:val="24"/>
              </w:rPr>
              <w:t>9</w:t>
            </w:r>
            <w:r w:rsidRPr="00FA636F">
              <w:rPr>
                <w:rFonts w:ascii="Times New Roman" w:hAnsi="Times New Roman"/>
                <w:b/>
                <w:bCs/>
                <w:sz w:val="24"/>
                <w:szCs w:val="24"/>
              </w:rPr>
              <w:t>.1</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color w:val="0D0D0D"/>
                <w:sz w:val="24"/>
                <w:szCs w:val="24"/>
              </w:rPr>
            </w:pPr>
            <w:r w:rsidRPr="00FA636F">
              <w:rPr>
                <w:rFonts w:ascii="Times New Roman" w:hAnsi="Times New Roman"/>
                <w:color w:val="0D0D0D"/>
                <w:sz w:val="24"/>
                <w:szCs w:val="24"/>
              </w:rPr>
              <w:t>Обоснование начальной (максимальной) цены договора</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jc w:val="both"/>
              <w:rPr>
                <w:rFonts w:ascii="Times New Roman" w:hAnsi="Times New Roman"/>
                <w:color w:val="0D0D0D"/>
                <w:sz w:val="24"/>
                <w:szCs w:val="24"/>
              </w:rPr>
            </w:pPr>
            <w:r w:rsidRPr="00FA636F">
              <w:rPr>
                <w:rFonts w:ascii="Times New Roman" w:hAnsi="Times New Roman"/>
                <w:color w:val="0D0D0D"/>
                <w:sz w:val="24"/>
                <w:szCs w:val="24"/>
              </w:rPr>
              <w:t>Указано в части VII Обоснование начальной (максимальной) цены договора</w:t>
            </w:r>
          </w:p>
        </w:tc>
      </w:tr>
      <w:tr w:rsidR="00FA636F" w:rsidRPr="00FA636F" w:rsidTr="004E736F">
        <w:trPr>
          <w:trHeight w:val="1135"/>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9</w:t>
            </w:r>
            <w:r w:rsidRPr="00FA636F">
              <w:rPr>
                <w:rFonts w:ascii="Times New Roman" w:hAnsi="Times New Roman"/>
                <w:b/>
                <w:bCs/>
                <w:sz w:val="24"/>
                <w:szCs w:val="24"/>
              </w:rPr>
              <w:t>.2</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color w:val="0D0D0D"/>
                <w:sz w:val="24"/>
                <w:szCs w:val="24"/>
              </w:rPr>
            </w:pPr>
            <w:r w:rsidRPr="00FA636F">
              <w:rPr>
                <w:rFonts w:ascii="Times New Roman" w:hAnsi="Times New Roman"/>
                <w:color w:val="0D0D0D"/>
                <w:sz w:val="24"/>
                <w:szCs w:val="24"/>
              </w:rPr>
              <w:t>Начальная максимальная цена за единицу услуги</w:t>
            </w:r>
          </w:p>
        </w:tc>
        <w:tc>
          <w:tcPr>
            <w:tcW w:w="5247" w:type="dxa"/>
            <w:tcBorders>
              <w:top w:val="single" w:sz="4" w:space="0" w:color="auto"/>
              <w:left w:val="single" w:sz="4" w:space="0" w:color="auto"/>
              <w:bottom w:val="single" w:sz="4" w:space="0" w:color="auto"/>
              <w:right w:val="single" w:sz="4" w:space="0" w:color="auto"/>
            </w:tcBorders>
          </w:tcPr>
          <w:p w:rsidR="00FA636F" w:rsidRPr="00BE4A84" w:rsidRDefault="00FA636F" w:rsidP="00FA636F">
            <w:pPr>
              <w:spacing w:after="0" w:line="240" w:lineRule="auto"/>
              <w:jc w:val="both"/>
              <w:rPr>
                <w:rFonts w:ascii="Times New Roman" w:eastAsia="Times New Roman" w:hAnsi="Times New Roman"/>
                <w:sz w:val="24"/>
                <w:szCs w:val="24"/>
                <w:lang w:eastAsia="ru-RU"/>
              </w:rPr>
            </w:pPr>
            <w:r w:rsidRPr="00BE4A84">
              <w:rPr>
                <w:rFonts w:ascii="Times New Roman" w:eastAsia="Times New Roman" w:hAnsi="Times New Roman"/>
                <w:sz w:val="24"/>
                <w:szCs w:val="24"/>
                <w:lang w:eastAsia="ru-RU"/>
              </w:rPr>
              <w:t>Общая начальная (максимальная) цена выполненных работ (оказанных услуг), цена единицы, работы (услуги):</w:t>
            </w:r>
          </w:p>
          <w:p w:rsidR="00FA636F" w:rsidRPr="00220C86" w:rsidRDefault="003214A4" w:rsidP="00FA636F">
            <w:pPr>
              <w:spacing w:after="0" w:line="240" w:lineRule="auto"/>
              <w:jc w:val="both"/>
              <w:rPr>
                <w:rFonts w:ascii="Times New Roman" w:eastAsia="Times New Roman" w:hAnsi="Times New Roman"/>
                <w:b/>
                <w:sz w:val="24"/>
                <w:szCs w:val="24"/>
                <w:lang w:eastAsia="ru-RU"/>
              </w:rPr>
            </w:pPr>
            <w:r w:rsidRPr="00E303C8">
              <w:rPr>
                <w:rFonts w:ascii="Times New Roman" w:eastAsia="Times New Roman" w:hAnsi="Times New Roman"/>
                <w:b/>
                <w:sz w:val="24"/>
                <w:szCs w:val="24"/>
                <w:highlight w:val="yellow"/>
                <w:lang w:eastAsia="ru-RU"/>
              </w:rPr>
              <w:t>4 626 (четыре тысячи шестьсот двадцать шесть) рублей 67 копеек, без учета НДС</w:t>
            </w:r>
            <w:r w:rsidR="00FA636F" w:rsidRPr="00E303C8">
              <w:rPr>
                <w:rFonts w:ascii="Times New Roman" w:eastAsia="Times New Roman" w:hAnsi="Times New Roman"/>
                <w:b/>
                <w:sz w:val="24"/>
                <w:szCs w:val="24"/>
                <w:highlight w:val="yellow"/>
                <w:lang w:eastAsia="ru-RU"/>
              </w:rPr>
              <w:t>.</w:t>
            </w:r>
            <w:r w:rsidR="00FA636F" w:rsidRPr="00220C86">
              <w:rPr>
                <w:rFonts w:ascii="Times New Roman" w:eastAsia="Times New Roman" w:hAnsi="Times New Roman"/>
                <w:b/>
                <w:sz w:val="24"/>
                <w:szCs w:val="24"/>
                <w:lang w:eastAsia="ru-RU"/>
              </w:rPr>
              <w:t xml:space="preserve"> </w:t>
            </w:r>
          </w:p>
          <w:p w:rsidR="00FA636F" w:rsidRPr="00FA636F" w:rsidRDefault="00FA636F" w:rsidP="00FA636F">
            <w:pPr>
              <w:spacing w:after="0" w:line="240" w:lineRule="auto"/>
              <w:ind w:firstLine="709"/>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w:t>
            </w:r>
          </w:p>
          <w:p w:rsidR="008D7B2F" w:rsidRDefault="000B6D1A" w:rsidP="00FA636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Аукцион</w:t>
            </w:r>
            <w:r w:rsidR="00220C86">
              <w:rPr>
                <w:rFonts w:ascii="Times New Roman" w:eastAsia="Times New Roman" w:hAnsi="Times New Roman"/>
                <w:sz w:val="24"/>
                <w:szCs w:val="24"/>
                <w:lang w:eastAsia="ru-RU"/>
              </w:rPr>
              <w:t xml:space="preserve"> проводится за единицу услуги, общая начальная максимальная цена которой составляет </w:t>
            </w:r>
            <w:r w:rsidR="003214A4" w:rsidRPr="00E303C8">
              <w:rPr>
                <w:rFonts w:ascii="Times New Roman" w:eastAsia="Times New Roman" w:hAnsi="Times New Roman"/>
                <w:b/>
                <w:sz w:val="24"/>
                <w:szCs w:val="24"/>
                <w:highlight w:val="yellow"/>
                <w:lang w:eastAsia="ru-RU"/>
              </w:rPr>
              <w:t>4 626 (четыре тысячи шестьсот двадцать шесть) рублей 67 копеек, без учета НДС</w:t>
            </w:r>
            <w:r w:rsidR="00220C86" w:rsidRPr="00E303C8">
              <w:rPr>
                <w:rFonts w:ascii="Times New Roman" w:eastAsia="Times New Roman" w:hAnsi="Times New Roman"/>
                <w:sz w:val="24"/>
                <w:szCs w:val="24"/>
                <w:highlight w:val="yellow"/>
                <w:lang w:eastAsia="ru-RU"/>
              </w:rPr>
              <w:t>,</w:t>
            </w:r>
            <w:r w:rsidR="00220C86">
              <w:rPr>
                <w:rFonts w:ascii="Times New Roman" w:eastAsia="Times New Roman" w:hAnsi="Times New Roman"/>
                <w:sz w:val="24"/>
                <w:szCs w:val="24"/>
                <w:lang w:eastAsia="ru-RU"/>
              </w:rPr>
              <w:t xml:space="preserve"> включающая цену </w:t>
            </w:r>
            <w:r w:rsidR="003214A4" w:rsidRPr="003214A4">
              <w:rPr>
                <w:rFonts w:ascii="Times New Roman" w:eastAsia="Times New Roman" w:hAnsi="Times New Roman"/>
                <w:b/>
                <w:sz w:val="24"/>
                <w:szCs w:val="24"/>
                <w:lang w:eastAsia="ru-RU"/>
              </w:rPr>
              <w:t>5</w:t>
            </w:r>
            <w:r w:rsidR="00220C86" w:rsidRPr="003214A4">
              <w:rPr>
                <w:rFonts w:ascii="Times New Roman" w:eastAsia="Times New Roman" w:hAnsi="Times New Roman"/>
                <w:b/>
                <w:sz w:val="24"/>
                <w:szCs w:val="24"/>
                <w:lang w:eastAsia="ru-RU"/>
              </w:rPr>
              <w:t xml:space="preserve"> наименований позиций по видам работ (оказания услуг).</w:t>
            </w:r>
            <w:r w:rsidR="00220C86">
              <w:rPr>
                <w:rFonts w:ascii="Times New Roman" w:eastAsia="Times New Roman" w:hAnsi="Times New Roman"/>
                <w:sz w:val="24"/>
                <w:szCs w:val="24"/>
                <w:lang w:eastAsia="ru-RU"/>
              </w:rPr>
              <w:t xml:space="preserve"> </w:t>
            </w:r>
            <w:r w:rsidR="00220C86" w:rsidRPr="00220C86">
              <w:rPr>
                <w:rFonts w:ascii="Times New Roman" w:eastAsia="Times New Roman" w:hAnsi="Times New Roman"/>
                <w:sz w:val="24"/>
                <w:szCs w:val="24"/>
                <w:lang w:eastAsia="ru-RU"/>
              </w:rPr>
              <w:t xml:space="preserve"> </w:t>
            </w:r>
            <w:r w:rsidR="00220C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4E736F" w:rsidRDefault="004E736F" w:rsidP="00FA636F">
            <w:pPr>
              <w:spacing w:after="0" w:line="240" w:lineRule="auto"/>
              <w:jc w:val="both"/>
              <w:rPr>
                <w:rFonts w:ascii="Times New Roman" w:eastAsia="Times New Roman" w:hAnsi="Times New Roman"/>
                <w:sz w:val="24"/>
                <w:szCs w:val="24"/>
                <w:lang w:eastAsia="ru-RU"/>
              </w:rPr>
            </w:pPr>
          </w:p>
          <w:p w:rsidR="00E303C8" w:rsidRPr="00E303C8" w:rsidRDefault="00E303C8" w:rsidP="00E303C8">
            <w:pPr>
              <w:spacing w:after="0" w:line="240" w:lineRule="auto"/>
              <w:jc w:val="both"/>
              <w:rPr>
                <w:rFonts w:ascii="Times New Roman" w:eastAsia="Times New Roman" w:hAnsi="Times New Roman"/>
                <w:sz w:val="24"/>
                <w:szCs w:val="24"/>
                <w:lang w:eastAsia="ru-RU"/>
              </w:rPr>
            </w:pPr>
            <w:r w:rsidRPr="00E303C8">
              <w:rPr>
                <w:rFonts w:ascii="Times New Roman" w:eastAsia="Times New Roman" w:hAnsi="Times New Roman"/>
                <w:sz w:val="24"/>
                <w:szCs w:val="24"/>
                <w:lang w:eastAsia="ru-RU"/>
              </w:rPr>
              <w:t xml:space="preserve">В случае если поставка товара (выполнение работ, оказание услуг), не подлежит налогообложению НДС (освобождается от налогообложения НДС), либо Претендент освобождается от исполнения обязанности налогоплательщика НДС, либо Претендент не является налогоплательщиком НДС то цена, предложенная таким Претендентом в Заявке, не должна превышать установленную начальную (максимальную) цену без НДС. </w:t>
            </w:r>
          </w:p>
          <w:p w:rsidR="00E303C8" w:rsidRPr="000C2175" w:rsidRDefault="00E303C8" w:rsidP="00E303C8">
            <w:pPr>
              <w:spacing w:after="0" w:line="240" w:lineRule="auto"/>
              <w:jc w:val="both"/>
              <w:rPr>
                <w:rFonts w:ascii="Times New Roman" w:eastAsia="Times New Roman" w:hAnsi="Times New Roman"/>
                <w:b/>
                <w:sz w:val="24"/>
                <w:szCs w:val="24"/>
                <w:lang w:eastAsia="ru-RU"/>
              </w:rPr>
            </w:pPr>
            <w:r w:rsidRPr="000C2175">
              <w:rPr>
                <w:rFonts w:ascii="Times New Roman" w:eastAsia="Times New Roman" w:hAnsi="Times New Roman"/>
                <w:b/>
                <w:sz w:val="24"/>
                <w:szCs w:val="24"/>
                <w:lang w:eastAsia="ru-RU"/>
              </w:rPr>
              <w:t>При этом в указанном случае на стадии основного этапа (проведение аукционного торга) для целей сравнения ценовые предложения всех Участников также учитываются без НДС.</w:t>
            </w:r>
          </w:p>
          <w:p w:rsidR="00E303C8" w:rsidRDefault="00E303C8" w:rsidP="00FA636F">
            <w:pPr>
              <w:spacing w:after="0" w:line="240" w:lineRule="auto"/>
              <w:jc w:val="both"/>
              <w:rPr>
                <w:rFonts w:ascii="Times New Roman" w:eastAsia="Times New Roman" w:hAnsi="Times New Roman"/>
                <w:sz w:val="24"/>
                <w:szCs w:val="24"/>
                <w:lang w:eastAsia="ru-RU"/>
              </w:rPr>
            </w:pPr>
          </w:p>
          <w:p w:rsidR="008547BE" w:rsidRDefault="008547BE" w:rsidP="00FA636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547BE">
              <w:rPr>
                <w:rFonts w:ascii="Times New Roman" w:eastAsia="Times New Roman" w:hAnsi="Times New Roman"/>
                <w:sz w:val="24"/>
                <w:szCs w:val="24"/>
                <w:lang w:eastAsia="ru-RU"/>
              </w:rPr>
              <w:t xml:space="preserve">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w:t>
            </w:r>
            <w:r w:rsidRPr="008547BE">
              <w:rPr>
                <w:rFonts w:ascii="Times New Roman" w:eastAsia="Times New Roman" w:hAnsi="Times New Roman"/>
                <w:sz w:val="24"/>
                <w:szCs w:val="24"/>
                <w:lang w:eastAsia="ru-RU"/>
              </w:rPr>
              <w:lastRenderedPageBreak/>
              <w:t>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r w:rsidR="008D7B2F">
              <w:rPr>
                <w:rFonts w:ascii="Times New Roman" w:eastAsia="Times New Roman" w:hAnsi="Times New Roman"/>
                <w:sz w:val="24"/>
                <w:szCs w:val="24"/>
                <w:lang w:eastAsia="ru-RU"/>
              </w:rPr>
              <w:t xml:space="preserve"> п.9.9</w:t>
            </w:r>
            <w:r w:rsidR="008D7B2F">
              <w:t xml:space="preserve"> </w:t>
            </w:r>
            <w:r w:rsidR="008D7B2F" w:rsidRPr="008D7B2F">
              <w:rPr>
                <w:rFonts w:ascii="Times New Roman" w:eastAsia="Times New Roman" w:hAnsi="Times New Roman"/>
                <w:sz w:val="24"/>
                <w:szCs w:val="24"/>
                <w:lang w:eastAsia="ru-RU"/>
              </w:rPr>
              <w:t>части III "ИНФОРМАЦИОННАЯ КАРТА АУКЦИОНА".</w:t>
            </w:r>
          </w:p>
          <w:p w:rsidR="004E736F" w:rsidRDefault="004E736F" w:rsidP="00A9658C">
            <w:pPr>
              <w:spacing w:after="0" w:line="240" w:lineRule="auto"/>
              <w:jc w:val="both"/>
              <w:rPr>
                <w:rFonts w:ascii="Times New Roman" w:eastAsia="Times New Roman" w:hAnsi="Times New Roman"/>
                <w:sz w:val="24"/>
                <w:szCs w:val="24"/>
                <w:lang w:eastAsia="ru-RU"/>
              </w:rPr>
            </w:pPr>
          </w:p>
          <w:p w:rsidR="004E736F" w:rsidRPr="00FA636F" w:rsidRDefault="00FA636F" w:rsidP="004E736F">
            <w:pPr>
              <w:spacing w:after="0" w:line="240" w:lineRule="auto"/>
              <w:jc w:val="both"/>
              <w:rPr>
                <w:rFonts w:ascii="Times New Roman" w:hAnsi="Times New Roman"/>
                <w:sz w:val="24"/>
                <w:szCs w:val="24"/>
              </w:rPr>
            </w:pPr>
            <w:r w:rsidRPr="00FA636F">
              <w:rPr>
                <w:rFonts w:ascii="Times New Roman" w:eastAsia="Times New Roman" w:hAnsi="Times New Roman"/>
                <w:sz w:val="24"/>
                <w:szCs w:val="24"/>
                <w:lang w:eastAsia="ru-RU"/>
              </w:rPr>
              <w:t xml:space="preserve">Перечень работ (услуг) к оборудованию / цена единицы работы или услуги указана в части </w:t>
            </w:r>
            <w:r w:rsidRPr="00FA636F">
              <w:rPr>
                <w:rFonts w:ascii="Times New Roman" w:eastAsia="Times New Roman" w:hAnsi="Times New Roman"/>
                <w:sz w:val="24"/>
                <w:szCs w:val="24"/>
                <w:lang w:val="en-US" w:eastAsia="ru-RU"/>
              </w:rPr>
              <w:t>V</w:t>
            </w:r>
            <w:r w:rsidRPr="00FA636F">
              <w:rPr>
                <w:rFonts w:ascii="Times New Roman" w:eastAsia="Times New Roman" w:hAnsi="Times New Roman"/>
                <w:sz w:val="24"/>
                <w:szCs w:val="24"/>
                <w:lang w:eastAsia="ru-RU"/>
              </w:rPr>
              <w:t xml:space="preserve">I «ТЕХНИЧЕСКОЕ ЗАДАНИЕ» настоящей документации об аукционе и в части </w:t>
            </w:r>
            <w:r w:rsidRPr="00FA636F">
              <w:rPr>
                <w:rFonts w:ascii="Times New Roman" w:eastAsia="Times New Roman" w:hAnsi="Times New Roman"/>
                <w:sz w:val="24"/>
                <w:szCs w:val="24"/>
                <w:lang w:val="en-US" w:eastAsia="ru-RU"/>
              </w:rPr>
              <w:t>VII</w:t>
            </w:r>
            <w:r w:rsidRPr="00FA636F">
              <w:rPr>
                <w:rFonts w:ascii="Times New Roman" w:eastAsia="Times New Roman" w:hAnsi="Times New Roman"/>
                <w:sz w:val="24"/>
                <w:szCs w:val="24"/>
                <w:lang w:eastAsia="ru-RU"/>
              </w:rPr>
              <w:t xml:space="preserve"> «Обоснование начальной (максимальной) цены договора»</w:t>
            </w: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9" w:name="_Ref167104082" w:colFirst="0" w:colLast="0"/>
            <w:r w:rsidRPr="00FA636F">
              <w:rPr>
                <w:rFonts w:ascii="Times New Roman" w:hAnsi="Times New Roman"/>
                <w:b/>
                <w:bCs/>
                <w:sz w:val="24"/>
                <w:szCs w:val="24"/>
              </w:rPr>
              <w:lastRenderedPageBreak/>
              <w:t>9.</w:t>
            </w:r>
            <w:r w:rsidR="002418D1">
              <w:rPr>
                <w:rFonts w:ascii="Times New Roman" w:hAnsi="Times New Roman"/>
                <w:b/>
                <w:bCs/>
                <w:sz w:val="24"/>
                <w:szCs w:val="24"/>
              </w:rPr>
              <w:t>10</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Величина понижения начальной цены договора в процентах и в денежном выражении («шаг аукциона»)</w:t>
            </w:r>
          </w:p>
        </w:tc>
        <w:tc>
          <w:tcPr>
            <w:tcW w:w="5247" w:type="dxa"/>
            <w:tcBorders>
              <w:top w:val="single" w:sz="4" w:space="0" w:color="auto"/>
              <w:left w:val="single" w:sz="4" w:space="0" w:color="auto"/>
              <w:bottom w:val="single" w:sz="4" w:space="0" w:color="auto"/>
              <w:right w:val="single" w:sz="4" w:space="0" w:color="auto"/>
            </w:tcBorders>
          </w:tcPr>
          <w:p w:rsidR="00FA636F" w:rsidRPr="00220C86" w:rsidRDefault="00220C86" w:rsidP="00220C86">
            <w:pPr>
              <w:autoSpaceDE w:val="0"/>
              <w:autoSpaceDN w:val="0"/>
              <w:spacing w:after="0" w:line="240" w:lineRule="auto"/>
              <w:rPr>
                <w:rFonts w:ascii="Times New Roman" w:hAnsi="Times New Roman"/>
                <w:b/>
                <w:snapToGrid w:val="0"/>
                <w:sz w:val="24"/>
                <w:szCs w:val="24"/>
              </w:rPr>
            </w:pPr>
            <w:r w:rsidRPr="00220C86">
              <w:rPr>
                <w:rFonts w:ascii="Times New Roman" w:hAnsi="Times New Roman"/>
                <w:b/>
                <w:snapToGrid w:val="0"/>
                <w:sz w:val="24"/>
                <w:szCs w:val="24"/>
                <w:highlight w:val="yellow"/>
              </w:rPr>
              <w:t>0,5</w:t>
            </w:r>
            <w:r w:rsidR="00FA636F" w:rsidRPr="00220C86">
              <w:rPr>
                <w:rFonts w:ascii="Times New Roman" w:hAnsi="Times New Roman"/>
                <w:b/>
                <w:snapToGrid w:val="0"/>
                <w:sz w:val="24"/>
                <w:szCs w:val="24"/>
                <w:highlight w:val="yellow"/>
              </w:rPr>
              <w:t>%</w:t>
            </w:r>
            <w:r w:rsidR="00FA636F" w:rsidRPr="00220C86">
              <w:rPr>
                <w:rFonts w:ascii="Times New Roman" w:hAnsi="Times New Roman"/>
                <w:b/>
                <w:snapToGrid w:val="0"/>
                <w:sz w:val="24"/>
                <w:szCs w:val="24"/>
                <w:lang w:val="en-US"/>
              </w:rPr>
              <w:t xml:space="preserve"> </w:t>
            </w:r>
            <w:r w:rsidR="00FA636F" w:rsidRPr="00220C86">
              <w:rPr>
                <w:rFonts w:ascii="Times New Roman" w:hAnsi="Times New Roman"/>
                <w:b/>
                <w:snapToGrid w:val="0"/>
                <w:sz w:val="24"/>
                <w:szCs w:val="24"/>
              </w:rPr>
              <w:t>(</w:t>
            </w:r>
            <w:r w:rsidRPr="00220C86">
              <w:rPr>
                <w:rFonts w:ascii="Times New Roman" w:hAnsi="Times New Roman"/>
                <w:b/>
                <w:snapToGrid w:val="0"/>
                <w:sz w:val="24"/>
                <w:szCs w:val="24"/>
              </w:rPr>
              <w:t>ноль целых пять десятых</w:t>
            </w:r>
            <w:r w:rsidR="00FA636F" w:rsidRPr="00220C86">
              <w:rPr>
                <w:rFonts w:ascii="Times New Roman" w:hAnsi="Times New Roman"/>
                <w:b/>
                <w:snapToGrid w:val="0"/>
                <w:sz w:val="24"/>
                <w:szCs w:val="24"/>
              </w:rPr>
              <w:t>)</w:t>
            </w:r>
          </w:p>
        </w:tc>
      </w:tr>
      <w:bookmarkEnd w:id="19"/>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11</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Источник финансирования заказа</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rPr>
                <w:rFonts w:ascii="Times New Roman" w:eastAsia="Times New Roman" w:hAnsi="Times New Roman"/>
                <w:sz w:val="24"/>
                <w:szCs w:val="24"/>
                <w:lang w:eastAsia="ru-RU"/>
              </w:rPr>
            </w:pPr>
            <w:r w:rsidRPr="00FA636F">
              <w:rPr>
                <w:rFonts w:ascii="Times New Roman" w:hAnsi="Times New Roman"/>
                <w:color w:val="0D0D0D"/>
                <w:sz w:val="24"/>
                <w:szCs w:val="24"/>
              </w:rPr>
              <w:t>Лот №1</w:t>
            </w:r>
            <w:r w:rsidRPr="00FA636F">
              <w:rPr>
                <w:rFonts w:ascii="Times New Roman" w:hAnsi="Times New Roman"/>
                <w:sz w:val="24"/>
                <w:szCs w:val="24"/>
              </w:rPr>
              <w:t xml:space="preserve"> - </w:t>
            </w:r>
            <w:r w:rsidRPr="00FA636F">
              <w:rPr>
                <w:rFonts w:ascii="Times New Roman" w:eastAsia="Times New Roman" w:hAnsi="Times New Roman"/>
                <w:sz w:val="24"/>
                <w:szCs w:val="24"/>
                <w:lang w:eastAsia="ru-RU"/>
              </w:rPr>
              <w:t>Собственные средства учреждения.</w:t>
            </w:r>
          </w:p>
          <w:p w:rsidR="00FA636F" w:rsidRPr="00B351F6" w:rsidRDefault="00FA636F" w:rsidP="00E303C8">
            <w:pPr>
              <w:autoSpaceDE w:val="0"/>
              <w:autoSpaceDN w:val="0"/>
              <w:spacing w:after="0" w:line="240" w:lineRule="auto"/>
              <w:rPr>
                <w:rFonts w:ascii="Times New Roman" w:hAnsi="Times New Roman"/>
                <w:b/>
                <w:sz w:val="24"/>
                <w:szCs w:val="24"/>
              </w:rPr>
            </w:pPr>
            <w:r w:rsidRPr="00E303C8">
              <w:rPr>
                <w:rFonts w:ascii="Times New Roman" w:hAnsi="Times New Roman"/>
                <w:b/>
                <w:sz w:val="24"/>
                <w:szCs w:val="24"/>
                <w:highlight w:val="yellow"/>
              </w:rPr>
              <w:t xml:space="preserve">КОСГУ - </w:t>
            </w:r>
            <w:r w:rsidR="00E303C8" w:rsidRPr="00E303C8">
              <w:rPr>
                <w:rFonts w:ascii="Times New Roman" w:hAnsi="Times New Roman"/>
                <w:b/>
                <w:sz w:val="24"/>
                <w:szCs w:val="24"/>
                <w:highlight w:val="yellow"/>
              </w:rPr>
              <w:t>222</w:t>
            </w: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12</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Форма, сроки и порядок оплаты поставляемых товаров, выполняемых работ, оказываемых услуг</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color w:val="0D0D0D"/>
                <w:sz w:val="24"/>
                <w:szCs w:val="24"/>
              </w:rPr>
              <w:t>в соответствии с</w:t>
            </w:r>
            <w:r w:rsidR="00A9658C">
              <w:rPr>
                <w:rFonts w:ascii="Times New Roman" w:hAnsi="Times New Roman"/>
                <w:color w:val="0D0D0D"/>
                <w:sz w:val="24"/>
                <w:szCs w:val="24"/>
              </w:rPr>
              <w:t xml:space="preserve"> техническим заданием и</w:t>
            </w:r>
            <w:r w:rsidRPr="00FA636F">
              <w:rPr>
                <w:rFonts w:ascii="Times New Roman" w:hAnsi="Times New Roman"/>
                <w:color w:val="0D0D0D"/>
                <w:sz w:val="24"/>
                <w:szCs w:val="24"/>
              </w:rPr>
              <w:t xml:space="preserve"> проектом договора</w:t>
            </w:r>
          </w:p>
          <w:p w:rsidR="00FA636F" w:rsidRPr="00FA636F" w:rsidRDefault="00FA636F" w:rsidP="00FA636F">
            <w:pPr>
              <w:spacing w:after="0" w:line="240" w:lineRule="auto"/>
              <w:rPr>
                <w:rFonts w:ascii="Times New Roman" w:eastAsia="Times New Roman" w:hAnsi="Times New Roman"/>
                <w:sz w:val="24"/>
                <w:szCs w:val="24"/>
                <w:lang w:eastAsia="ru-RU"/>
              </w:rPr>
            </w:pPr>
            <w:r w:rsidRPr="00812DB2">
              <w:rPr>
                <w:rFonts w:ascii="Times New Roman" w:eastAsia="Times New Roman" w:hAnsi="Times New Roman"/>
                <w:b/>
                <w:color w:val="0D0D0D"/>
                <w:sz w:val="24"/>
                <w:szCs w:val="24"/>
                <w:lang w:eastAsia="ru-RU"/>
              </w:rPr>
              <w:t>Авансирование не предусмотрено</w:t>
            </w:r>
            <w:r w:rsidRPr="00FA636F">
              <w:rPr>
                <w:rFonts w:ascii="Times New Roman" w:eastAsia="Times New Roman" w:hAnsi="Times New Roman"/>
                <w:color w:val="0D0D0D"/>
                <w:sz w:val="24"/>
                <w:szCs w:val="24"/>
                <w:lang w:eastAsia="ru-RU"/>
              </w:rPr>
              <w:t>.</w:t>
            </w:r>
          </w:p>
          <w:p w:rsidR="00FA636F" w:rsidRPr="00FA636F" w:rsidRDefault="00FA636F" w:rsidP="00FA636F">
            <w:pPr>
              <w:autoSpaceDE w:val="0"/>
              <w:autoSpaceDN w:val="0"/>
              <w:spacing w:after="0" w:line="240" w:lineRule="auto"/>
              <w:jc w:val="both"/>
              <w:rPr>
                <w:rFonts w:ascii="Times New Roman" w:hAnsi="Times New Roman"/>
                <w:sz w:val="24"/>
                <w:szCs w:val="24"/>
              </w:rPr>
            </w:pP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13</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Требования к участникам закупки, установленные Заказчиком</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А. К участникам закупки устанавливаются следующие требования:</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2.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3. неприостановление деятельности участника закупки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 xml:space="preserve">4. отсутствие у участника закупки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FA636F">
              <w:rPr>
                <w:rFonts w:ascii="Times New Roman" w:hAnsi="Times New Roman"/>
                <w:sz w:val="24"/>
                <w:szCs w:val="24"/>
              </w:rPr>
              <w:lastRenderedPageBreak/>
              <w:t>двадцать пять процентов балансовой стоимости активов участника закупки размещения заказа по данным бухгалтерской отчетности за последний завершенный отчетный период.</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6. отсутствие сведений об участнике закупки в реестре недобросовестных поставщиков,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 xml:space="preserve">Документально указанные требования подтверждаются участником закупки в произвольной форме (перечня, справки и т.п.) с представлением подтверждающих документов. Непредставление указанных документов расценивается комиссией как несоответствие заявки требованиям настоящей документации в части условия, установленного пунктом 1.10.1.4. части </w:t>
            </w:r>
            <w:r w:rsidRPr="00FA636F">
              <w:rPr>
                <w:rFonts w:ascii="Times New Roman" w:hAnsi="Times New Roman"/>
                <w:sz w:val="24"/>
                <w:szCs w:val="24"/>
                <w:lang w:val="en-US"/>
              </w:rPr>
              <w:t>II</w:t>
            </w:r>
            <w:r w:rsidRPr="00FA636F">
              <w:rPr>
                <w:rFonts w:ascii="Times New Roman" w:hAnsi="Times New Roman"/>
                <w:sz w:val="24"/>
                <w:szCs w:val="24"/>
              </w:rPr>
              <w:t xml:space="preserve"> настоящей документации: несоответствие заявки на участие в аукционе требованиям документации и может являться основанием для отказа в допуске участника закупки.</w:t>
            </w: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9.1</w:t>
            </w:r>
            <w:r w:rsidR="002418D1">
              <w:rPr>
                <w:rFonts w:ascii="Times New Roman" w:hAnsi="Times New Roman"/>
                <w:b/>
                <w:bCs/>
                <w:sz w:val="24"/>
                <w:szCs w:val="24"/>
              </w:rPr>
              <w:t>4</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Участие в закупке субъектов МСП</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uppressAutoHyphens/>
              <w:spacing w:before="120" w:after="0" w:line="240" w:lineRule="auto"/>
              <w:jc w:val="both"/>
              <w:outlineLvl w:val="4"/>
              <w:rPr>
                <w:rFonts w:ascii="Times New Roman" w:eastAsia="Times New Roman" w:hAnsi="Times New Roman"/>
                <w:bCs/>
                <w:sz w:val="24"/>
                <w:szCs w:val="24"/>
                <w:lang w:eastAsia="ru-RU"/>
              </w:rPr>
            </w:pPr>
            <w:r w:rsidRPr="00220C86">
              <w:rPr>
                <w:rFonts w:ascii="Times New Roman" w:eastAsia="Times New Roman" w:hAnsi="Times New Roman"/>
                <w:sz w:val="24"/>
                <w:szCs w:val="24"/>
                <w:lang w:eastAsia="ru-RU"/>
              </w:rPr>
              <w:t xml:space="preserve">Участником настоящей закупки может быть только </w:t>
            </w:r>
            <w:r w:rsidRPr="00220C86">
              <w:rPr>
                <w:rFonts w:ascii="Times New Roman" w:eastAsia="Times New Roman" w:hAnsi="Times New Roman"/>
                <w:b/>
                <w:sz w:val="24"/>
                <w:szCs w:val="24"/>
                <w:lang w:eastAsia="ru-RU"/>
              </w:rPr>
              <w:t>субъект малого и среднего предпринимательства</w:t>
            </w:r>
            <w:r w:rsidRPr="00220C86">
              <w:rPr>
                <w:rFonts w:ascii="Times New Roman" w:eastAsia="Times New Roman" w:hAnsi="Times New Roman"/>
                <w:sz w:val="24"/>
                <w:szCs w:val="24"/>
                <w:lang w:eastAsia="ru-RU"/>
              </w:rPr>
              <w:t>, определяемый в соответствии с условиями Закона 209-ФЗ</w:t>
            </w: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5</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Привлечение соисполнителей (субподрядчиков) к исполнению договора. Условия их привлечения</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color w:val="0D0D0D"/>
                <w:sz w:val="24"/>
                <w:szCs w:val="24"/>
              </w:rPr>
              <w:t>в соответствии с проектом договора</w:t>
            </w:r>
            <w:r w:rsidRPr="00FA636F">
              <w:rPr>
                <w:rFonts w:ascii="Times New Roman" w:hAnsi="Times New Roman"/>
                <w:color w:val="0D0D0D"/>
                <w:sz w:val="24"/>
                <w:szCs w:val="24"/>
              </w:rPr>
              <w:br/>
            </w:r>
          </w:p>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p>
        </w:tc>
      </w:tr>
      <w:tr w:rsidR="00FA636F" w:rsidRPr="00FA636F" w:rsidTr="00C11903">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6</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начала и окончания срока предоставления участникам закупки разъяснений положений документации об аукционе </w:t>
            </w:r>
          </w:p>
        </w:tc>
        <w:tc>
          <w:tcPr>
            <w:tcW w:w="5247" w:type="dxa"/>
            <w:tcBorders>
              <w:top w:val="single" w:sz="4" w:space="0" w:color="auto"/>
              <w:left w:val="single" w:sz="4" w:space="0" w:color="auto"/>
              <w:bottom w:val="single" w:sz="4" w:space="0" w:color="auto"/>
              <w:right w:val="single" w:sz="4" w:space="0" w:color="auto"/>
            </w:tcBorders>
          </w:tcPr>
          <w:p w:rsidR="00FA636F" w:rsidRPr="0053238F" w:rsidRDefault="00FA636F" w:rsidP="00FA636F">
            <w:pPr>
              <w:tabs>
                <w:tab w:val="left" w:pos="708"/>
              </w:tabs>
              <w:autoSpaceDE w:val="0"/>
              <w:autoSpaceDN w:val="0"/>
              <w:spacing w:after="0" w:line="240" w:lineRule="auto"/>
              <w:jc w:val="both"/>
              <w:outlineLvl w:val="3"/>
              <w:rPr>
                <w:rFonts w:ascii="Times New Roman" w:hAnsi="Times New Roman"/>
                <w:b/>
                <w:sz w:val="24"/>
                <w:szCs w:val="24"/>
              </w:rPr>
            </w:pPr>
            <w:r w:rsidRPr="00FA636F">
              <w:rPr>
                <w:rFonts w:ascii="Times New Roman" w:hAnsi="Times New Roman"/>
                <w:sz w:val="24"/>
                <w:szCs w:val="24"/>
              </w:rPr>
              <w:t xml:space="preserve">Дата </w:t>
            </w:r>
            <w:r w:rsidRPr="0053238F">
              <w:rPr>
                <w:rFonts w:ascii="Times New Roman" w:hAnsi="Times New Roman"/>
                <w:sz w:val="24"/>
                <w:szCs w:val="24"/>
              </w:rPr>
              <w:t xml:space="preserve">начала предоставления разъяснений положений документации об </w:t>
            </w:r>
            <w:proofErr w:type="gramStart"/>
            <w:r w:rsidRPr="0053238F">
              <w:rPr>
                <w:rFonts w:ascii="Times New Roman" w:hAnsi="Times New Roman"/>
                <w:sz w:val="24"/>
                <w:szCs w:val="24"/>
              </w:rPr>
              <w:t>аукционе</w:t>
            </w:r>
            <w:r w:rsidRPr="0053238F">
              <w:rPr>
                <w:rFonts w:ascii="Times New Roman" w:hAnsi="Times New Roman"/>
                <w:b/>
                <w:sz w:val="24"/>
                <w:szCs w:val="24"/>
              </w:rPr>
              <w:t xml:space="preserve">: </w:t>
            </w:r>
            <w:r w:rsidR="00F5554C" w:rsidRPr="0053238F">
              <w:rPr>
                <w:rFonts w:ascii="Times New Roman" w:hAnsi="Times New Roman"/>
                <w:b/>
                <w:sz w:val="24"/>
                <w:szCs w:val="24"/>
              </w:rPr>
              <w:t xml:space="preserve">  </w:t>
            </w:r>
            <w:proofErr w:type="gramEnd"/>
            <w:r w:rsidR="00F5554C" w:rsidRPr="0053238F">
              <w:rPr>
                <w:rFonts w:ascii="Times New Roman" w:hAnsi="Times New Roman"/>
                <w:b/>
                <w:sz w:val="24"/>
                <w:szCs w:val="24"/>
              </w:rPr>
              <w:t xml:space="preserve">               </w:t>
            </w:r>
            <w:r w:rsidRPr="00812DB2">
              <w:rPr>
                <w:rFonts w:ascii="Times New Roman" w:hAnsi="Times New Roman"/>
                <w:b/>
                <w:sz w:val="24"/>
                <w:szCs w:val="24"/>
                <w:highlight w:val="yellow"/>
              </w:rPr>
              <w:t>«</w:t>
            </w:r>
            <w:r w:rsidR="005530AF">
              <w:rPr>
                <w:rFonts w:ascii="Times New Roman" w:hAnsi="Times New Roman"/>
                <w:b/>
                <w:sz w:val="24"/>
                <w:szCs w:val="24"/>
                <w:highlight w:val="yellow"/>
              </w:rPr>
              <w:t>12</w:t>
            </w:r>
            <w:r w:rsidRPr="00812DB2">
              <w:rPr>
                <w:rFonts w:ascii="Times New Roman" w:hAnsi="Times New Roman"/>
                <w:b/>
                <w:sz w:val="24"/>
                <w:szCs w:val="24"/>
                <w:highlight w:val="yellow"/>
              </w:rPr>
              <w:t>»</w:t>
            </w:r>
            <w:r w:rsidR="0040439C">
              <w:rPr>
                <w:rFonts w:ascii="Times New Roman" w:hAnsi="Times New Roman"/>
                <w:b/>
                <w:sz w:val="24"/>
                <w:szCs w:val="24"/>
                <w:highlight w:val="yellow"/>
              </w:rPr>
              <w:t xml:space="preserve"> </w:t>
            </w:r>
            <w:bookmarkStart w:id="20" w:name="_GoBack"/>
            <w:bookmarkEnd w:id="20"/>
            <w:r w:rsidR="005530AF">
              <w:rPr>
                <w:rFonts w:ascii="Times New Roman" w:hAnsi="Times New Roman"/>
                <w:b/>
                <w:sz w:val="24"/>
                <w:szCs w:val="24"/>
                <w:highlight w:val="yellow"/>
              </w:rPr>
              <w:t xml:space="preserve">мая </w:t>
            </w:r>
            <w:r w:rsidRPr="00812DB2">
              <w:rPr>
                <w:rFonts w:ascii="Times New Roman" w:hAnsi="Times New Roman"/>
                <w:b/>
                <w:sz w:val="24"/>
                <w:szCs w:val="24"/>
                <w:highlight w:val="yellow"/>
              </w:rPr>
              <w:t>2017 г.;</w:t>
            </w:r>
          </w:p>
          <w:p w:rsidR="00FA636F" w:rsidRDefault="00FA636F" w:rsidP="00FA636F">
            <w:pPr>
              <w:autoSpaceDE w:val="0"/>
              <w:autoSpaceDN w:val="0"/>
              <w:spacing w:after="0" w:line="240" w:lineRule="auto"/>
              <w:jc w:val="both"/>
              <w:rPr>
                <w:rFonts w:ascii="Times New Roman" w:hAnsi="Times New Roman"/>
                <w:b/>
                <w:sz w:val="24"/>
                <w:szCs w:val="24"/>
              </w:rPr>
            </w:pPr>
            <w:r w:rsidRPr="0053238F">
              <w:rPr>
                <w:rFonts w:ascii="Times New Roman" w:hAnsi="Times New Roman"/>
                <w:sz w:val="24"/>
                <w:szCs w:val="24"/>
              </w:rPr>
              <w:t xml:space="preserve">дата окончания предоставления разъяснений положений документации об </w:t>
            </w:r>
            <w:proofErr w:type="gramStart"/>
            <w:r w:rsidRPr="0053238F">
              <w:rPr>
                <w:rFonts w:ascii="Times New Roman" w:hAnsi="Times New Roman"/>
                <w:sz w:val="24"/>
                <w:szCs w:val="24"/>
              </w:rPr>
              <w:t xml:space="preserve">аукционе: </w:t>
            </w:r>
            <w:r w:rsidR="00565F4D">
              <w:rPr>
                <w:rFonts w:ascii="Times New Roman" w:hAnsi="Times New Roman"/>
                <w:sz w:val="24"/>
                <w:szCs w:val="24"/>
              </w:rPr>
              <w:t xml:space="preserve">  </w:t>
            </w:r>
            <w:proofErr w:type="gramEnd"/>
            <w:r w:rsidR="00565F4D">
              <w:rPr>
                <w:rFonts w:ascii="Times New Roman" w:hAnsi="Times New Roman"/>
                <w:sz w:val="24"/>
                <w:szCs w:val="24"/>
              </w:rPr>
              <w:t xml:space="preserve">              </w:t>
            </w:r>
            <w:r w:rsidRPr="00812DB2">
              <w:rPr>
                <w:rFonts w:ascii="Times New Roman" w:hAnsi="Times New Roman"/>
                <w:b/>
                <w:sz w:val="24"/>
                <w:szCs w:val="24"/>
                <w:highlight w:val="yellow"/>
              </w:rPr>
              <w:t>«</w:t>
            </w:r>
            <w:r w:rsidR="005530AF">
              <w:rPr>
                <w:rFonts w:ascii="Times New Roman" w:hAnsi="Times New Roman"/>
                <w:b/>
                <w:sz w:val="24"/>
                <w:szCs w:val="24"/>
                <w:highlight w:val="yellow"/>
              </w:rPr>
              <w:t>27</w:t>
            </w:r>
            <w:r w:rsidRPr="00812DB2">
              <w:rPr>
                <w:rFonts w:ascii="Times New Roman" w:hAnsi="Times New Roman"/>
                <w:b/>
                <w:sz w:val="24"/>
                <w:szCs w:val="24"/>
                <w:highlight w:val="yellow"/>
              </w:rPr>
              <w:t>»</w:t>
            </w:r>
            <w:r w:rsidR="0053238F" w:rsidRPr="00812DB2">
              <w:rPr>
                <w:rFonts w:ascii="Times New Roman" w:hAnsi="Times New Roman"/>
                <w:b/>
                <w:sz w:val="24"/>
                <w:szCs w:val="24"/>
                <w:highlight w:val="yellow"/>
              </w:rPr>
              <w:t xml:space="preserve"> </w:t>
            </w:r>
            <w:r w:rsidR="005530AF">
              <w:rPr>
                <w:rFonts w:ascii="Times New Roman" w:hAnsi="Times New Roman"/>
                <w:b/>
                <w:sz w:val="24"/>
                <w:szCs w:val="24"/>
                <w:highlight w:val="yellow"/>
              </w:rPr>
              <w:t>мая</w:t>
            </w:r>
            <w:r w:rsidR="003C3487" w:rsidRPr="00812DB2">
              <w:rPr>
                <w:rFonts w:ascii="Times New Roman" w:hAnsi="Times New Roman"/>
                <w:sz w:val="24"/>
                <w:szCs w:val="24"/>
                <w:highlight w:val="yellow"/>
              </w:rPr>
              <w:t xml:space="preserve"> </w:t>
            </w:r>
            <w:r w:rsidRPr="00812DB2">
              <w:rPr>
                <w:rFonts w:ascii="Times New Roman" w:hAnsi="Times New Roman"/>
                <w:b/>
                <w:sz w:val="24"/>
                <w:szCs w:val="24"/>
                <w:highlight w:val="yellow"/>
              </w:rPr>
              <w:t>2017 г.;</w:t>
            </w:r>
          </w:p>
          <w:p w:rsidR="001F68D4" w:rsidRDefault="001F68D4" w:rsidP="00FA636F">
            <w:pPr>
              <w:autoSpaceDE w:val="0"/>
              <w:autoSpaceDN w:val="0"/>
              <w:spacing w:after="0" w:line="240" w:lineRule="auto"/>
              <w:jc w:val="both"/>
              <w:rPr>
                <w:rFonts w:ascii="Times New Roman" w:hAnsi="Times New Roman"/>
                <w:sz w:val="24"/>
                <w:szCs w:val="24"/>
              </w:rPr>
            </w:pPr>
          </w:p>
          <w:p w:rsidR="00A9658C" w:rsidRPr="004E736F" w:rsidRDefault="00A9658C" w:rsidP="00A9658C">
            <w:pPr>
              <w:keepLines/>
              <w:widowControl w:val="0"/>
              <w:suppressLineNumbers/>
              <w:suppressAutoHyphens/>
              <w:autoSpaceDE w:val="0"/>
              <w:autoSpaceDN w:val="0"/>
              <w:spacing w:after="0" w:line="240" w:lineRule="auto"/>
              <w:rPr>
                <w:rFonts w:ascii="Times New Roman" w:hAnsi="Times New Roman"/>
                <w:b/>
                <w:sz w:val="24"/>
                <w:szCs w:val="24"/>
              </w:rPr>
            </w:pPr>
            <w:r w:rsidRPr="002D32CD">
              <w:rPr>
                <w:rFonts w:ascii="Times New Roman" w:hAnsi="Times New Roman"/>
                <w:sz w:val="24"/>
                <w:szCs w:val="24"/>
              </w:rPr>
              <w:t>Заявки со всеми необходимыми документами подаются в форме электронного документа оператору Электронной торговой площадки</w:t>
            </w:r>
            <w:r>
              <w:rPr>
                <w:rFonts w:ascii="Times New Roman" w:hAnsi="Times New Roman"/>
                <w:sz w:val="24"/>
                <w:szCs w:val="24"/>
              </w:rPr>
              <w:t xml:space="preserve">: </w:t>
            </w:r>
            <w:r w:rsidRPr="004E736F">
              <w:rPr>
                <w:rFonts w:ascii="Times New Roman" w:hAnsi="Times New Roman"/>
                <w:b/>
                <w:sz w:val="24"/>
                <w:szCs w:val="24"/>
              </w:rPr>
              <w:lastRenderedPageBreak/>
              <w:t xml:space="preserve">ООО "РТС-тендер" </w:t>
            </w:r>
          </w:p>
          <w:p w:rsidR="001F68D4" w:rsidRPr="00FA636F" w:rsidRDefault="00A9658C" w:rsidP="00A9658C">
            <w:pPr>
              <w:autoSpaceDE w:val="0"/>
              <w:autoSpaceDN w:val="0"/>
              <w:spacing w:after="0" w:line="240" w:lineRule="auto"/>
              <w:jc w:val="both"/>
              <w:rPr>
                <w:rFonts w:ascii="Times New Roman" w:hAnsi="Times New Roman"/>
                <w:sz w:val="24"/>
                <w:szCs w:val="24"/>
              </w:rPr>
            </w:pPr>
            <w:r w:rsidRPr="00FA636F">
              <w:rPr>
                <w:rFonts w:ascii="Times New Roman" w:hAnsi="Times New Roman"/>
                <w:sz w:val="24"/>
                <w:szCs w:val="24"/>
              </w:rPr>
              <w:t xml:space="preserve">Адрес электронной площадки в сети Интернет </w:t>
            </w:r>
            <w:r w:rsidRPr="004E736F">
              <w:rPr>
                <w:rFonts w:ascii="Times New Roman" w:hAnsi="Times New Roman"/>
                <w:b/>
                <w:sz w:val="24"/>
                <w:szCs w:val="24"/>
              </w:rPr>
              <w:t>https://</w:t>
            </w:r>
            <w:proofErr w:type="spellStart"/>
            <w:r w:rsidRPr="004E736F">
              <w:rPr>
                <w:rFonts w:ascii="Times New Roman" w:hAnsi="Times New Roman"/>
                <w:b/>
                <w:sz w:val="24"/>
                <w:szCs w:val="24"/>
                <w:lang w:val="en-US"/>
              </w:rPr>
              <w:t>rts</w:t>
            </w:r>
            <w:proofErr w:type="spellEnd"/>
            <w:r w:rsidRPr="004E736F">
              <w:rPr>
                <w:rFonts w:ascii="Times New Roman" w:hAnsi="Times New Roman"/>
                <w:b/>
                <w:sz w:val="24"/>
                <w:szCs w:val="24"/>
              </w:rPr>
              <w:t>-</w:t>
            </w:r>
            <w:r w:rsidRPr="004E736F">
              <w:rPr>
                <w:rFonts w:ascii="Times New Roman" w:hAnsi="Times New Roman"/>
                <w:b/>
                <w:sz w:val="24"/>
                <w:szCs w:val="24"/>
                <w:lang w:val="en-US"/>
              </w:rPr>
              <w:t>tender</w:t>
            </w:r>
            <w:r w:rsidRPr="004E736F">
              <w:rPr>
                <w:rFonts w:ascii="Times New Roman" w:hAnsi="Times New Roman"/>
                <w:b/>
                <w:sz w:val="24"/>
                <w:szCs w:val="24"/>
              </w:rPr>
              <w:t>.</w:t>
            </w:r>
            <w:proofErr w:type="spellStart"/>
            <w:r w:rsidRPr="004E736F">
              <w:rPr>
                <w:rFonts w:ascii="Times New Roman" w:hAnsi="Times New Roman"/>
                <w:b/>
                <w:sz w:val="24"/>
                <w:szCs w:val="24"/>
                <w:lang w:val="en-US"/>
              </w:rPr>
              <w:t>ru</w:t>
            </w:r>
            <w:proofErr w:type="spellEnd"/>
            <w:r w:rsidRPr="004E736F">
              <w:rPr>
                <w:rFonts w:ascii="Times New Roman" w:hAnsi="Times New Roman"/>
                <w:b/>
                <w:sz w:val="24"/>
                <w:szCs w:val="24"/>
              </w:rPr>
              <w:t>/</w:t>
            </w:r>
          </w:p>
        </w:tc>
      </w:tr>
      <w:tr w:rsidR="00A9658C" w:rsidRPr="00FA636F" w:rsidTr="00C11903">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A9658C"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lastRenderedPageBreak/>
              <w:t>9.17</w:t>
            </w:r>
          </w:p>
        </w:tc>
        <w:tc>
          <w:tcPr>
            <w:tcW w:w="3776" w:type="dxa"/>
            <w:tcBorders>
              <w:top w:val="single" w:sz="4" w:space="0" w:color="auto"/>
              <w:left w:val="single" w:sz="4" w:space="0" w:color="auto"/>
              <w:bottom w:val="single" w:sz="4" w:space="0" w:color="auto"/>
              <w:right w:val="single" w:sz="4" w:space="0" w:color="auto"/>
            </w:tcBorders>
          </w:tcPr>
          <w:p w:rsidR="00A9658C" w:rsidRPr="00FA636F" w:rsidRDefault="00A9658C" w:rsidP="00FA636F">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Порядок и место подачи Заявок на участие в аукционе</w:t>
            </w:r>
          </w:p>
        </w:tc>
        <w:tc>
          <w:tcPr>
            <w:tcW w:w="5247" w:type="dxa"/>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Заявки подаются в форме электронных документов непосредственно на Электронную площадку.</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Порядок подачи Заявок на Электронную площадку определяется Регламентом работы данной Электронной площадки.</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Претендент, подавший Заявку на участие в Открытом аукционе, вправе изменить или отозвать Заявку в любое время до окончания срока подачи Заявок на участие в закупке.</w:t>
            </w:r>
          </w:p>
          <w:p w:rsid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Отзыв Заявки осуществляется средствами Электронной площадки в соответствии с Регламентом Электронной площадки.</w:t>
            </w:r>
          </w:p>
          <w:p w:rsidR="00A9658C" w:rsidRPr="004E736F" w:rsidRDefault="00A9658C" w:rsidP="00A9658C">
            <w:pPr>
              <w:keepLines/>
              <w:widowControl w:val="0"/>
              <w:suppressLineNumbers/>
              <w:suppressAutoHyphens/>
              <w:autoSpaceDE w:val="0"/>
              <w:autoSpaceDN w:val="0"/>
              <w:spacing w:after="0" w:line="240" w:lineRule="auto"/>
              <w:rPr>
                <w:rFonts w:ascii="Times New Roman" w:hAnsi="Times New Roman"/>
                <w:b/>
                <w:sz w:val="24"/>
                <w:szCs w:val="24"/>
              </w:rPr>
            </w:pPr>
            <w:r w:rsidRPr="004E736F">
              <w:rPr>
                <w:rFonts w:ascii="Times New Roman" w:hAnsi="Times New Roman"/>
                <w:b/>
                <w:sz w:val="24"/>
                <w:szCs w:val="24"/>
              </w:rPr>
              <w:t xml:space="preserve">ООО "РТС-тендер" </w:t>
            </w:r>
          </w:p>
          <w:p w:rsidR="00A9658C" w:rsidRPr="004E736F" w:rsidRDefault="00A9658C" w:rsidP="00A9658C">
            <w:pPr>
              <w:spacing w:after="0"/>
              <w:jc w:val="both"/>
              <w:rPr>
                <w:rFonts w:ascii="Times New Roman" w:hAnsi="Times New Roman"/>
                <w:b/>
                <w:sz w:val="24"/>
                <w:szCs w:val="24"/>
              </w:rPr>
            </w:pPr>
            <w:r w:rsidRPr="00FA636F">
              <w:rPr>
                <w:rFonts w:ascii="Times New Roman" w:hAnsi="Times New Roman"/>
                <w:sz w:val="24"/>
                <w:szCs w:val="24"/>
              </w:rPr>
              <w:t xml:space="preserve">Адрес электронной площадки в сети Интернет </w:t>
            </w:r>
            <w:r w:rsidRPr="004E736F">
              <w:rPr>
                <w:rFonts w:ascii="Times New Roman" w:hAnsi="Times New Roman"/>
                <w:b/>
                <w:sz w:val="24"/>
                <w:szCs w:val="24"/>
              </w:rPr>
              <w:t>https://</w:t>
            </w:r>
            <w:proofErr w:type="spellStart"/>
            <w:r w:rsidRPr="004E736F">
              <w:rPr>
                <w:rFonts w:ascii="Times New Roman" w:hAnsi="Times New Roman"/>
                <w:b/>
                <w:sz w:val="24"/>
                <w:szCs w:val="24"/>
                <w:lang w:val="en-US"/>
              </w:rPr>
              <w:t>rts</w:t>
            </w:r>
            <w:proofErr w:type="spellEnd"/>
            <w:r w:rsidRPr="004E736F">
              <w:rPr>
                <w:rFonts w:ascii="Times New Roman" w:hAnsi="Times New Roman"/>
                <w:b/>
                <w:sz w:val="24"/>
                <w:szCs w:val="24"/>
              </w:rPr>
              <w:t>-</w:t>
            </w:r>
            <w:r w:rsidRPr="004E736F">
              <w:rPr>
                <w:rFonts w:ascii="Times New Roman" w:hAnsi="Times New Roman"/>
                <w:b/>
                <w:sz w:val="24"/>
                <w:szCs w:val="24"/>
                <w:lang w:val="en-US"/>
              </w:rPr>
              <w:t>tender</w:t>
            </w:r>
            <w:r w:rsidRPr="004E736F">
              <w:rPr>
                <w:rFonts w:ascii="Times New Roman" w:hAnsi="Times New Roman"/>
                <w:b/>
                <w:sz w:val="24"/>
                <w:szCs w:val="24"/>
              </w:rPr>
              <w:t>.</w:t>
            </w:r>
            <w:proofErr w:type="spellStart"/>
            <w:r w:rsidRPr="004E736F">
              <w:rPr>
                <w:rFonts w:ascii="Times New Roman" w:hAnsi="Times New Roman"/>
                <w:b/>
                <w:sz w:val="24"/>
                <w:szCs w:val="24"/>
                <w:lang w:val="en-US"/>
              </w:rPr>
              <w:t>ru</w:t>
            </w:r>
            <w:proofErr w:type="spellEnd"/>
            <w:r w:rsidRPr="004E736F">
              <w:rPr>
                <w:rFonts w:ascii="Times New Roman" w:hAnsi="Times New Roman"/>
                <w:b/>
                <w:sz w:val="24"/>
                <w:szCs w:val="24"/>
              </w:rPr>
              <w:t>/</w:t>
            </w:r>
          </w:p>
          <w:p w:rsidR="00A9658C" w:rsidRPr="00FA636F" w:rsidRDefault="00A9658C" w:rsidP="00FA636F">
            <w:pPr>
              <w:tabs>
                <w:tab w:val="left" w:pos="708"/>
              </w:tabs>
              <w:autoSpaceDE w:val="0"/>
              <w:autoSpaceDN w:val="0"/>
              <w:spacing w:after="0" w:line="240" w:lineRule="auto"/>
              <w:jc w:val="both"/>
              <w:outlineLvl w:val="3"/>
              <w:rPr>
                <w:rFonts w:ascii="Times New Roman" w:hAnsi="Times New Roman"/>
                <w:sz w:val="24"/>
                <w:szCs w:val="24"/>
              </w:rPr>
            </w:pPr>
          </w:p>
        </w:tc>
      </w:tr>
      <w:tr w:rsidR="00292A21" w:rsidRPr="00FA636F" w:rsidTr="00C11903">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292A21"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9.18</w:t>
            </w:r>
          </w:p>
        </w:tc>
        <w:tc>
          <w:tcPr>
            <w:tcW w:w="3776" w:type="dxa"/>
            <w:tcBorders>
              <w:top w:val="single" w:sz="4" w:space="0" w:color="auto"/>
              <w:left w:val="single" w:sz="4" w:space="0" w:color="auto"/>
              <w:bottom w:val="single" w:sz="4" w:space="0" w:color="auto"/>
              <w:right w:val="single" w:sz="4" w:space="0" w:color="auto"/>
            </w:tcBorders>
          </w:tcPr>
          <w:p w:rsidR="00292A21" w:rsidRDefault="00292A21" w:rsidP="00FA636F">
            <w:pPr>
              <w:keepLines/>
              <w:widowControl w:val="0"/>
              <w:suppressLineNumbers/>
              <w:suppressAutoHyphens/>
              <w:autoSpaceDE w:val="0"/>
              <w:autoSpaceDN w:val="0"/>
              <w:spacing w:after="0" w:line="240" w:lineRule="auto"/>
              <w:rPr>
                <w:rFonts w:ascii="Times New Roman" w:hAnsi="Times New Roman"/>
                <w:sz w:val="24"/>
                <w:szCs w:val="24"/>
              </w:rPr>
            </w:pPr>
            <w:r w:rsidRPr="002D32CD">
              <w:rPr>
                <w:rFonts w:ascii="Times New Roman" w:hAnsi="Times New Roman"/>
                <w:sz w:val="24"/>
                <w:szCs w:val="24"/>
              </w:rPr>
              <w:t>Документы, входящие в состав заявки на участие в аукционе</w:t>
            </w:r>
          </w:p>
        </w:tc>
        <w:tc>
          <w:tcPr>
            <w:tcW w:w="5247" w:type="dxa"/>
            <w:tcBorders>
              <w:top w:val="single" w:sz="4" w:space="0" w:color="auto"/>
              <w:left w:val="single" w:sz="4" w:space="0" w:color="auto"/>
              <w:bottom w:val="single" w:sz="4" w:space="0" w:color="auto"/>
              <w:right w:val="single" w:sz="4" w:space="0" w:color="auto"/>
            </w:tcBorders>
          </w:tcPr>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 xml:space="preserve">Документы, входящие в состав заявки прикрепляются отдельными файлами согласно форме 3 Раздела I.4 Образцы форм и документов для заполнения. </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 xml:space="preserve">Копии документов предоставляются в отсканированном с оригинала документа виде (в формате </w:t>
            </w:r>
            <w:r w:rsidRPr="00292A21">
              <w:rPr>
                <w:rFonts w:ascii="Times New Roman" w:hAnsi="Times New Roman"/>
                <w:b/>
                <w:sz w:val="24"/>
                <w:szCs w:val="24"/>
                <w:lang w:val="en-US"/>
              </w:rPr>
              <w:t>pdf</w:t>
            </w:r>
            <w:r w:rsidRPr="00292A21">
              <w:rPr>
                <w:rFonts w:ascii="Times New Roman" w:hAnsi="Times New Roman"/>
                <w:b/>
                <w:sz w:val="24"/>
                <w:szCs w:val="24"/>
              </w:rPr>
              <w:t>).</w:t>
            </w:r>
          </w:p>
          <w:p w:rsidR="00292A21" w:rsidRPr="00292A21" w:rsidRDefault="00292A21" w:rsidP="00292A21">
            <w:pPr>
              <w:spacing w:after="0"/>
              <w:jc w:val="both"/>
              <w:rPr>
                <w:rFonts w:ascii="Times New Roman" w:hAnsi="Times New Roman"/>
                <w:b/>
                <w:sz w:val="24"/>
                <w:szCs w:val="24"/>
              </w:rPr>
            </w:pP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1. Заявка</w:t>
            </w:r>
            <w:r w:rsidRPr="00292A21">
              <w:rPr>
                <w:rFonts w:ascii="Times New Roman" w:hAnsi="Times New Roman"/>
                <w:sz w:val="24"/>
                <w:szCs w:val="24"/>
              </w:rPr>
              <w:t xml:space="preserve"> на участие в аукционе (по форме  </w:t>
            </w:r>
            <w:r w:rsidR="0076251F">
              <w:rPr>
                <w:rFonts w:ascii="Times New Roman" w:hAnsi="Times New Roman"/>
                <w:sz w:val="24"/>
                <w:szCs w:val="24"/>
              </w:rPr>
              <w:t>р</w:t>
            </w:r>
            <w:r w:rsidRPr="00292A21">
              <w:rPr>
                <w:rFonts w:ascii="Times New Roman" w:hAnsi="Times New Roman"/>
                <w:sz w:val="24"/>
                <w:szCs w:val="24"/>
              </w:rPr>
              <w:t xml:space="preserve">аздела </w:t>
            </w:r>
            <w:r w:rsidR="0076251F" w:rsidRPr="0076251F">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2.</w:t>
            </w:r>
            <w:r w:rsidRPr="00292A21">
              <w:rPr>
                <w:rFonts w:ascii="Times New Roman" w:hAnsi="Times New Roman"/>
                <w:sz w:val="24"/>
                <w:szCs w:val="24"/>
              </w:rPr>
              <w:t xml:space="preserve"> </w:t>
            </w:r>
            <w:r w:rsidRPr="00292A21">
              <w:rPr>
                <w:rFonts w:ascii="Times New Roman" w:hAnsi="Times New Roman"/>
                <w:b/>
                <w:sz w:val="24"/>
                <w:szCs w:val="24"/>
              </w:rPr>
              <w:t>Документы входящие в состав заявки:</w:t>
            </w:r>
          </w:p>
          <w:p w:rsidR="00292A21" w:rsidRPr="00292A21" w:rsidRDefault="00292A21" w:rsidP="00292A21">
            <w:pPr>
              <w:spacing w:after="0"/>
              <w:jc w:val="both"/>
              <w:rPr>
                <w:rFonts w:ascii="Times New Roman" w:hAnsi="Times New Roman"/>
                <w:b/>
                <w:i/>
                <w:sz w:val="24"/>
                <w:szCs w:val="24"/>
              </w:rPr>
            </w:pPr>
            <w:r w:rsidRPr="00292A21">
              <w:rPr>
                <w:rFonts w:ascii="Times New Roman" w:hAnsi="Times New Roman"/>
                <w:b/>
                <w:i/>
                <w:sz w:val="24"/>
                <w:szCs w:val="24"/>
              </w:rPr>
              <w:t>/Документы, прилагаемые к заявке, выданные  федеральными государственными органами (службами), должны быть представлены по утвержденным унифицированным формам (со всеми обязательными реквизитами)/</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Pr="00292A21">
              <w:rPr>
                <w:rFonts w:ascii="Times New Roman" w:hAnsi="Times New Roman"/>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(ЕГРЮЛ/ЕГРИП), полученной не ранее чем за 6 </w:t>
            </w:r>
            <w:r w:rsidRPr="00292A21">
              <w:rPr>
                <w:rFonts w:ascii="Times New Roman" w:hAnsi="Times New Roman"/>
                <w:sz w:val="24"/>
                <w:szCs w:val="24"/>
              </w:rPr>
              <w:lastRenderedPageBreak/>
              <w:t>месяцев до даты размещения на  сайте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на сайте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сайте ЕИС извещения о проведении закупочной процедуры;</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2.2.</w:t>
            </w:r>
            <w:r w:rsidRPr="00292A21">
              <w:rPr>
                <w:rFonts w:ascii="Times New Roman" w:hAnsi="Times New Roman"/>
                <w:sz w:val="24"/>
                <w:szCs w:val="24"/>
              </w:rPr>
              <w:t xml:space="preserve"> Копии учредительных документов </w:t>
            </w:r>
          </w:p>
          <w:p w:rsidR="00292A21" w:rsidRPr="00292A21" w:rsidRDefault="00292A21" w:rsidP="00292A21">
            <w:pPr>
              <w:spacing w:after="0"/>
              <w:jc w:val="both"/>
              <w:rPr>
                <w:rFonts w:ascii="Times New Roman" w:hAnsi="Times New Roman"/>
                <w:sz w:val="24"/>
                <w:szCs w:val="24"/>
                <w:u w:val="single"/>
              </w:rPr>
            </w:pPr>
            <w:r w:rsidRPr="00292A21">
              <w:rPr>
                <w:rFonts w:ascii="Times New Roman" w:hAnsi="Times New Roman"/>
                <w:b/>
                <w:sz w:val="24"/>
                <w:szCs w:val="24"/>
                <w:u w:val="single"/>
              </w:rPr>
              <w:t>для юридических лиц:</w:t>
            </w:r>
            <w:r w:rsidRPr="00292A21">
              <w:rPr>
                <w:rFonts w:ascii="Times New Roman" w:hAnsi="Times New Roman"/>
                <w:sz w:val="24"/>
                <w:szCs w:val="24"/>
              </w:rPr>
              <w:t xml:space="preserve"> </w:t>
            </w:r>
            <w:r w:rsidRPr="00292A21">
              <w:rPr>
                <w:rFonts w:ascii="Times New Roman" w:hAnsi="Times New Roman"/>
                <w:sz w:val="24"/>
                <w:szCs w:val="24"/>
                <w:u w:val="single"/>
              </w:rPr>
              <w:t xml:space="preserve">устав и все решения о внесении изменений в учредительные документы, свидетельства о регистрации изменений, внесенных в учредительные документы (свидетельства о внесении в Единый государственный реестр юридических лиц записи о внесении изменений в учредительные документы) </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sz w:val="24"/>
                <w:szCs w:val="24"/>
              </w:rPr>
              <w:t xml:space="preserve">и соответствующий, надлежащим образом заверенный перевод на русский язык учредительных документов иностранных лиц; </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2.3.</w:t>
            </w:r>
            <w:r w:rsidRPr="00292A21">
              <w:rPr>
                <w:rFonts w:ascii="Times New Roman" w:hAnsi="Times New Roman"/>
                <w:b/>
                <w:sz w:val="24"/>
                <w:szCs w:val="24"/>
              </w:rPr>
              <w:tab/>
            </w:r>
            <w:r w:rsidRPr="00292A21">
              <w:rPr>
                <w:rFonts w:ascii="Times New Roman" w:hAnsi="Times New Roman"/>
                <w:sz w:val="24"/>
                <w:szCs w:val="24"/>
              </w:rPr>
              <w:t>Копия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2.4.</w:t>
            </w:r>
            <w:r w:rsidRPr="00292A21">
              <w:rPr>
                <w:rFonts w:ascii="Times New Roman" w:hAnsi="Times New Roman"/>
                <w:sz w:val="24"/>
                <w:szCs w:val="24"/>
              </w:rPr>
              <w:tab/>
              <w:t xml:space="preserve">Копии бухгалтерского баланса и отчета о прибылях и убытках на последнюю отчетную дату, предшествующую дате размещения на сайте ЕИС извещения о проведении закупочной процедуры и за прошедший календарный год </w:t>
            </w:r>
            <w:r w:rsidRPr="00292A21">
              <w:rPr>
                <w:rFonts w:ascii="Times New Roman" w:hAnsi="Times New Roman"/>
                <w:b/>
                <w:sz w:val="24"/>
                <w:szCs w:val="24"/>
              </w:rPr>
              <w:t xml:space="preserve">с отметкой о предоставлении в налоговый </w:t>
            </w:r>
            <w:r w:rsidRPr="00292A21">
              <w:rPr>
                <w:rFonts w:ascii="Times New Roman" w:hAnsi="Times New Roman"/>
                <w:b/>
                <w:sz w:val="24"/>
                <w:szCs w:val="24"/>
              </w:rPr>
              <w:lastRenderedPageBreak/>
              <w:t>орган либо документом, подтверждающим факт предоставления бухгалтерской отчетности в налоговый орган;</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2.5.</w:t>
            </w:r>
            <w:r w:rsidRPr="00292A21">
              <w:rPr>
                <w:rFonts w:ascii="Times New Roman" w:hAnsi="Times New Roman"/>
                <w:sz w:val="24"/>
                <w:szCs w:val="24"/>
              </w:rPr>
              <w:tab/>
              <w:t>Свидетельство о государственной регистрации;</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2.6.</w:t>
            </w:r>
            <w:r w:rsidRPr="00292A21">
              <w:rPr>
                <w:rFonts w:ascii="Times New Roman" w:hAnsi="Times New Roman"/>
                <w:sz w:val="24"/>
                <w:szCs w:val="24"/>
              </w:rPr>
              <w:tab/>
              <w:t>Свидетельство о постановке на учет в налоговом органе;</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2.7.</w:t>
            </w:r>
            <w:r w:rsidRPr="00292A21">
              <w:rPr>
                <w:rFonts w:ascii="Times New Roman" w:hAnsi="Times New Roman"/>
                <w:sz w:val="24"/>
                <w:szCs w:val="24"/>
              </w:rPr>
              <w:tab/>
              <w:t xml:space="preserve">Справка об исполнении обязанности по уплате налогов, сборов, пеней, штрафов, процентов за прошедший календарный год на основании данных налогового органа либо иной документ, подтверждающий сумму задолженности по уплате налогов, сборов, пеней, штрафов, процентов или отсутствие задолженности за указанный период, </w:t>
            </w:r>
            <w:r w:rsidRPr="00292A21">
              <w:rPr>
                <w:rFonts w:ascii="Times New Roman" w:hAnsi="Times New Roman"/>
                <w:b/>
                <w:sz w:val="24"/>
                <w:szCs w:val="24"/>
              </w:rPr>
              <w:t>подписанный и скрепленный печатью налогового органа;</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2.8.</w:t>
            </w:r>
            <w:r w:rsidRPr="00292A21">
              <w:rPr>
                <w:rFonts w:ascii="Times New Roman" w:hAnsi="Times New Roman"/>
                <w:sz w:val="24"/>
                <w:szCs w:val="24"/>
              </w:rPr>
              <w:t xml:space="preserve"> Уведомление налогового органа о возможности применения упрощенной системы налогообложения (для участников, применяющих ее);</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2.9.</w:t>
            </w:r>
            <w:r w:rsidRPr="00292A21">
              <w:rPr>
                <w:rFonts w:ascii="Times New Roman" w:hAnsi="Times New Roman"/>
                <w:b/>
                <w:sz w:val="24"/>
                <w:szCs w:val="24"/>
              </w:rPr>
              <w:tab/>
            </w:r>
            <w:r w:rsidRPr="00292A21">
              <w:rPr>
                <w:rFonts w:ascii="Times New Roman" w:hAnsi="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2.10.</w:t>
            </w:r>
            <w:r w:rsidRPr="00292A21">
              <w:rPr>
                <w:rFonts w:ascii="Times New Roman" w:hAnsi="Times New Roman"/>
                <w:sz w:val="24"/>
                <w:szCs w:val="24"/>
              </w:rPr>
              <w:t xml:space="preserve"> Декларация о соответствии участника закупки критериям отнесения к субъектам малого и среднего предпринимательства, согласно требованиям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если участник является субъектом малого или среднего предпринимательства по </w:t>
            </w:r>
            <w:r w:rsidRPr="00292A21">
              <w:rPr>
                <w:rFonts w:ascii="Times New Roman" w:hAnsi="Times New Roman"/>
                <w:sz w:val="24"/>
                <w:szCs w:val="24"/>
              </w:rPr>
              <w:lastRenderedPageBreak/>
              <w:t xml:space="preserve">форме </w:t>
            </w:r>
            <w:r w:rsidR="0076251F">
              <w:rPr>
                <w:rFonts w:ascii="Times New Roman" w:hAnsi="Times New Roman"/>
                <w:sz w:val="24"/>
                <w:szCs w:val="24"/>
              </w:rPr>
              <w:t xml:space="preserve">указанной в разделе </w:t>
            </w:r>
            <w:r w:rsidR="0076251F" w:rsidRPr="0076251F">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1</w:t>
            </w:r>
            <w:r w:rsidRPr="00292A21">
              <w:rPr>
                <w:rFonts w:ascii="Times New Roman" w:hAnsi="Times New Roman"/>
                <w:b/>
                <w:sz w:val="24"/>
                <w:szCs w:val="24"/>
              </w:rPr>
              <w:t>.</w:t>
            </w:r>
            <w:r w:rsidRPr="00292A21">
              <w:rPr>
                <w:rFonts w:ascii="Times New Roman" w:hAnsi="Times New Roman"/>
                <w:sz w:val="24"/>
                <w:szCs w:val="24"/>
              </w:rPr>
              <w:tab/>
              <w:t xml:space="preserve">Копии документов, подтверждающих полномочия лица, подписавшего заявку, на совершение указанных действий». </w:t>
            </w:r>
            <w:r w:rsidRPr="00292A21">
              <w:rPr>
                <w:rFonts w:ascii="Times New Roman" w:hAnsi="Times New Roman"/>
                <w:b/>
                <w:sz w:val="24"/>
                <w:szCs w:val="24"/>
                <w:u w:val="single"/>
              </w:rPr>
              <w:t>(Документ, подтверждающий полномочия руководителя. В случае, если от имени участника закупки действует иное лицо, заявка на участие в процедуре закупки должна содержать также доверенность на осуществление действий от имени участника закупки, заверенную его печатью (для юридического лица) и подписанную руководителем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этого лица)</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2</w:t>
            </w:r>
            <w:r w:rsidRPr="00292A21">
              <w:rPr>
                <w:rFonts w:ascii="Times New Roman" w:hAnsi="Times New Roman"/>
                <w:b/>
                <w:sz w:val="24"/>
                <w:szCs w:val="24"/>
              </w:rPr>
              <w:t>.</w:t>
            </w:r>
            <w:r w:rsidRPr="00292A21">
              <w:rPr>
                <w:rFonts w:ascii="Times New Roman" w:hAnsi="Times New Roman"/>
                <w:sz w:val="24"/>
                <w:szCs w:val="24"/>
              </w:rPr>
              <w:t xml:space="preserve"> Опись документов, входящих в состав заявки (по форме </w:t>
            </w:r>
            <w:r w:rsidR="0076251F">
              <w:rPr>
                <w:rFonts w:ascii="Times New Roman" w:hAnsi="Times New Roman"/>
                <w:sz w:val="24"/>
                <w:szCs w:val="24"/>
              </w:rPr>
              <w:t xml:space="preserve">указанной в разделе                       </w:t>
            </w:r>
            <w:r w:rsidR="0054588C" w:rsidRPr="0054588C">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sz w:val="24"/>
                <w:szCs w:val="24"/>
              </w:rPr>
            </w:pPr>
          </w:p>
          <w:p w:rsidR="00292A21" w:rsidRPr="00A9658C" w:rsidRDefault="00292A21" w:rsidP="00292A21">
            <w:pPr>
              <w:spacing w:after="0"/>
              <w:jc w:val="both"/>
              <w:rPr>
                <w:rFonts w:ascii="Times New Roman" w:hAnsi="Times New Roman"/>
                <w:sz w:val="24"/>
                <w:szCs w:val="24"/>
              </w:rPr>
            </w:pPr>
            <w:r w:rsidRPr="00292A21">
              <w:rPr>
                <w:rFonts w:ascii="Times New Roman" w:hAnsi="Times New Roman"/>
                <w:b/>
                <w:sz w:val="24"/>
                <w:szCs w:val="24"/>
              </w:rPr>
              <w:t>3.</w:t>
            </w:r>
            <w:r w:rsidRPr="00292A21">
              <w:rPr>
                <w:rFonts w:ascii="Times New Roman" w:hAnsi="Times New Roman"/>
                <w:sz w:val="24"/>
                <w:szCs w:val="24"/>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FA636F" w:rsidRPr="00FA636F" w:rsidTr="00C11903">
        <w:trPr>
          <w:trHeight w:val="526"/>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9.1</w:t>
            </w:r>
            <w:r w:rsidR="002418D1">
              <w:rPr>
                <w:rFonts w:ascii="Times New Roman" w:hAnsi="Times New Roman"/>
                <w:b/>
                <w:bCs/>
                <w:sz w:val="24"/>
                <w:szCs w:val="24"/>
              </w:rPr>
              <w:t>9</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и время окончания срока подачи заявок на участие в аукционе </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5530AF">
            <w:pPr>
              <w:autoSpaceDE w:val="0"/>
              <w:autoSpaceDN w:val="0"/>
              <w:spacing w:after="0" w:line="240" w:lineRule="auto"/>
              <w:rPr>
                <w:rFonts w:ascii="Times New Roman" w:hAnsi="Times New Roman"/>
                <w:b/>
                <w:sz w:val="24"/>
                <w:szCs w:val="24"/>
                <w:highlight w:val="yellow"/>
              </w:rPr>
            </w:pPr>
            <w:r w:rsidRPr="00FA636F">
              <w:rPr>
                <w:rFonts w:ascii="Times New Roman" w:hAnsi="Times New Roman"/>
                <w:b/>
                <w:sz w:val="24"/>
                <w:szCs w:val="24"/>
                <w:highlight w:val="yellow"/>
              </w:rPr>
              <w:t>«</w:t>
            </w:r>
            <w:r w:rsidR="005530AF">
              <w:rPr>
                <w:rFonts w:ascii="Times New Roman" w:hAnsi="Times New Roman"/>
                <w:b/>
                <w:sz w:val="24"/>
                <w:szCs w:val="24"/>
                <w:highlight w:val="yellow"/>
              </w:rPr>
              <w:t>02</w:t>
            </w:r>
            <w:r w:rsidRPr="00FA636F">
              <w:rPr>
                <w:rFonts w:ascii="Times New Roman" w:hAnsi="Times New Roman"/>
                <w:b/>
                <w:sz w:val="24"/>
                <w:szCs w:val="24"/>
                <w:highlight w:val="yellow"/>
              </w:rPr>
              <w:t>»</w:t>
            </w:r>
            <w:r w:rsidR="0053238F">
              <w:rPr>
                <w:rFonts w:ascii="Times New Roman" w:hAnsi="Times New Roman"/>
                <w:b/>
                <w:sz w:val="24"/>
                <w:szCs w:val="24"/>
                <w:highlight w:val="yellow"/>
              </w:rPr>
              <w:t xml:space="preserve"> </w:t>
            </w:r>
            <w:r w:rsidR="005530AF">
              <w:rPr>
                <w:rFonts w:ascii="Times New Roman" w:hAnsi="Times New Roman"/>
                <w:b/>
                <w:sz w:val="24"/>
                <w:szCs w:val="24"/>
                <w:highlight w:val="yellow"/>
              </w:rPr>
              <w:t>июня</w:t>
            </w:r>
            <w:r w:rsidR="0053238F">
              <w:rPr>
                <w:rFonts w:ascii="Times New Roman" w:hAnsi="Times New Roman"/>
                <w:b/>
                <w:sz w:val="24"/>
                <w:szCs w:val="24"/>
                <w:highlight w:val="yellow"/>
              </w:rPr>
              <w:t xml:space="preserve"> </w:t>
            </w:r>
            <w:r w:rsidRPr="00FA636F">
              <w:rPr>
                <w:rFonts w:ascii="Times New Roman" w:hAnsi="Times New Roman"/>
                <w:b/>
                <w:sz w:val="24"/>
                <w:szCs w:val="24"/>
                <w:highlight w:val="yellow"/>
              </w:rPr>
              <w:t xml:space="preserve">2017 г. в </w:t>
            </w:r>
            <w:r w:rsidR="00C672F1">
              <w:rPr>
                <w:rFonts w:ascii="Times New Roman" w:hAnsi="Times New Roman"/>
                <w:b/>
                <w:sz w:val="24"/>
                <w:szCs w:val="24"/>
                <w:highlight w:val="yellow"/>
              </w:rPr>
              <w:t>0</w:t>
            </w:r>
            <w:r w:rsidR="005530AF">
              <w:rPr>
                <w:rFonts w:ascii="Times New Roman" w:hAnsi="Times New Roman"/>
                <w:b/>
                <w:sz w:val="24"/>
                <w:szCs w:val="24"/>
                <w:highlight w:val="yellow"/>
              </w:rPr>
              <w:t>9</w:t>
            </w:r>
            <w:r w:rsidRPr="00FA636F">
              <w:rPr>
                <w:rFonts w:ascii="Times New Roman" w:hAnsi="Times New Roman"/>
                <w:b/>
                <w:sz w:val="24"/>
                <w:szCs w:val="24"/>
                <w:highlight w:val="yellow"/>
              </w:rPr>
              <w:t>:</w:t>
            </w:r>
            <w:r w:rsidR="00C672F1">
              <w:rPr>
                <w:rFonts w:ascii="Times New Roman" w:hAnsi="Times New Roman"/>
                <w:b/>
                <w:sz w:val="24"/>
                <w:szCs w:val="24"/>
                <w:highlight w:val="yellow"/>
              </w:rPr>
              <w:t>00</w:t>
            </w:r>
            <w:r w:rsidRPr="00FA636F">
              <w:rPr>
                <w:rFonts w:ascii="Times New Roman" w:hAnsi="Times New Roman"/>
                <w:b/>
                <w:sz w:val="24"/>
                <w:szCs w:val="24"/>
                <w:highlight w:val="yellow"/>
              </w:rPr>
              <w:t>:</w:t>
            </w:r>
            <w:r w:rsidR="00C672F1">
              <w:rPr>
                <w:rFonts w:ascii="Times New Roman" w:hAnsi="Times New Roman"/>
                <w:b/>
                <w:sz w:val="24"/>
                <w:szCs w:val="24"/>
                <w:highlight w:val="yellow"/>
              </w:rPr>
              <w:t>00</w:t>
            </w:r>
          </w:p>
        </w:tc>
      </w:tr>
      <w:tr w:rsidR="00FA636F" w:rsidRPr="00FA636F" w:rsidTr="00C11903">
        <w:trPr>
          <w:trHeight w:val="340"/>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21" w:name="_Ref167122920" w:colFirst="0" w:colLast="0"/>
            <w:r w:rsidRPr="00FA636F">
              <w:rPr>
                <w:rFonts w:ascii="Times New Roman" w:hAnsi="Times New Roman"/>
                <w:b/>
                <w:bCs/>
                <w:sz w:val="24"/>
                <w:szCs w:val="24"/>
              </w:rPr>
              <w:t>9.</w:t>
            </w:r>
            <w:r w:rsidR="002418D1">
              <w:rPr>
                <w:rFonts w:ascii="Times New Roman" w:hAnsi="Times New Roman"/>
                <w:b/>
                <w:bCs/>
                <w:sz w:val="24"/>
                <w:szCs w:val="24"/>
              </w:rPr>
              <w:t>20</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окончания срока рассмотрения заявок на участие в аукционе </w:t>
            </w:r>
          </w:p>
        </w:tc>
        <w:tc>
          <w:tcPr>
            <w:tcW w:w="5247" w:type="dxa"/>
            <w:tcBorders>
              <w:top w:val="single" w:sz="4" w:space="0" w:color="auto"/>
              <w:left w:val="single" w:sz="4" w:space="0" w:color="auto"/>
              <w:bottom w:val="single" w:sz="4" w:space="0" w:color="auto"/>
              <w:right w:val="single" w:sz="4" w:space="0" w:color="auto"/>
            </w:tcBorders>
          </w:tcPr>
          <w:p w:rsidR="00A9658C" w:rsidRDefault="00FA636F" w:rsidP="00FA636F">
            <w:pPr>
              <w:spacing w:after="0" w:line="240" w:lineRule="auto"/>
              <w:rPr>
                <w:rFonts w:ascii="Times New Roman" w:hAnsi="Times New Roman"/>
                <w:b/>
                <w:sz w:val="24"/>
                <w:szCs w:val="24"/>
              </w:rPr>
            </w:pPr>
            <w:r w:rsidRPr="00FA636F">
              <w:rPr>
                <w:rFonts w:ascii="Times New Roman" w:hAnsi="Times New Roman"/>
                <w:b/>
                <w:sz w:val="24"/>
                <w:szCs w:val="24"/>
                <w:highlight w:val="yellow"/>
              </w:rPr>
              <w:t>«</w:t>
            </w:r>
            <w:r w:rsidR="005530AF">
              <w:rPr>
                <w:rFonts w:ascii="Times New Roman" w:hAnsi="Times New Roman"/>
                <w:b/>
                <w:sz w:val="24"/>
                <w:szCs w:val="24"/>
                <w:highlight w:val="yellow"/>
              </w:rPr>
              <w:t>02</w:t>
            </w:r>
            <w:r w:rsidR="00103362">
              <w:rPr>
                <w:rFonts w:ascii="Times New Roman" w:hAnsi="Times New Roman"/>
                <w:b/>
                <w:sz w:val="24"/>
                <w:szCs w:val="24"/>
                <w:highlight w:val="yellow"/>
              </w:rPr>
              <w:t xml:space="preserve">» </w:t>
            </w:r>
            <w:r w:rsidR="005530AF">
              <w:rPr>
                <w:rFonts w:ascii="Times New Roman" w:hAnsi="Times New Roman"/>
                <w:b/>
                <w:sz w:val="24"/>
                <w:szCs w:val="24"/>
                <w:highlight w:val="yellow"/>
              </w:rPr>
              <w:t>июня</w:t>
            </w:r>
            <w:r w:rsidR="00103362" w:rsidRPr="00FA636F">
              <w:rPr>
                <w:rFonts w:ascii="Times New Roman" w:hAnsi="Times New Roman"/>
                <w:b/>
                <w:sz w:val="24"/>
                <w:szCs w:val="24"/>
                <w:highlight w:val="yellow"/>
              </w:rPr>
              <w:t xml:space="preserve"> </w:t>
            </w:r>
            <w:r w:rsidRPr="00FA636F">
              <w:rPr>
                <w:rFonts w:ascii="Times New Roman" w:hAnsi="Times New Roman"/>
                <w:b/>
                <w:sz w:val="24"/>
                <w:szCs w:val="24"/>
                <w:highlight w:val="yellow"/>
              </w:rPr>
              <w:t xml:space="preserve">2017 г. в </w:t>
            </w:r>
            <w:r w:rsidR="005530AF">
              <w:rPr>
                <w:rFonts w:ascii="Times New Roman" w:hAnsi="Times New Roman"/>
                <w:b/>
                <w:sz w:val="24"/>
                <w:szCs w:val="24"/>
                <w:highlight w:val="yellow"/>
              </w:rPr>
              <w:t>15</w:t>
            </w:r>
            <w:r w:rsidRPr="00FA636F">
              <w:rPr>
                <w:rFonts w:ascii="Times New Roman" w:hAnsi="Times New Roman"/>
                <w:b/>
                <w:sz w:val="24"/>
                <w:szCs w:val="24"/>
                <w:highlight w:val="yellow"/>
              </w:rPr>
              <w:t>:00:00</w:t>
            </w: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 xml:space="preserve">Рассмотрение заявок проводится по адресу: </w:t>
            </w:r>
            <w:r w:rsidRPr="00FA636F">
              <w:rPr>
                <w:rFonts w:ascii="Times New Roman" w:hAnsi="Times New Roman"/>
                <w:bCs/>
                <w:spacing w:val="-6"/>
                <w:sz w:val="24"/>
                <w:szCs w:val="24"/>
              </w:rPr>
              <w:t xml:space="preserve">по адресу: </w:t>
            </w:r>
            <w:r w:rsidRPr="00FA636F">
              <w:rPr>
                <w:rFonts w:ascii="Times New Roman" w:eastAsia="Times New Roman" w:hAnsi="Times New Roman"/>
                <w:spacing w:val="1"/>
                <w:sz w:val="24"/>
                <w:szCs w:val="24"/>
                <w:lang w:eastAsia="ru-RU"/>
              </w:rPr>
              <w:t>117997, Россия, г. Москва, ул. Профсоюзная, дом 65, комн.604.</w:t>
            </w:r>
          </w:p>
          <w:p w:rsidR="00FA636F" w:rsidRPr="00FA636F" w:rsidRDefault="00FA636F" w:rsidP="00FA636F">
            <w:pPr>
              <w:autoSpaceDE w:val="0"/>
              <w:autoSpaceDN w:val="0"/>
              <w:spacing w:after="0" w:line="240" w:lineRule="auto"/>
              <w:rPr>
                <w:rFonts w:ascii="Times New Roman" w:hAnsi="Times New Roman"/>
                <w:sz w:val="24"/>
                <w:szCs w:val="24"/>
                <w:highlight w:val="yellow"/>
              </w:rPr>
            </w:pPr>
          </w:p>
        </w:tc>
      </w:tr>
      <w:tr w:rsidR="00FA636F" w:rsidRPr="00FA636F" w:rsidTr="00C11903">
        <w:trPr>
          <w:trHeight w:val="749"/>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22" w:name="_Ref167122905" w:colFirst="0" w:colLast="0"/>
            <w:bookmarkEnd w:id="21"/>
            <w:r w:rsidRPr="00FA636F">
              <w:rPr>
                <w:rFonts w:ascii="Times New Roman" w:hAnsi="Times New Roman"/>
                <w:b/>
                <w:bCs/>
                <w:sz w:val="24"/>
                <w:szCs w:val="24"/>
              </w:rPr>
              <w:t>9.</w:t>
            </w:r>
            <w:r w:rsidR="002418D1">
              <w:rPr>
                <w:rFonts w:ascii="Times New Roman" w:hAnsi="Times New Roman"/>
                <w:b/>
                <w:bCs/>
                <w:sz w:val="24"/>
                <w:szCs w:val="24"/>
              </w:rPr>
              <w:t>21</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A9658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Дата</w:t>
            </w:r>
            <w:r w:rsidR="00A9658C">
              <w:rPr>
                <w:rFonts w:ascii="Times New Roman" w:hAnsi="Times New Roman"/>
                <w:sz w:val="24"/>
                <w:szCs w:val="24"/>
              </w:rPr>
              <w:t xml:space="preserve"> и время </w:t>
            </w:r>
            <w:r w:rsidRPr="00FA636F">
              <w:rPr>
                <w:rFonts w:ascii="Times New Roman" w:hAnsi="Times New Roman"/>
                <w:sz w:val="24"/>
                <w:szCs w:val="24"/>
              </w:rPr>
              <w:t xml:space="preserve">проведения аукциона </w:t>
            </w:r>
          </w:p>
        </w:tc>
        <w:tc>
          <w:tcPr>
            <w:tcW w:w="5247" w:type="dxa"/>
            <w:tcBorders>
              <w:top w:val="single" w:sz="4" w:space="0" w:color="auto"/>
              <w:left w:val="single" w:sz="4" w:space="0" w:color="auto"/>
              <w:bottom w:val="single" w:sz="4" w:space="0" w:color="auto"/>
              <w:right w:val="single" w:sz="4" w:space="0" w:color="auto"/>
            </w:tcBorders>
          </w:tcPr>
          <w:p w:rsidR="00FA636F" w:rsidRDefault="00FA636F" w:rsidP="00FA636F">
            <w:pPr>
              <w:spacing w:after="0" w:line="240" w:lineRule="auto"/>
              <w:rPr>
                <w:rFonts w:ascii="Times New Roman" w:hAnsi="Times New Roman"/>
                <w:b/>
                <w:sz w:val="24"/>
                <w:szCs w:val="24"/>
                <w:highlight w:val="yellow"/>
              </w:rPr>
            </w:pPr>
            <w:r w:rsidRPr="00FA636F">
              <w:rPr>
                <w:rFonts w:ascii="Times New Roman" w:hAnsi="Times New Roman"/>
                <w:b/>
                <w:sz w:val="24"/>
                <w:szCs w:val="24"/>
                <w:highlight w:val="yellow"/>
              </w:rPr>
              <w:t>«</w:t>
            </w:r>
            <w:r w:rsidR="004759C3">
              <w:rPr>
                <w:rFonts w:ascii="Times New Roman" w:hAnsi="Times New Roman"/>
                <w:b/>
                <w:sz w:val="24"/>
                <w:szCs w:val="24"/>
                <w:highlight w:val="yellow"/>
              </w:rPr>
              <w:t>07</w:t>
            </w:r>
            <w:r w:rsidRPr="00FA636F">
              <w:rPr>
                <w:rFonts w:ascii="Times New Roman" w:hAnsi="Times New Roman"/>
                <w:b/>
                <w:sz w:val="24"/>
                <w:szCs w:val="24"/>
                <w:highlight w:val="yellow"/>
              </w:rPr>
              <w:t>»</w:t>
            </w:r>
            <w:r w:rsidR="005F3DFB">
              <w:rPr>
                <w:rFonts w:ascii="Times New Roman" w:hAnsi="Times New Roman"/>
                <w:b/>
                <w:sz w:val="24"/>
                <w:szCs w:val="24"/>
                <w:highlight w:val="yellow"/>
              </w:rPr>
              <w:t xml:space="preserve"> </w:t>
            </w:r>
            <w:r w:rsidR="004759C3">
              <w:rPr>
                <w:rFonts w:ascii="Times New Roman" w:hAnsi="Times New Roman"/>
                <w:b/>
                <w:sz w:val="24"/>
                <w:szCs w:val="24"/>
                <w:highlight w:val="yellow"/>
              </w:rPr>
              <w:t>июня</w:t>
            </w:r>
            <w:r w:rsidR="005F3DFB">
              <w:rPr>
                <w:rFonts w:ascii="Times New Roman" w:hAnsi="Times New Roman"/>
                <w:b/>
                <w:sz w:val="24"/>
                <w:szCs w:val="24"/>
                <w:highlight w:val="yellow"/>
              </w:rPr>
              <w:t xml:space="preserve"> </w:t>
            </w:r>
            <w:r w:rsidRPr="00FA636F">
              <w:rPr>
                <w:rFonts w:ascii="Times New Roman" w:hAnsi="Times New Roman"/>
                <w:b/>
                <w:sz w:val="24"/>
                <w:szCs w:val="24"/>
                <w:highlight w:val="yellow"/>
              </w:rPr>
              <w:t xml:space="preserve">2017 г. в </w:t>
            </w:r>
            <w:r w:rsidR="004759C3">
              <w:rPr>
                <w:rFonts w:ascii="Times New Roman" w:hAnsi="Times New Roman"/>
                <w:b/>
                <w:sz w:val="24"/>
                <w:szCs w:val="24"/>
                <w:highlight w:val="yellow"/>
              </w:rPr>
              <w:t>1</w:t>
            </w:r>
            <w:r w:rsidR="00121D3A">
              <w:rPr>
                <w:rFonts w:ascii="Times New Roman" w:hAnsi="Times New Roman"/>
                <w:b/>
                <w:sz w:val="24"/>
                <w:szCs w:val="24"/>
                <w:highlight w:val="yellow"/>
              </w:rPr>
              <w:t>0</w:t>
            </w:r>
            <w:r w:rsidRPr="00FA636F">
              <w:rPr>
                <w:rFonts w:ascii="Times New Roman" w:hAnsi="Times New Roman"/>
                <w:b/>
                <w:sz w:val="24"/>
                <w:szCs w:val="24"/>
                <w:highlight w:val="yellow"/>
              </w:rPr>
              <w:t>:00:00</w:t>
            </w:r>
          </w:p>
          <w:p w:rsidR="00A9658C" w:rsidRPr="00FA636F" w:rsidRDefault="00A9658C" w:rsidP="00A9658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ООО "РТС-тендер" </w:t>
            </w:r>
          </w:p>
          <w:p w:rsidR="00A9658C" w:rsidRPr="004E736F" w:rsidRDefault="00A9658C" w:rsidP="00A9658C">
            <w:pPr>
              <w:spacing w:after="0" w:line="240" w:lineRule="auto"/>
              <w:rPr>
                <w:rFonts w:ascii="Times New Roman" w:hAnsi="Times New Roman"/>
                <w:b/>
                <w:sz w:val="24"/>
                <w:szCs w:val="24"/>
              </w:rPr>
            </w:pPr>
            <w:r w:rsidRPr="00FA636F">
              <w:rPr>
                <w:rFonts w:ascii="Times New Roman" w:hAnsi="Times New Roman"/>
                <w:sz w:val="24"/>
                <w:szCs w:val="24"/>
              </w:rPr>
              <w:t xml:space="preserve">Адрес электронной площадки в сети Интернет </w:t>
            </w:r>
            <w:hyperlink r:id="rId16" w:history="1">
              <w:r w:rsidR="004E736F" w:rsidRPr="004E736F">
                <w:rPr>
                  <w:rStyle w:val="affa"/>
                  <w:rFonts w:ascii="Times New Roman" w:hAnsi="Times New Roman"/>
                  <w:b/>
                  <w:color w:val="auto"/>
                  <w:sz w:val="24"/>
                  <w:szCs w:val="24"/>
                  <w:u w:val="none"/>
                </w:rPr>
                <w:t>https://</w:t>
              </w:r>
              <w:proofErr w:type="spellStart"/>
              <w:r w:rsidR="004E736F" w:rsidRPr="004E736F">
                <w:rPr>
                  <w:rStyle w:val="affa"/>
                  <w:rFonts w:ascii="Times New Roman" w:hAnsi="Times New Roman"/>
                  <w:b/>
                  <w:color w:val="auto"/>
                  <w:sz w:val="24"/>
                  <w:szCs w:val="24"/>
                  <w:u w:val="none"/>
                  <w:lang w:val="en-US"/>
                </w:rPr>
                <w:t>rts</w:t>
              </w:r>
              <w:proofErr w:type="spellEnd"/>
              <w:r w:rsidR="004E736F" w:rsidRPr="004E736F">
                <w:rPr>
                  <w:rStyle w:val="affa"/>
                  <w:rFonts w:ascii="Times New Roman" w:hAnsi="Times New Roman"/>
                  <w:b/>
                  <w:color w:val="auto"/>
                  <w:sz w:val="24"/>
                  <w:szCs w:val="24"/>
                  <w:u w:val="none"/>
                </w:rPr>
                <w:t>-</w:t>
              </w:r>
              <w:r w:rsidR="004E736F" w:rsidRPr="004E736F">
                <w:rPr>
                  <w:rStyle w:val="affa"/>
                  <w:rFonts w:ascii="Times New Roman" w:hAnsi="Times New Roman"/>
                  <w:b/>
                  <w:color w:val="auto"/>
                  <w:sz w:val="24"/>
                  <w:szCs w:val="24"/>
                  <w:u w:val="none"/>
                  <w:lang w:val="en-US"/>
                </w:rPr>
                <w:t>tender</w:t>
              </w:r>
              <w:r w:rsidR="004E736F" w:rsidRPr="004E736F">
                <w:rPr>
                  <w:rStyle w:val="affa"/>
                  <w:rFonts w:ascii="Times New Roman" w:hAnsi="Times New Roman"/>
                  <w:b/>
                  <w:color w:val="auto"/>
                  <w:sz w:val="24"/>
                  <w:szCs w:val="24"/>
                  <w:u w:val="none"/>
                </w:rPr>
                <w:t>.</w:t>
              </w:r>
              <w:proofErr w:type="spellStart"/>
              <w:r w:rsidR="004E736F" w:rsidRPr="004E736F">
                <w:rPr>
                  <w:rStyle w:val="affa"/>
                  <w:rFonts w:ascii="Times New Roman" w:hAnsi="Times New Roman"/>
                  <w:b/>
                  <w:color w:val="auto"/>
                  <w:sz w:val="24"/>
                  <w:szCs w:val="24"/>
                  <w:u w:val="none"/>
                  <w:lang w:val="en-US"/>
                </w:rPr>
                <w:t>ru</w:t>
              </w:r>
              <w:proofErr w:type="spellEnd"/>
              <w:r w:rsidR="004E736F" w:rsidRPr="004E736F">
                <w:rPr>
                  <w:rStyle w:val="affa"/>
                  <w:rFonts w:ascii="Times New Roman" w:hAnsi="Times New Roman"/>
                  <w:b/>
                  <w:color w:val="auto"/>
                  <w:sz w:val="24"/>
                  <w:szCs w:val="24"/>
                  <w:u w:val="none"/>
                </w:rPr>
                <w:t>/</w:t>
              </w:r>
            </w:hyperlink>
          </w:p>
          <w:p w:rsidR="004E736F" w:rsidRPr="00FA636F" w:rsidRDefault="004E736F" w:rsidP="00A9658C">
            <w:pPr>
              <w:spacing w:after="0" w:line="240" w:lineRule="auto"/>
              <w:rPr>
                <w:rFonts w:ascii="Times New Roman" w:hAnsi="Times New Roman"/>
                <w:sz w:val="24"/>
                <w:szCs w:val="24"/>
                <w:highlight w:val="yellow"/>
              </w:rPr>
            </w:pPr>
          </w:p>
        </w:tc>
      </w:tr>
      <w:bookmarkEnd w:id="22"/>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w:t>
            </w:r>
            <w:r w:rsidR="002418D1">
              <w:rPr>
                <w:rFonts w:ascii="Times New Roman" w:hAnsi="Times New Roman"/>
                <w:b/>
                <w:bCs/>
                <w:sz w:val="24"/>
                <w:szCs w:val="24"/>
              </w:rPr>
              <w:t>22</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Размер обеспечения заявок на участие в аукционе </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jc w:val="both"/>
              <w:rPr>
                <w:rFonts w:ascii="Times New Roman" w:hAnsi="Times New Roman"/>
                <w:sz w:val="24"/>
                <w:szCs w:val="24"/>
              </w:rPr>
            </w:pPr>
            <w:r w:rsidRPr="00FA636F">
              <w:rPr>
                <w:rFonts w:ascii="Times New Roman" w:hAnsi="Times New Roman"/>
                <w:sz w:val="24"/>
                <w:szCs w:val="24"/>
              </w:rPr>
              <w:t>Сумма обеспечения заявки на участие в аукционе предусмотрена в следующем размере:</w:t>
            </w:r>
          </w:p>
          <w:p w:rsidR="00FA636F" w:rsidRDefault="00FA636F" w:rsidP="00220C86">
            <w:pPr>
              <w:spacing w:after="0" w:line="240" w:lineRule="auto"/>
              <w:jc w:val="both"/>
              <w:rPr>
                <w:rFonts w:ascii="Times New Roman" w:hAnsi="Times New Roman"/>
                <w:b/>
                <w:sz w:val="24"/>
                <w:szCs w:val="24"/>
              </w:rPr>
            </w:pPr>
            <w:r w:rsidRPr="00812DB2">
              <w:rPr>
                <w:rFonts w:ascii="Times New Roman" w:hAnsi="Times New Roman"/>
                <w:b/>
                <w:sz w:val="24"/>
                <w:szCs w:val="24"/>
                <w:highlight w:val="yellow"/>
              </w:rPr>
              <w:t>1,00% (один процент)</w:t>
            </w:r>
            <w:r w:rsidRPr="00812DB2">
              <w:rPr>
                <w:rFonts w:ascii="Times New Roman" w:hAnsi="Times New Roman"/>
                <w:sz w:val="24"/>
                <w:szCs w:val="24"/>
                <w:highlight w:val="yellow"/>
              </w:rPr>
              <w:t xml:space="preserve"> от начальной (максимальной) цены договора</w:t>
            </w:r>
            <w:r w:rsidR="00220C86" w:rsidRPr="00812DB2">
              <w:rPr>
                <w:rFonts w:ascii="Times New Roman" w:hAnsi="Times New Roman"/>
                <w:sz w:val="24"/>
                <w:szCs w:val="24"/>
                <w:highlight w:val="yellow"/>
              </w:rPr>
              <w:t xml:space="preserve">, что составляет  </w:t>
            </w:r>
            <w:r w:rsidR="00B351F6">
              <w:rPr>
                <w:rFonts w:ascii="Times New Roman" w:hAnsi="Times New Roman"/>
                <w:b/>
                <w:sz w:val="24"/>
                <w:szCs w:val="24"/>
                <w:highlight w:val="yellow"/>
              </w:rPr>
              <w:t>74 900</w:t>
            </w:r>
            <w:r w:rsidR="00220C86" w:rsidRPr="00812DB2">
              <w:rPr>
                <w:rFonts w:ascii="Times New Roman" w:hAnsi="Times New Roman"/>
                <w:b/>
                <w:sz w:val="24"/>
                <w:szCs w:val="24"/>
                <w:highlight w:val="yellow"/>
              </w:rPr>
              <w:t xml:space="preserve"> (</w:t>
            </w:r>
            <w:r w:rsidR="00B351F6">
              <w:rPr>
                <w:rFonts w:ascii="Times New Roman" w:hAnsi="Times New Roman"/>
                <w:b/>
                <w:sz w:val="24"/>
                <w:szCs w:val="24"/>
                <w:highlight w:val="yellow"/>
              </w:rPr>
              <w:t>семьдесят четыре тысячи девятьсот</w:t>
            </w:r>
            <w:r w:rsidR="00220C86" w:rsidRPr="00812DB2">
              <w:rPr>
                <w:rFonts w:ascii="Times New Roman" w:hAnsi="Times New Roman"/>
                <w:b/>
                <w:sz w:val="24"/>
                <w:szCs w:val="24"/>
                <w:highlight w:val="yellow"/>
              </w:rPr>
              <w:t>) рублей 00 копеек</w:t>
            </w:r>
            <w:r w:rsidRPr="00812DB2">
              <w:rPr>
                <w:rFonts w:ascii="Times New Roman" w:hAnsi="Times New Roman"/>
                <w:b/>
                <w:sz w:val="24"/>
                <w:szCs w:val="24"/>
                <w:highlight w:val="yellow"/>
              </w:rPr>
              <w:t>.</w:t>
            </w:r>
          </w:p>
          <w:p w:rsidR="004E736F" w:rsidRPr="00FA636F" w:rsidRDefault="004E736F" w:rsidP="00220C86">
            <w:pPr>
              <w:spacing w:after="0" w:line="240" w:lineRule="auto"/>
              <w:jc w:val="both"/>
              <w:rPr>
                <w:rFonts w:ascii="Times New Roman" w:hAnsi="Times New Roman"/>
                <w:sz w:val="24"/>
                <w:szCs w:val="24"/>
              </w:rPr>
            </w:pP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23</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Обеспечение исполнения договора</w:t>
            </w:r>
          </w:p>
        </w:tc>
        <w:tc>
          <w:tcPr>
            <w:tcW w:w="5247" w:type="dxa"/>
            <w:tcBorders>
              <w:top w:val="single" w:sz="4" w:space="0" w:color="auto"/>
              <w:left w:val="single" w:sz="4" w:space="0" w:color="auto"/>
              <w:bottom w:val="single" w:sz="4" w:space="0" w:color="auto"/>
              <w:right w:val="single" w:sz="4" w:space="0" w:color="auto"/>
            </w:tcBorders>
          </w:tcPr>
          <w:p w:rsidR="00FA636F" w:rsidRPr="003B5FF7" w:rsidRDefault="00FA636F" w:rsidP="003B5FF7">
            <w:pPr>
              <w:spacing w:after="0" w:line="240" w:lineRule="auto"/>
              <w:rPr>
                <w:rFonts w:ascii="Times New Roman" w:eastAsia="Times New Roman" w:hAnsi="Times New Roman"/>
                <w:color w:val="0D0D0D"/>
                <w:sz w:val="24"/>
                <w:szCs w:val="24"/>
                <w:lang w:eastAsia="ru-RU"/>
              </w:rPr>
            </w:pPr>
            <w:r w:rsidRPr="003B5FF7">
              <w:rPr>
                <w:rFonts w:ascii="Times New Roman" w:eastAsia="Times New Roman" w:hAnsi="Times New Roman"/>
                <w:color w:val="0D0D0D"/>
                <w:sz w:val="24"/>
                <w:szCs w:val="24"/>
                <w:lang w:eastAsia="ru-RU"/>
              </w:rPr>
              <w:t>Сумма обеспечения исполнения договора предусмотрена в следующем размере:</w:t>
            </w:r>
          </w:p>
          <w:p w:rsidR="00FA636F" w:rsidRDefault="00FA636F" w:rsidP="00FA636F">
            <w:pPr>
              <w:spacing w:after="0" w:line="240" w:lineRule="auto"/>
              <w:rPr>
                <w:rFonts w:ascii="Times New Roman" w:eastAsia="Times New Roman" w:hAnsi="Times New Roman"/>
                <w:b/>
                <w:color w:val="0D0D0D"/>
                <w:sz w:val="24"/>
                <w:szCs w:val="24"/>
                <w:lang w:eastAsia="ru-RU"/>
              </w:rPr>
            </w:pPr>
            <w:r w:rsidRPr="003B5FF7">
              <w:rPr>
                <w:rFonts w:ascii="Times New Roman" w:eastAsia="Times New Roman" w:hAnsi="Times New Roman"/>
                <w:color w:val="0D0D0D"/>
                <w:sz w:val="24"/>
                <w:szCs w:val="24"/>
                <w:lang w:eastAsia="ru-RU"/>
              </w:rPr>
              <w:t xml:space="preserve">Исполнение обязательств поставщика (подрядчика, исполнителя) по договору - </w:t>
            </w:r>
            <w:r w:rsidR="003B5FF7" w:rsidRPr="003B5FF7">
              <w:rPr>
                <w:rFonts w:ascii="Times New Roman" w:eastAsia="Times New Roman" w:hAnsi="Times New Roman"/>
                <w:b/>
                <w:color w:val="0D0D0D"/>
                <w:sz w:val="24"/>
                <w:szCs w:val="24"/>
                <w:lang w:eastAsia="ru-RU"/>
              </w:rPr>
              <w:t>1</w:t>
            </w:r>
            <w:r w:rsidR="00220C86" w:rsidRPr="003B5FF7">
              <w:rPr>
                <w:rFonts w:ascii="Times New Roman" w:eastAsia="Times New Roman" w:hAnsi="Times New Roman"/>
                <w:b/>
                <w:color w:val="0D0D0D"/>
                <w:sz w:val="24"/>
                <w:szCs w:val="24"/>
                <w:lang w:eastAsia="ru-RU"/>
              </w:rPr>
              <w:t>0</w:t>
            </w:r>
            <w:r w:rsidRPr="003B5FF7">
              <w:rPr>
                <w:rFonts w:ascii="Times New Roman" w:eastAsia="Times New Roman" w:hAnsi="Times New Roman"/>
                <w:b/>
                <w:color w:val="0D0D0D"/>
                <w:sz w:val="24"/>
                <w:szCs w:val="24"/>
                <w:lang w:eastAsia="ru-RU"/>
              </w:rPr>
              <w:t>%</w:t>
            </w:r>
            <w:r w:rsidRPr="003B5FF7">
              <w:rPr>
                <w:rFonts w:ascii="Times New Roman" w:eastAsia="Times New Roman" w:hAnsi="Times New Roman"/>
                <w:color w:val="0D0D0D"/>
                <w:sz w:val="24"/>
                <w:szCs w:val="24"/>
                <w:lang w:eastAsia="ru-RU"/>
              </w:rPr>
              <w:t xml:space="preserve"> от начальной (максимальной) цены договора, что составляет </w:t>
            </w:r>
            <w:r w:rsidR="00B351F6">
              <w:rPr>
                <w:rFonts w:ascii="Times New Roman" w:eastAsia="Times New Roman" w:hAnsi="Times New Roman"/>
                <w:b/>
                <w:color w:val="0D0D0D"/>
                <w:sz w:val="24"/>
                <w:szCs w:val="24"/>
                <w:lang w:eastAsia="ru-RU"/>
              </w:rPr>
              <w:t>749 000</w:t>
            </w:r>
            <w:r w:rsidR="00B351F6" w:rsidRPr="00B351F6">
              <w:rPr>
                <w:rFonts w:ascii="Times New Roman" w:eastAsia="Times New Roman" w:hAnsi="Times New Roman"/>
                <w:b/>
                <w:color w:val="0D0D0D"/>
                <w:sz w:val="24"/>
                <w:szCs w:val="24"/>
                <w:highlight w:val="yellow"/>
                <w:lang w:eastAsia="ru-RU"/>
              </w:rPr>
              <w:t xml:space="preserve"> </w:t>
            </w:r>
            <w:r w:rsidRPr="00812DB2">
              <w:rPr>
                <w:rFonts w:ascii="Times New Roman" w:eastAsia="Times New Roman" w:hAnsi="Times New Roman"/>
                <w:b/>
                <w:color w:val="0D0D0D"/>
                <w:sz w:val="24"/>
                <w:szCs w:val="24"/>
                <w:highlight w:val="yellow"/>
                <w:lang w:eastAsia="ru-RU"/>
              </w:rPr>
              <w:t>(</w:t>
            </w:r>
            <w:r w:rsidR="00B351F6">
              <w:rPr>
                <w:rFonts w:ascii="Times New Roman" w:eastAsia="Times New Roman" w:hAnsi="Times New Roman"/>
                <w:b/>
                <w:color w:val="0D0D0D"/>
                <w:sz w:val="24"/>
                <w:szCs w:val="24"/>
                <w:highlight w:val="yellow"/>
                <w:lang w:eastAsia="ru-RU"/>
              </w:rPr>
              <w:t>семьсот сорок девять тысяч</w:t>
            </w:r>
            <w:r w:rsidRPr="00812DB2">
              <w:rPr>
                <w:rFonts w:ascii="Times New Roman" w:eastAsia="Times New Roman" w:hAnsi="Times New Roman"/>
                <w:b/>
                <w:color w:val="0D0D0D"/>
                <w:sz w:val="24"/>
                <w:szCs w:val="24"/>
                <w:highlight w:val="yellow"/>
                <w:lang w:eastAsia="ru-RU"/>
              </w:rPr>
              <w:t>) рубл</w:t>
            </w:r>
            <w:r w:rsidR="003B5FF7" w:rsidRPr="00812DB2">
              <w:rPr>
                <w:rFonts w:ascii="Times New Roman" w:eastAsia="Times New Roman" w:hAnsi="Times New Roman"/>
                <w:b/>
                <w:color w:val="0D0D0D"/>
                <w:sz w:val="24"/>
                <w:szCs w:val="24"/>
                <w:highlight w:val="yellow"/>
                <w:lang w:eastAsia="ru-RU"/>
              </w:rPr>
              <w:t>ей</w:t>
            </w:r>
            <w:r w:rsidRPr="00812DB2">
              <w:rPr>
                <w:rFonts w:ascii="Times New Roman" w:eastAsia="Times New Roman" w:hAnsi="Times New Roman"/>
                <w:b/>
                <w:color w:val="0D0D0D"/>
                <w:sz w:val="24"/>
                <w:szCs w:val="24"/>
                <w:highlight w:val="yellow"/>
                <w:lang w:eastAsia="ru-RU"/>
              </w:rPr>
              <w:t xml:space="preserve"> 00 копеек.</w:t>
            </w:r>
          </w:p>
          <w:p w:rsidR="003B5FF7" w:rsidRPr="00FA636F" w:rsidRDefault="003B5FF7" w:rsidP="00FA636F">
            <w:pPr>
              <w:spacing w:after="0" w:line="240" w:lineRule="auto"/>
              <w:rPr>
                <w:rFonts w:ascii="Times New Roman" w:eastAsia="Times New Roman" w:hAnsi="Times New Roman"/>
                <w:color w:val="0D0D0D"/>
                <w:sz w:val="24"/>
                <w:szCs w:val="24"/>
                <w:lang w:eastAsia="ru-RU"/>
              </w:rPr>
            </w:pPr>
          </w:p>
          <w:p w:rsidR="00FA636F" w:rsidRPr="00FA636F" w:rsidRDefault="00FA636F" w:rsidP="00FA636F">
            <w:pPr>
              <w:spacing w:after="0" w:line="240" w:lineRule="auto"/>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 xml:space="preserve">Порядок внесения: договор заключается после предоставления государственному заказчику обеспечения исполнения договора. Обеспечение исполнения договора может быть представлено в виде безотзывной банковской гарантии или передачи государственному заказчику в залог денежных средств, в том числе в форме вклада (депозита), в размере обеспечения исполнения договора, указанном в документации о закупке. </w:t>
            </w:r>
          </w:p>
          <w:p w:rsidR="00FA636F" w:rsidRPr="00FA636F" w:rsidRDefault="00FA636F" w:rsidP="00FA636F">
            <w:pPr>
              <w:spacing w:after="0" w:line="240" w:lineRule="auto"/>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FA636F" w:rsidRPr="00FA636F" w:rsidRDefault="00FA636F" w:rsidP="00FA636F">
            <w:pPr>
              <w:spacing w:after="0" w:line="240" w:lineRule="auto"/>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Банковская гарантия, сведения о которой содержатся в Реестре Банковских гарантий дополнительной проверке не подлежит.</w:t>
            </w:r>
          </w:p>
          <w:p w:rsidR="00FA636F" w:rsidRPr="00FA636F" w:rsidRDefault="00FA636F" w:rsidP="00FA636F">
            <w:pPr>
              <w:spacing w:after="0" w:line="240" w:lineRule="auto"/>
              <w:rPr>
                <w:rFonts w:ascii="Times New Roman" w:eastAsia="Times New Roman" w:hAnsi="Times New Roman"/>
                <w:color w:val="0D0D0D"/>
                <w:sz w:val="24"/>
                <w:szCs w:val="24"/>
                <w:lang w:eastAsia="ru-RU"/>
              </w:rPr>
            </w:pPr>
          </w:p>
          <w:p w:rsidR="00FA636F" w:rsidRPr="00FA636F" w:rsidRDefault="00FA636F" w:rsidP="00FA636F">
            <w:pPr>
              <w:spacing w:after="0" w:line="240" w:lineRule="auto"/>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Срок предоставления обеспечения – до момента заключения договора.</w:t>
            </w:r>
          </w:p>
          <w:p w:rsidR="00FA636F" w:rsidRPr="00FA636F" w:rsidRDefault="00FA636F" w:rsidP="00FA636F">
            <w:pPr>
              <w:spacing w:after="0" w:line="240" w:lineRule="auto"/>
              <w:rPr>
                <w:rFonts w:ascii="Times New Roman" w:eastAsia="Times New Roman" w:hAnsi="Times New Roman"/>
                <w:color w:val="0D0D0D"/>
                <w:sz w:val="24"/>
                <w:szCs w:val="24"/>
                <w:lang w:eastAsia="ru-RU"/>
              </w:rPr>
            </w:pPr>
          </w:p>
          <w:p w:rsidR="00FA636F" w:rsidRPr="003B5FF7" w:rsidRDefault="00FA636F" w:rsidP="00FA636F">
            <w:pPr>
              <w:spacing w:after="0" w:line="240" w:lineRule="auto"/>
              <w:rPr>
                <w:rFonts w:ascii="Times New Roman" w:eastAsia="Times New Roman" w:hAnsi="Times New Roman"/>
                <w:b/>
                <w:snapToGrid w:val="0"/>
                <w:sz w:val="24"/>
                <w:szCs w:val="24"/>
                <w:lang w:eastAsia="ru-RU"/>
              </w:rPr>
            </w:pPr>
            <w:r w:rsidRPr="003B5FF7">
              <w:rPr>
                <w:rFonts w:ascii="Times New Roman" w:eastAsia="Times New Roman" w:hAnsi="Times New Roman"/>
                <w:b/>
                <w:color w:val="0D0D0D"/>
                <w:sz w:val="24"/>
                <w:szCs w:val="24"/>
                <w:lang w:eastAsia="ru-RU"/>
              </w:rPr>
              <w:t xml:space="preserve">Исполнение обязательств поставщика (подрядчика, исполнителя) по договору </w:t>
            </w:r>
            <w:r w:rsidRPr="003B5FF7">
              <w:rPr>
                <w:rFonts w:ascii="Times New Roman" w:eastAsia="Times New Roman" w:hAnsi="Times New Roman"/>
                <w:b/>
                <w:snapToGrid w:val="0"/>
                <w:sz w:val="24"/>
                <w:szCs w:val="24"/>
                <w:lang w:eastAsia="ru-RU"/>
              </w:rPr>
              <w:t>Получатель:</w:t>
            </w:r>
          </w:p>
          <w:p w:rsidR="00FA636F" w:rsidRPr="003B5FF7" w:rsidRDefault="00FA636F" w:rsidP="00FA636F">
            <w:pPr>
              <w:autoSpaceDE w:val="0"/>
              <w:autoSpaceDN w:val="0"/>
              <w:adjustRightInd w:val="0"/>
              <w:spacing w:after="0" w:line="240" w:lineRule="auto"/>
              <w:jc w:val="both"/>
              <w:outlineLvl w:val="2"/>
              <w:rPr>
                <w:rFonts w:ascii="Times New Roman" w:hAnsi="Times New Roman"/>
                <w:b/>
                <w:sz w:val="24"/>
                <w:szCs w:val="24"/>
              </w:rPr>
            </w:pPr>
            <w:r w:rsidRPr="003B5FF7">
              <w:rPr>
                <w:rFonts w:ascii="Times New Roman" w:hAnsi="Times New Roman"/>
                <w:b/>
                <w:sz w:val="24"/>
                <w:szCs w:val="24"/>
              </w:rPr>
              <w:t>Федеральное государственное учреждение науки Институт проблем управления им. В.А. Трапезникова Российской академии наук (ИПУ РАН)</w:t>
            </w:r>
          </w:p>
          <w:p w:rsidR="00FA636F" w:rsidRPr="003B5FF7" w:rsidRDefault="00FA636F" w:rsidP="00FA636F">
            <w:pPr>
              <w:autoSpaceDE w:val="0"/>
              <w:autoSpaceDN w:val="0"/>
              <w:adjustRightInd w:val="0"/>
              <w:spacing w:after="0" w:line="240" w:lineRule="auto"/>
              <w:jc w:val="both"/>
              <w:outlineLvl w:val="2"/>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 xml:space="preserve">Юридический адрес: </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117997, ГСП-7, В-342,</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г. Москва, ул. Профсоюзная, д.65</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lastRenderedPageBreak/>
              <w:t xml:space="preserve">Фактический адрес: </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117997, г. Москва, ГСП-7,</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В-342 ул. Профсоюзная, д.65</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ОГРН 1037739269590</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 xml:space="preserve">ИНН: 7728013512 </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КПП: 772801001</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Банковские реквизиты:</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 xml:space="preserve">УФК по </w:t>
            </w:r>
            <w:proofErr w:type="spellStart"/>
            <w:r w:rsidRPr="003B5FF7">
              <w:rPr>
                <w:rFonts w:ascii="Times New Roman" w:eastAsia="Times New Roman" w:hAnsi="Times New Roman"/>
                <w:b/>
                <w:sz w:val="24"/>
                <w:szCs w:val="24"/>
                <w:lang w:eastAsia="ar-SA"/>
              </w:rPr>
              <w:t>г.Москве</w:t>
            </w:r>
            <w:proofErr w:type="spellEnd"/>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т/с 40501810845252000079</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ГУ Банка России по ЦФО</w:t>
            </w:r>
          </w:p>
          <w:p w:rsidR="00FA636F" w:rsidRPr="00FA636F" w:rsidRDefault="00FA636F" w:rsidP="00FA636F">
            <w:pPr>
              <w:suppressAutoHyphens/>
              <w:spacing w:after="0" w:line="240" w:lineRule="auto"/>
              <w:jc w:val="both"/>
              <w:rPr>
                <w:rFonts w:ascii="Times New Roman" w:hAnsi="Times New Roman"/>
                <w:sz w:val="24"/>
                <w:szCs w:val="24"/>
              </w:rPr>
            </w:pPr>
            <w:r w:rsidRPr="003B5FF7">
              <w:rPr>
                <w:rFonts w:ascii="Times New Roman" w:eastAsia="Times New Roman" w:hAnsi="Times New Roman"/>
                <w:b/>
                <w:sz w:val="24"/>
                <w:szCs w:val="24"/>
                <w:lang w:eastAsia="ar-SA"/>
              </w:rPr>
              <w:t>л/с 20736Ц83220</w:t>
            </w:r>
          </w:p>
        </w:tc>
      </w:tr>
      <w:tr w:rsidR="00A9658C" w:rsidRPr="00FA636F" w:rsidTr="009E44AD">
        <w:trPr>
          <w:jc w:val="center"/>
        </w:trPr>
        <w:tc>
          <w:tcPr>
            <w:tcW w:w="10012" w:type="dxa"/>
            <w:gridSpan w:val="3"/>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line="240" w:lineRule="auto"/>
              <w:rPr>
                <w:rFonts w:ascii="Times New Roman" w:eastAsia="Times New Roman" w:hAnsi="Times New Roman"/>
                <w:color w:val="0D0D0D"/>
                <w:sz w:val="24"/>
                <w:szCs w:val="24"/>
                <w:highlight w:val="yellow"/>
                <w:lang w:eastAsia="ru-RU"/>
              </w:rPr>
            </w:pPr>
            <w:r w:rsidRPr="00A9658C">
              <w:rPr>
                <w:rFonts w:ascii="Times New Roman" w:hAnsi="Times New Roman"/>
                <w:sz w:val="24"/>
                <w:szCs w:val="24"/>
              </w:rPr>
              <w:lastRenderedPageBreak/>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руководствуются Положением о закупке </w:t>
            </w:r>
            <w:r>
              <w:rPr>
                <w:rFonts w:ascii="Times New Roman" w:hAnsi="Times New Roman"/>
                <w:sz w:val="24"/>
                <w:szCs w:val="24"/>
              </w:rPr>
              <w:t>ИПУ РАН</w:t>
            </w:r>
            <w:r w:rsidRPr="00A9658C">
              <w:rPr>
                <w:rFonts w:ascii="Times New Roman" w:hAnsi="Times New Roman"/>
                <w:sz w:val="24"/>
                <w:szCs w:val="24"/>
              </w:rPr>
              <w:t xml:space="preserve"> и действующим законодательством Российской Федерации</w:t>
            </w:r>
          </w:p>
        </w:tc>
      </w:tr>
    </w:tbl>
    <w:p w:rsidR="00FA636F" w:rsidRPr="00FA636F" w:rsidRDefault="00FA636F" w:rsidP="00FA636F">
      <w:pPr>
        <w:keepNext/>
        <w:pageBreakBefore/>
        <w:tabs>
          <w:tab w:val="left" w:pos="142"/>
        </w:tabs>
        <w:autoSpaceDE w:val="0"/>
        <w:spacing w:before="240" w:after="0" w:line="240" w:lineRule="auto"/>
        <w:jc w:val="center"/>
        <w:outlineLvl w:val="0"/>
        <w:rPr>
          <w:rFonts w:ascii="Times New Roman" w:eastAsiaTheme="majorEastAsia" w:hAnsi="Times New Roman"/>
          <w:b/>
          <w:sz w:val="24"/>
          <w:szCs w:val="24"/>
        </w:rPr>
      </w:pPr>
      <w:r w:rsidRPr="00FA636F">
        <w:rPr>
          <w:rFonts w:ascii="Times New Roman" w:eastAsiaTheme="majorEastAsia" w:hAnsi="Times New Roman"/>
          <w:sz w:val="24"/>
          <w:szCs w:val="24"/>
          <w:lang w:val="en-US"/>
        </w:rPr>
        <w:lastRenderedPageBreak/>
        <w:t>IV</w:t>
      </w:r>
      <w:r w:rsidRPr="00FA636F">
        <w:rPr>
          <w:rFonts w:ascii="Times New Roman" w:eastAsiaTheme="majorEastAsia" w:hAnsi="Times New Roman"/>
          <w:sz w:val="24"/>
          <w:szCs w:val="24"/>
        </w:rPr>
        <w:t xml:space="preserve"> ОБРАЗЦЫ ФОРМ И ДОКУМЕНТОВ ДЛЯ ЗАПОЛНЕНИЯ УЧАСТНИКАМИ ЗАКУПКИ</w:t>
      </w:r>
    </w:p>
    <w:p w:rsidR="00FA636F" w:rsidRPr="00FA636F" w:rsidRDefault="00FA636F" w:rsidP="00FA636F">
      <w:pPr>
        <w:spacing w:after="0" w:line="240" w:lineRule="auto"/>
        <w:jc w:val="center"/>
        <w:rPr>
          <w:rFonts w:ascii="Times New Roman" w:hAnsi="Times New Roman"/>
          <w:b/>
          <w:sz w:val="16"/>
          <w:szCs w:val="16"/>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ФОРМА 1. ЗАЯВКА НА УЧАСТИЕ В АУКЦИОНЕ В ЭЛЕКТРОННОЙ ФОРМЕ</w:t>
      </w:r>
    </w:p>
    <w:p w:rsidR="00FA636F" w:rsidRPr="00FA636F" w:rsidRDefault="00FA636F" w:rsidP="00FA636F">
      <w:pPr>
        <w:spacing w:after="0" w:line="240" w:lineRule="auto"/>
        <w:ind w:firstLine="709"/>
        <w:rPr>
          <w:rFonts w:ascii="Times New Roman" w:hAnsi="Times New Roman"/>
          <w:sz w:val="22"/>
          <w:szCs w:val="22"/>
        </w:rPr>
      </w:pP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На бланке участника закупки (по возможности)</w:t>
      </w: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Дата, исх. номер</w:t>
      </w:r>
    </w:p>
    <w:p w:rsidR="00FA636F" w:rsidRPr="00FA636F" w:rsidRDefault="00FA636F" w:rsidP="00FA636F">
      <w:pPr>
        <w:spacing w:after="0" w:line="240" w:lineRule="auto"/>
        <w:ind w:left="5580"/>
        <w:rPr>
          <w:rFonts w:ascii="Times New Roman" w:hAnsi="Times New Roman"/>
          <w:b/>
          <w:sz w:val="20"/>
          <w:szCs w:val="20"/>
        </w:rPr>
      </w:pPr>
      <w:r w:rsidRPr="00FA636F">
        <w:rPr>
          <w:rFonts w:ascii="Times New Roman" w:hAnsi="Times New Roman"/>
          <w:b/>
          <w:sz w:val="20"/>
          <w:szCs w:val="20"/>
        </w:rPr>
        <w:t>Заказчику (в аукционную комиссию по адресу:</w:t>
      </w:r>
      <w:r w:rsidR="009C43FA">
        <w:rPr>
          <w:rFonts w:ascii="Times New Roman" w:hAnsi="Times New Roman"/>
          <w:b/>
          <w:sz w:val="20"/>
          <w:szCs w:val="20"/>
        </w:rPr>
        <w:t xml:space="preserve"> </w:t>
      </w:r>
      <w:r w:rsidRPr="00FA636F">
        <w:rPr>
          <w:rFonts w:ascii="Times New Roman" w:hAnsi="Times New Roman"/>
          <w:b/>
          <w:sz w:val="20"/>
          <w:szCs w:val="20"/>
        </w:rPr>
        <w:t xml:space="preserve">(_________) </w:t>
      </w:r>
    </w:p>
    <w:p w:rsidR="00FA636F" w:rsidRPr="00FA636F" w:rsidRDefault="00FA636F" w:rsidP="00FA636F">
      <w:pPr>
        <w:spacing w:after="0" w:line="240" w:lineRule="auto"/>
        <w:ind w:left="5580"/>
        <w:rPr>
          <w:rFonts w:ascii="Times New Roman" w:hAnsi="Times New Roman"/>
          <w:sz w:val="16"/>
          <w:szCs w:val="16"/>
        </w:rPr>
      </w:pPr>
      <w:r w:rsidRPr="00FA636F">
        <w:rPr>
          <w:rFonts w:ascii="Times New Roman" w:hAnsi="Times New Roman"/>
          <w:sz w:val="16"/>
          <w:szCs w:val="16"/>
        </w:rPr>
        <w:t>(Указывается полное наименование и адрес заказчика)</w:t>
      </w:r>
    </w:p>
    <w:p w:rsidR="00FA636F" w:rsidRPr="00FA636F" w:rsidRDefault="00FA636F" w:rsidP="00FA636F">
      <w:pPr>
        <w:spacing w:after="0" w:line="240" w:lineRule="auto"/>
        <w:ind w:left="5580"/>
        <w:rPr>
          <w:rFonts w:ascii="Times New Roman" w:hAnsi="Times New Roman"/>
          <w:sz w:val="24"/>
          <w:szCs w:val="24"/>
        </w:rPr>
      </w:pPr>
    </w:p>
    <w:p w:rsidR="00FA636F" w:rsidRPr="00FA636F" w:rsidRDefault="00FA636F" w:rsidP="00FA636F">
      <w:pPr>
        <w:keepNext/>
        <w:widowControl w:val="0"/>
        <w:spacing w:after="0" w:line="240" w:lineRule="auto"/>
        <w:jc w:val="center"/>
        <w:rPr>
          <w:rFonts w:ascii="Times New Roman" w:eastAsia="Times New Roman" w:hAnsi="Times New Roman"/>
          <w:b/>
          <w:bCs/>
          <w:sz w:val="20"/>
          <w:szCs w:val="20"/>
          <w:lang w:eastAsia="ar-SA"/>
        </w:rPr>
      </w:pPr>
      <w:r w:rsidRPr="00FA636F">
        <w:rPr>
          <w:rFonts w:ascii="Times New Roman" w:eastAsia="Times New Roman" w:hAnsi="Times New Roman"/>
          <w:b/>
          <w:bCs/>
          <w:sz w:val="20"/>
          <w:szCs w:val="20"/>
          <w:lang w:eastAsia="ar-SA"/>
        </w:rPr>
        <w:t>ЗАЯВКА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0"/>
          <w:szCs w:val="20"/>
        </w:rPr>
      </w:pPr>
      <w:r w:rsidRPr="00FA636F">
        <w:rPr>
          <w:rFonts w:ascii="Times New Roman" w:hAnsi="Times New Roman"/>
          <w:sz w:val="20"/>
          <w:szCs w:val="20"/>
        </w:rPr>
        <w:t xml:space="preserve">на ______________________________________  </w:t>
      </w:r>
    </w:p>
    <w:p w:rsidR="00FA636F" w:rsidRPr="00FA636F" w:rsidRDefault="00FA636F" w:rsidP="00FA636F">
      <w:pPr>
        <w:spacing w:after="0" w:line="240" w:lineRule="auto"/>
        <w:jc w:val="center"/>
        <w:rPr>
          <w:rFonts w:ascii="Times New Roman" w:hAnsi="Times New Roman"/>
          <w:sz w:val="16"/>
          <w:szCs w:val="16"/>
        </w:rPr>
      </w:pPr>
    </w:p>
    <w:p w:rsidR="00FA636F" w:rsidRPr="00FA636F" w:rsidRDefault="00FA636F" w:rsidP="00FA636F">
      <w:pPr>
        <w:keepLines/>
        <w:widowControl w:val="0"/>
        <w:suppressLineNumbers/>
        <w:autoSpaceDE w:val="0"/>
        <w:spacing w:after="0" w:line="240" w:lineRule="auto"/>
        <w:jc w:val="both"/>
        <w:rPr>
          <w:rFonts w:ascii="Times New Roman" w:hAnsi="Times New Roman"/>
          <w:sz w:val="24"/>
          <w:szCs w:val="24"/>
        </w:rPr>
      </w:pPr>
      <w:r w:rsidRPr="00FA636F">
        <w:rPr>
          <w:rFonts w:ascii="Times New Roman" w:hAnsi="Times New Roman"/>
          <w:b/>
          <w:bCs/>
          <w:sz w:val="24"/>
          <w:szCs w:val="24"/>
        </w:rPr>
        <w:t>1.</w:t>
      </w:r>
      <w:r w:rsidRPr="00FA636F">
        <w:rPr>
          <w:rFonts w:ascii="Times New Roman" w:hAnsi="Times New Roman"/>
          <w:sz w:val="24"/>
          <w:szCs w:val="24"/>
        </w:rPr>
        <w:t> 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(указывается 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в лице, (наименование должности, Ф.И.О. руководителя, уполномоченного лица (для юридического лица)) 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A636F" w:rsidRPr="00FA636F" w:rsidRDefault="00FA636F" w:rsidP="00FA636F">
      <w:pPr>
        <w:keepLines/>
        <w:widowControl w:val="0"/>
        <w:suppressLineNumbers/>
        <w:autoSpaceDE w:val="0"/>
        <w:spacing w:after="0" w:line="240" w:lineRule="auto"/>
        <w:ind w:firstLine="720"/>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2</w:t>
      </w:r>
      <w:r w:rsidRPr="00FA636F">
        <w:rPr>
          <w:rFonts w:ascii="Times New Roman" w:hAnsi="Times New Roman"/>
          <w:sz w:val="24"/>
          <w:szCs w:val="24"/>
        </w:rPr>
        <w:t>. Мы согласны оказать услуги в соответствии с требованиями документации об аукционе в электронной форме и на условиях, которые мы представили в составе нашей заявки на участие в аукционе в электронной форме, в том числе в приложениях, которые являются неотъемлемой частью настоящей заявки на участие в аукционе:</w:t>
      </w: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sz w:val="24"/>
          <w:szCs w:val="24"/>
        </w:rPr>
        <w:t>Приложение № 1 –…на ____стр.</w:t>
      </w:r>
    </w:p>
    <w:p w:rsidR="00FA636F" w:rsidRPr="00FA636F" w:rsidRDefault="00FA636F" w:rsidP="00FA636F">
      <w:pPr>
        <w:keepNext/>
        <w:widowControl w:val="0"/>
        <w:spacing w:after="0" w:line="240" w:lineRule="auto"/>
        <w:ind w:firstLine="705"/>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3.</w:t>
      </w:r>
      <w:r w:rsidRPr="00FA636F">
        <w:rPr>
          <w:rFonts w:ascii="Times New Roman" w:hAnsi="Times New Roman"/>
          <w:sz w:val="24"/>
          <w:szCs w:val="24"/>
        </w:rPr>
        <w:t xml:space="preserve"> Мы ознакомлены с материалами, содержащимися в документации об аукционе и ее технической части и влияющими на оказание услуг.</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4. </w:t>
      </w:r>
      <w:r w:rsidRPr="00FA636F">
        <w:rPr>
          <w:rFonts w:ascii="Times New Roman" w:hAnsi="Times New Roman"/>
          <w:sz w:val="24"/>
          <w:szCs w:val="24"/>
        </w:rPr>
        <w:t xml:space="preserve">Мы согласны с тем, что в случае, если нами при подаче предложения о цене договора на аукционе не будут учтены какие-либо расценки на оказание услуг, которые должны быть оказаны в соответствии с предметом аукциона, данные услуги будут в любом случае оказаны в полном соответствии с требованиями документации об аукционе в электронной форме, включая требования, содержащиеся в технической части документации об аукционе. </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5.</w:t>
      </w:r>
      <w:r w:rsidRPr="00FA636F">
        <w:rPr>
          <w:rFonts w:ascii="Times New Roman" w:hAnsi="Times New Roman"/>
          <w:sz w:val="24"/>
          <w:szCs w:val="24"/>
        </w:rPr>
        <w:t xml:space="preserve"> Если по итогам аукциона Заказчик предложит нам заключить Договор, мы берем на себя обязательство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предложениям, которые мы просим включить в договор. </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6. </w:t>
      </w:r>
      <w:r w:rsidRPr="00FA636F">
        <w:rPr>
          <w:rFonts w:ascii="Times New Roman" w:hAnsi="Times New Roman"/>
          <w:sz w:val="24"/>
          <w:szCs w:val="24"/>
        </w:rPr>
        <w:t xml:space="preserve">Настоящей заявкой на участие в аукционе сообщаем, что в отношении (указывается наименование участника закупки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FA636F">
        <w:rPr>
          <w:rFonts w:ascii="Times New Roman" w:hAnsi="Times New Roman"/>
          <w:sz w:val="24"/>
          <w:szCs w:val="24"/>
        </w:rPr>
        <w:lastRenderedPageBreak/>
        <w:t>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pacing w:val="-4"/>
          <w:sz w:val="24"/>
          <w:szCs w:val="24"/>
        </w:rPr>
      </w:pPr>
      <w:r w:rsidRPr="00FA636F">
        <w:rPr>
          <w:rFonts w:ascii="Times New Roman" w:hAnsi="Times New Roman"/>
          <w:b/>
          <w:bCs/>
          <w:spacing w:val="-4"/>
          <w:sz w:val="24"/>
          <w:szCs w:val="24"/>
        </w:rPr>
        <w:t xml:space="preserve">7. </w:t>
      </w:r>
      <w:r w:rsidRPr="00FA636F">
        <w:rPr>
          <w:rFonts w:ascii="Times New Roman" w:hAnsi="Times New Roman"/>
          <w:spacing w:val="-4"/>
          <w:sz w:val="24"/>
          <w:szCs w:val="24"/>
        </w:rPr>
        <w:t>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 поручителях.</w:t>
      </w:r>
    </w:p>
    <w:p w:rsidR="00FA636F" w:rsidRPr="00FA636F" w:rsidRDefault="00FA636F" w:rsidP="00FA636F">
      <w:pPr>
        <w:widowControl w:val="0"/>
        <w:spacing w:after="0" w:line="240" w:lineRule="auto"/>
        <w:ind w:firstLine="709"/>
        <w:jc w:val="both"/>
        <w:rPr>
          <w:rFonts w:ascii="Times New Roman" w:hAnsi="Times New Roman"/>
          <w:spacing w:val="-4"/>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8.</w:t>
      </w:r>
      <w:r w:rsidRPr="00FA636F">
        <w:rPr>
          <w:rFonts w:ascii="Times New Roman" w:hAnsi="Times New Roman"/>
          <w:sz w:val="24"/>
          <w:szCs w:val="24"/>
        </w:rPr>
        <w:t> В случае если по итогам аукциона Заказчик предложит нам заключить Договор, мы берем на себя обязательства подписать Договор с (наименование государственного заказчика) на выполнение работ, оказание услуг (указать наименование предмета государственного договора) в соответствии с требованиями документации об аукционе и условиями наших предложений, в срок не ранее чем через десять дней со дня размещения на официальном сайте протокола аукциона и не позднее чем через двадцать дней со дня проведения аукциона.</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9.</w:t>
      </w:r>
      <w:r w:rsidRPr="00FA636F">
        <w:rPr>
          <w:rFonts w:ascii="Times New Roman" w:eastAsia="Times New Roman" w:hAnsi="Times New Roman"/>
          <w:sz w:val="24"/>
          <w:szCs w:val="24"/>
          <w:lang w:eastAsia="ar-SA"/>
        </w:rPr>
        <w:t> В случае если мы будем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данный договор на оказание услуг в соответствии с требованиями документации об аукционе и нашим предложением о цене договора.</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10.</w:t>
      </w:r>
      <w:r w:rsidRPr="00FA636F">
        <w:rPr>
          <w:rFonts w:ascii="Times New Roman" w:eastAsia="Times New Roman" w:hAnsi="Times New Roman"/>
          <w:sz w:val="24"/>
          <w:szCs w:val="24"/>
          <w:lang w:eastAsia="ar-SA"/>
        </w:rPr>
        <w:t xml:space="preserve"> В случае если мы будем единственным участником аукциона, мы обязуемся подписать Договор на оказание услуг в соответствии с требованиями документации об аукционе по начальной (максимальной) цене договора или по согласованной с Заказчиком цене, не превышающей начальную (максимальную) цену договора, указанную в извещении о проведении аукциона и документации об аукционе.</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11.</w:t>
      </w:r>
      <w:r w:rsidRPr="00FA636F">
        <w:rPr>
          <w:rFonts w:ascii="Times New Roman" w:eastAsia="Times New Roman" w:hAnsi="Times New Roman"/>
          <w:sz w:val="24"/>
          <w:szCs w:val="24"/>
          <w:lang w:eastAsia="ar-SA"/>
        </w:rPr>
        <w:t> Мы согласны с тем, что в случае, если мы победим на аукционе или будет принято решение о заключении с нами Договора в установленных случаях, и нашего уклонения от заключения договора на оказание услуг, являющихся предметом аукциона, внесенная нами сумма обеспечения заявки на участие в аукционе нам не возвращается и перечисляется в адрес Заказчика. А также подтверждаем, что мы извещены о включении сведений о (наименование участника закупки) в Реестр недобросовестных поставщиков в случае уклонения нами от заключения Договора.</w:t>
      </w:r>
    </w:p>
    <w:p w:rsidR="00FA636F" w:rsidRPr="00FA636F" w:rsidRDefault="00FA636F" w:rsidP="00FA636F">
      <w:pPr>
        <w:keepNext/>
        <w:widowControl w:val="0"/>
        <w:suppressAutoHyphens/>
        <w:spacing w:after="0" w:line="240" w:lineRule="auto"/>
        <w:ind w:firstLine="709"/>
        <w:jc w:val="both"/>
        <w:rPr>
          <w:rFonts w:ascii="Times New Roman" w:eastAsia="Times New Roman" w:hAnsi="Times New Roman"/>
          <w:b/>
          <w:sz w:val="24"/>
          <w:szCs w:val="24"/>
          <w:lang w:eastAsia="ar-SA"/>
        </w:rPr>
      </w:pPr>
    </w:p>
    <w:p w:rsidR="00FA636F" w:rsidRPr="00FA636F" w:rsidRDefault="00FA636F" w:rsidP="00FA636F">
      <w:pPr>
        <w:keepNext/>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sz w:val="24"/>
          <w:szCs w:val="24"/>
          <w:lang w:eastAsia="ar-SA"/>
        </w:rPr>
        <w:t>12</w:t>
      </w:r>
      <w:r w:rsidRPr="00FA636F">
        <w:rPr>
          <w:rFonts w:ascii="Times New Roman" w:eastAsia="Times New Roman" w:hAnsi="Times New Roman"/>
          <w:sz w:val="24"/>
          <w:szCs w:val="24"/>
          <w:lang w:eastAsia="ar-SA"/>
        </w:rPr>
        <w:t>. Сообщаем, что для оперативного уведомления нас по вопросам организационного характера и взаимодействия с заказчиком нами уполномочен (указать Ф.И.О. полностью, должность и контактную информацию уполномоченного лица, включая телефон, факс (с указанием кода), адрес). Все сведения о проведении аукциона просим сообщать указанному уполномоченному лицу.</w:t>
      </w:r>
    </w:p>
    <w:p w:rsidR="00FA636F" w:rsidRPr="00FA636F" w:rsidRDefault="00FA636F" w:rsidP="00FA636F">
      <w:pPr>
        <w:widowControl w:val="0"/>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13.</w:t>
      </w:r>
      <w:r w:rsidRPr="00FA636F">
        <w:rPr>
          <w:rFonts w:ascii="Times New Roman" w:eastAsia="Times New Roman" w:hAnsi="Times New Roman"/>
          <w:sz w:val="24"/>
          <w:szCs w:val="24"/>
          <w:lang w:eastAsia="ar-SA"/>
        </w:rPr>
        <w:t> В случае присуждения нам права заключить Договор в период с даты получения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на условиях наших предложений.</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sz w:val="24"/>
          <w:szCs w:val="24"/>
          <w:lang w:eastAsia="ar-SA"/>
        </w:rPr>
      </w:pPr>
    </w:p>
    <w:p w:rsidR="00FA636F" w:rsidRPr="00FA636F" w:rsidRDefault="00FA636F" w:rsidP="00FA636F">
      <w:pPr>
        <w:spacing w:after="0" w:line="240" w:lineRule="auto"/>
        <w:ind w:left="6372" w:hanging="6372"/>
        <w:rPr>
          <w:rFonts w:ascii="Times New Roman" w:hAnsi="Times New Roman"/>
          <w:sz w:val="16"/>
          <w:szCs w:val="16"/>
          <w:vertAlign w:val="superscript"/>
        </w:rPr>
      </w:pPr>
      <w:r w:rsidRPr="00FA636F">
        <w:rPr>
          <w:rFonts w:ascii="Times New Roman" w:hAnsi="Times New Roman"/>
          <w:b/>
          <w:sz w:val="24"/>
          <w:szCs w:val="24"/>
        </w:rPr>
        <w:t xml:space="preserve">Участник закупки/ </w:t>
      </w:r>
      <w:r w:rsidRPr="00FA636F">
        <w:rPr>
          <w:rFonts w:ascii="Times New Roman" w:hAnsi="Times New Roman"/>
          <w:b/>
          <w:bCs/>
          <w:sz w:val="24"/>
          <w:szCs w:val="24"/>
        </w:rPr>
        <w:t>уп</w:t>
      </w:r>
      <w:r w:rsidRPr="00FA636F">
        <w:rPr>
          <w:rFonts w:ascii="Times New Roman" w:hAnsi="Times New Roman"/>
          <w:b/>
          <w:sz w:val="24"/>
          <w:szCs w:val="24"/>
        </w:rPr>
        <w:t>олномоченный представитель</w:t>
      </w:r>
      <w:r w:rsidRPr="00FA636F">
        <w:rPr>
          <w:rFonts w:ascii="Times New Roman" w:hAnsi="Times New Roman"/>
          <w:sz w:val="24"/>
          <w:szCs w:val="24"/>
        </w:rPr>
        <w:t xml:space="preserve"> ______________ (Фамилия И.О.)</w:t>
      </w:r>
      <w:r w:rsidRPr="00FA636F">
        <w:rPr>
          <w:rFonts w:ascii="Times New Roman" w:hAnsi="Times New Roman"/>
          <w:sz w:val="16"/>
          <w:szCs w:val="16"/>
        </w:rPr>
        <w:t xml:space="preserve">      </w:t>
      </w:r>
    </w:p>
    <w:p w:rsidR="00FA636F" w:rsidRPr="00FA636F" w:rsidRDefault="00FA636F" w:rsidP="00FA636F">
      <w:pPr>
        <w:spacing w:after="0" w:line="240" w:lineRule="auto"/>
        <w:rPr>
          <w:rFonts w:ascii="Times New Roman" w:hAnsi="Times New Roman"/>
          <w:sz w:val="20"/>
          <w:szCs w:val="20"/>
          <w:vertAlign w:val="superscript"/>
        </w:rPr>
      </w:pP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t xml:space="preserve"> </w:t>
      </w:r>
      <w:r w:rsidRPr="00FA636F">
        <w:rPr>
          <w:rFonts w:ascii="Times New Roman" w:hAnsi="Times New Roman"/>
          <w:sz w:val="20"/>
          <w:szCs w:val="20"/>
          <w:vertAlign w:val="superscript"/>
        </w:rPr>
        <w:tab/>
        <w:t xml:space="preserve">   (подпись)</w:t>
      </w:r>
    </w:p>
    <w:p w:rsidR="00FA636F" w:rsidRPr="00FA636F" w:rsidRDefault="006A4A95" w:rsidP="00FA636F">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Форма 2. </w:t>
      </w:r>
      <w:r w:rsidR="00FA636F" w:rsidRPr="00FA636F">
        <w:rPr>
          <w:rFonts w:ascii="Times New Roman" w:hAnsi="Times New Roman"/>
          <w:b/>
          <w:sz w:val="24"/>
          <w:szCs w:val="24"/>
        </w:rPr>
        <w:t>Рекомендуемая форма Декларации соответствия</w:t>
      </w:r>
    </w:p>
    <w:p w:rsidR="00FA636F" w:rsidRPr="00FA636F" w:rsidRDefault="00FA636F" w:rsidP="00FA636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 xml:space="preserve">Настоящим организация/физическое лицо, сведения </w:t>
            </w:r>
            <w:proofErr w:type="gramStart"/>
            <w:r w:rsidRPr="00FA636F">
              <w:rPr>
                <w:rFonts w:ascii="Times New Roman" w:hAnsi="Times New Roman"/>
                <w:sz w:val="24"/>
                <w:szCs w:val="24"/>
              </w:rPr>
              <w:t>о  которой</w:t>
            </w:r>
            <w:proofErr w:type="gramEnd"/>
            <w:r w:rsidRPr="00FA636F">
              <w:rPr>
                <w:rFonts w:ascii="Times New Roman" w:hAnsi="Times New Roman"/>
                <w:sz w:val="24"/>
                <w:szCs w:val="24"/>
              </w:rPr>
              <w:t>(ом)  указаны</w:t>
            </w:r>
          </w:p>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 xml:space="preserve">во второй части заявки на участие в аукционе </w:t>
            </w:r>
            <w:proofErr w:type="gramStart"/>
            <w:r w:rsidRPr="00FA636F">
              <w:rPr>
                <w:rFonts w:ascii="Times New Roman" w:hAnsi="Times New Roman"/>
                <w:sz w:val="24"/>
                <w:szCs w:val="24"/>
              </w:rPr>
              <w:t>в  электронной</w:t>
            </w:r>
            <w:proofErr w:type="gramEnd"/>
            <w:r w:rsidRPr="00FA636F">
              <w:rPr>
                <w:rFonts w:ascii="Times New Roman" w:hAnsi="Times New Roman"/>
                <w:sz w:val="24"/>
                <w:szCs w:val="24"/>
              </w:rPr>
              <w:t xml:space="preserve"> форме на ____________________________________________________________________________</w:t>
            </w:r>
          </w:p>
          <w:p w:rsidR="00FA636F" w:rsidRPr="00FA636F" w:rsidRDefault="00FA636F" w:rsidP="00FA636F">
            <w:pPr>
              <w:autoSpaceDN w:val="0"/>
              <w:adjustRightInd w:val="0"/>
              <w:spacing w:after="0" w:line="240" w:lineRule="auto"/>
              <w:jc w:val="center"/>
              <w:rPr>
                <w:rFonts w:ascii="Times New Roman" w:hAnsi="Times New Roman"/>
                <w:sz w:val="16"/>
                <w:szCs w:val="16"/>
              </w:rPr>
            </w:pPr>
            <w:r w:rsidRPr="00FA636F">
              <w:rPr>
                <w:rFonts w:ascii="Times New Roman" w:hAnsi="Times New Roman"/>
                <w:sz w:val="16"/>
                <w:szCs w:val="16"/>
              </w:rPr>
              <w:t>(указывается наименование аукциона в  электронной форме)</w:t>
            </w:r>
          </w:p>
          <w:p w:rsidR="00FA636F" w:rsidRPr="00FA636F" w:rsidRDefault="00FA636F" w:rsidP="00FA636F">
            <w:pPr>
              <w:widowControl w:val="0"/>
              <w:suppressAutoHyphens/>
              <w:autoSpaceDE w:val="0"/>
              <w:autoSpaceDN w:val="0"/>
              <w:adjustRightInd w:val="0"/>
              <w:spacing w:after="0" w:line="240" w:lineRule="auto"/>
              <w:jc w:val="center"/>
              <w:rPr>
                <w:rFonts w:ascii="Times New Roman" w:hAnsi="Times New Roman"/>
                <w:b/>
                <w:i/>
                <w:sz w:val="24"/>
                <w:szCs w:val="24"/>
                <w:lang w:eastAsia="zh-CN"/>
              </w:rPr>
            </w:pPr>
            <w:r w:rsidRPr="00FA636F">
              <w:rPr>
                <w:rFonts w:ascii="Times New Roman" w:hAnsi="Times New Roman"/>
                <w:sz w:val="24"/>
                <w:szCs w:val="24"/>
              </w:rPr>
              <w:t>(реестровый номер закупки ___________________),</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xml:space="preserve">- неприостановление деятельности участника закупки в порядке, установленном </w:t>
            </w:r>
            <w:hyperlink r:id="rId17" w:history="1">
              <w:r w:rsidRPr="00FA636F">
                <w:rPr>
                  <w:rFonts w:ascii="Times New Roman" w:hAnsi="Times New Roman"/>
                  <w:iCs/>
                  <w:color w:val="0000FF"/>
                  <w:sz w:val="24"/>
                  <w:szCs w:val="24"/>
                  <w:u w:val="single"/>
                </w:rPr>
                <w:t>Кодексом</w:t>
              </w:r>
            </w:hyperlink>
            <w:r w:rsidRPr="00FA636F">
              <w:rPr>
                <w:rFonts w:ascii="Times New Roman" w:hAnsi="Times New Roman"/>
                <w:bCs/>
                <w:iCs/>
                <w:sz w:val="24"/>
                <w:szCs w:val="24"/>
              </w:rPr>
              <w:t xml:space="preserve"> Российской Федерации об административных правонарушениях, на дату подачи заявки на участие в закупке;</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FA636F">
              <w:rPr>
                <w:rFonts w:ascii="Times New Roman" w:hAnsi="Times New Roman"/>
                <w:bCs/>
                <w:iCs/>
                <w:sz w:val="24"/>
                <w:szCs w:val="24"/>
              </w:rPr>
              <w:t>обязанностизаявителя</w:t>
            </w:r>
            <w:proofErr w:type="spellEnd"/>
            <w:r w:rsidRPr="00FA636F">
              <w:rPr>
                <w:rFonts w:ascii="Times New Roman" w:hAnsi="Times New Roman"/>
                <w:bCs/>
                <w:iCs/>
                <w:sz w:val="24"/>
                <w:szCs w:val="24"/>
              </w:rPr>
              <w:t xml:space="preserve"> по уплате этих сумм исполненной или которые признаны безнадежными к взысканию в соответствии с </w:t>
            </w:r>
            <w:hyperlink r:id="rId19"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w:t>
            </w:r>
            <w:r w:rsidRPr="00FA636F">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004426FC" w:rsidRPr="00FA636F">
              <w:rPr>
                <w:rFonts w:ascii="Times New Roman" w:hAnsi="Times New Roman"/>
                <w:sz w:val="24"/>
                <w:szCs w:val="24"/>
              </w:rPr>
              <w:t>унитарного предприятия</w:t>
            </w:r>
            <w:r w:rsidRPr="00FA636F">
              <w:rPr>
                <w:rFonts w:ascii="Times New Roman" w:hAnsi="Times New Roman"/>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w:t>
            </w:r>
            <w:r w:rsidRPr="00FA636F">
              <w:rPr>
                <w:rFonts w:ascii="Times New Roman" w:hAnsi="Times New Roman"/>
                <w:sz w:val="24"/>
                <w:szCs w:val="24"/>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FA636F" w:rsidRPr="00FA636F" w:rsidTr="00C11903">
        <w:trPr>
          <w:trHeight w:val="711"/>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tc>
      </w:tr>
    </w:tbl>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pageBreakBefore/>
        <w:spacing w:after="0" w:line="240" w:lineRule="auto"/>
        <w:jc w:val="right"/>
        <w:rPr>
          <w:rFonts w:ascii="Times New Roman" w:hAnsi="Times New Roman"/>
          <w:b/>
          <w:sz w:val="24"/>
          <w:szCs w:val="24"/>
        </w:rPr>
      </w:pPr>
      <w:r w:rsidRPr="00FA636F">
        <w:rPr>
          <w:rFonts w:ascii="Times New Roman" w:hAnsi="Times New Roman"/>
          <w:b/>
          <w:sz w:val="24"/>
          <w:szCs w:val="24"/>
        </w:rPr>
        <w:lastRenderedPageBreak/>
        <w:t xml:space="preserve">Приложение  </w:t>
      </w:r>
    </w:p>
    <w:p w:rsidR="00FA636F" w:rsidRPr="00FA636F" w:rsidRDefault="00FA636F" w:rsidP="00FA636F">
      <w:pPr>
        <w:spacing w:after="0" w:line="240" w:lineRule="auto"/>
        <w:jc w:val="right"/>
        <w:rPr>
          <w:rFonts w:ascii="Times New Roman" w:hAnsi="Times New Roman"/>
          <w:b/>
          <w:sz w:val="24"/>
          <w:szCs w:val="24"/>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Инструкция по заполнению заявки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Заявка на участие в электронном аукционе состоит из двух частей.</w:t>
      </w: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Первая часть заявки на участие в электронном аукционе должна содержать документы и информацию:</w:t>
      </w:r>
    </w:p>
    <w:p w:rsidR="00FA636F" w:rsidRPr="00FA636F" w:rsidRDefault="00FA636F" w:rsidP="00FA636F">
      <w:pPr>
        <w:spacing w:after="0" w:line="288" w:lineRule="auto"/>
        <w:jc w:val="both"/>
        <w:rPr>
          <w:rFonts w:ascii="Times New Roman" w:hAnsi="Times New Roman"/>
          <w:sz w:val="24"/>
          <w:szCs w:val="24"/>
        </w:rPr>
      </w:pPr>
    </w:p>
    <w:p w:rsidR="00FA636F" w:rsidRPr="00FA636F" w:rsidRDefault="00FA636F" w:rsidP="00FA636F">
      <w:pPr>
        <w:spacing w:after="0" w:line="288" w:lineRule="auto"/>
        <w:jc w:val="both"/>
        <w:rPr>
          <w:rFonts w:ascii="Times New Roman" w:hAnsi="Times New Roman"/>
          <w:sz w:val="24"/>
          <w:szCs w:val="24"/>
        </w:rPr>
      </w:pPr>
      <w:r w:rsidRPr="00FA636F">
        <w:rPr>
          <w:rFonts w:ascii="Times New Roman" w:hAnsi="Times New Roman"/>
          <w:sz w:val="24"/>
          <w:szCs w:val="24"/>
        </w:rPr>
        <w:t>1.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(Приложение 2).</w:t>
      </w:r>
    </w:p>
    <w:p w:rsidR="00FA636F" w:rsidRPr="00FA636F" w:rsidRDefault="00FA636F" w:rsidP="00FA636F">
      <w:pPr>
        <w:spacing w:after="0" w:line="288" w:lineRule="auto"/>
        <w:ind w:firstLine="547"/>
        <w:jc w:val="both"/>
        <w:rPr>
          <w:rFonts w:ascii="Arial" w:eastAsia="Times New Roman" w:hAnsi="Arial" w:cs="Arial"/>
          <w:color w:val="000000"/>
          <w:sz w:val="24"/>
          <w:szCs w:val="24"/>
          <w:highlight w:val="yellow"/>
          <w:lang w:eastAsia="ru-RU"/>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Вторая часть заявки на участие в электронном аукционе должна содержать документы и информацию.</w:t>
      </w: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2) документы, подтверждающие соответствие участника аукциона следующим требованиям: </w:t>
      </w:r>
    </w:p>
    <w:p w:rsidR="00FA636F" w:rsidRPr="00FA636F" w:rsidRDefault="00FA636F" w:rsidP="00FA636F">
      <w:pPr>
        <w:tabs>
          <w:tab w:val="left" w:pos="500"/>
          <w:tab w:val="num" w:pos="927"/>
        </w:tabs>
        <w:spacing w:after="0" w:line="240" w:lineRule="auto"/>
        <w:jc w:val="both"/>
        <w:rPr>
          <w:rFonts w:ascii="Times New Roman" w:eastAsia="Times New Roman" w:hAnsi="Times New Roman"/>
          <w:b/>
          <w:bCs/>
          <w:sz w:val="24"/>
          <w:szCs w:val="24"/>
          <w:lang w:eastAsia="ru-RU"/>
        </w:rPr>
      </w:pPr>
    </w:p>
    <w:p w:rsidR="00FA636F" w:rsidRPr="00FA636F" w:rsidRDefault="00FA636F" w:rsidP="00FA636F">
      <w:pPr>
        <w:tabs>
          <w:tab w:val="left" w:pos="500"/>
          <w:tab w:val="num" w:pos="927"/>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b/>
          <w:bCs/>
          <w:sz w:val="24"/>
          <w:szCs w:val="24"/>
          <w:lang w:eastAsia="ru-RU"/>
        </w:rPr>
        <w:t>а) документ,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Pr="00FA636F">
        <w:rPr>
          <w:rFonts w:ascii="Times New Roman" w:eastAsia="Times New Roman" w:hAnsi="Times New Roman"/>
          <w:sz w:val="24"/>
          <w:szCs w:val="24"/>
          <w:lang w:eastAsia="ru-RU"/>
        </w:rPr>
        <w:t> </w:t>
      </w:r>
    </w:p>
    <w:p w:rsidR="00FA636F" w:rsidRPr="00FA636F" w:rsidRDefault="00FA636F" w:rsidP="00FA636F">
      <w:pPr>
        <w:tabs>
          <w:tab w:val="left" w:pos="500"/>
        </w:tabs>
        <w:spacing w:after="0" w:line="240" w:lineRule="auto"/>
        <w:jc w:val="both"/>
        <w:rPr>
          <w:rFonts w:ascii="Times New Roman" w:eastAsia="Times New Roman" w:hAnsi="Times New Roman"/>
          <w:b/>
          <w:bCs/>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b/>
          <w:bCs/>
          <w:sz w:val="24"/>
          <w:szCs w:val="24"/>
          <w:lang w:eastAsia="ru-RU"/>
        </w:rPr>
        <w:t>б) декларация о соответствии участника аукциона следующим требованиям:</w:t>
      </w:r>
      <w:r w:rsidRPr="00FA636F">
        <w:rPr>
          <w:rFonts w:ascii="Times New Roman" w:eastAsia="Times New Roman" w:hAnsi="Times New Roman"/>
          <w:sz w:val="24"/>
          <w:szCs w:val="24"/>
          <w:lang w:eastAsia="ru-RU"/>
        </w:rPr>
        <w:t xml:space="preserve"> </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неприостановление деятельности участника аукциона в порядке, установленном Кодексом Российской Федерации об административных правонарушениях, на день подачи заявки на участие в закупке;</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FA636F">
        <w:rPr>
          <w:rFonts w:ascii="Times New Roman" w:eastAsia="Times New Roman" w:hAnsi="Times New Roman"/>
          <w:sz w:val="24"/>
          <w:szCs w:val="24"/>
          <w:lang w:eastAsia="ru-RU"/>
        </w:rPr>
        <w:lastRenderedPageBreak/>
        <w:t>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отсутствие у участника аукциона – физического лица либо у руководителя, членов коллегиального исполнительного органа или главного бухгалтера участника аукциона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w:t>
      </w:r>
      <w:r w:rsidRPr="00D05B41">
        <w:rPr>
          <w:rFonts w:ascii="Times New Roman" w:eastAsia="Times New Roman" w:hAnsi="Times New Roman"/>
          <w:sz w:val="24"/>
          <w:szCs w:val="24"/>
          <w:lang w:eastAsia="ru-RU"/>
        </w:rPr>
        <w:t>документов предусмотрено пункт</w:t>
      </w:r>
      <w:r w:rsidR="00D05B41" w:rsidRPr="00D05B41">
        <w:rPr>
          <w:rFonts w:ascii="Times New Roman" w:eastAsia="Times New Roman" w:hAnsi="Times New Roman"/>
          <w:sz w:val="24"/>
          <w:szCs w:val="24"/>
          <w:lang w:eastAsia="ru-RU"/>
        </w:rPr>
        <w:t>а</w:t>
      </w:r>
      <w:r w:rsidRPr="00D05B41">
        <w:rPr>
          <w:rFonts w:ascii="Times New Roman" w:eastAsia="Times New Roman" w:hAnsi="Times New Roman"/>
          <w:sz w:val="24"/>
          <w:szCs w:val="24"/>
          <w:lang w:eastAsia="ru-RU"/>
        </w:rPr>
        <w:t>м</w:t>
      </w:r>
      <w:r w:rsidR="00D05B41" w:rsidRPr="00D05B41">
        <w:rPr>
          <w:rFonts w:ascii="Times New Roman" w:eastAsia="Times New Roman" w:hAnsi="Times New Roman"/>
          <w:sz w:val="24"/>
          <w:szCs w:val="24"/>
          <w:lang w:eastAsia="ru-RU"/>
        </w:rPr>
        <w:t>и</w:t>
      </w:r>
      <w:r w:rsidRPr="00D05B41">
        <w:rPr>
          <w:rFonts w:ascii="Times New Roman" w:eastAsia="Times New Roman" w:hAnsi="Times New Roman"/>
          <w:sz w:val="24"/>
          <w:szCs w:val="24"/>
          <w:lang w:eastAsia="ru-RU"/>
        </w:rPr>
        <w:t xml:space="preserve"> </w:t>
      </w:r>
      <w:r w:rsidR="00D05B41" w:rsidRPr="00D05B41">
        <w:rPr>
          <w:rFonts w:ascii="Times New Roman" w:eastAsia="Times New Roman" w:hAnsi="Times New Roman"/>
          <w:sz w:val="24"/>
          <w:szCs w:val="24"/>
          <w:lang w:eastAsia="ru-RU"/>
        </w:rPr>
        <w:t xml:space="preserve">статьи </w:t>
      </w:r>
      <w:r w:rsidRPr="00D05B41">
        <w:rPr>
          <w:rFonts w:ascii="Times New Roman" w:eastAsia="Times New Roman" w:hAnsi="Times New Roman"/>
          <w:sz w:val="24"/>
          <w:szCs w:val="24"/>
          <w:lang w:eastAsia="ru-RU"/>
        </w:rPr>
        <w:t xml:space="preserve">9 </w:t>
      </w:r>
      <w:r w:rsidR="00D05B41" w:rsidRPr="00D05B41">
        <w:rPr>
          <w:rFonts w:ascii="Times New Roman" w:eastAsia="Times New Roman" w:hAnsi="Times New Roman"/>
          <w:sz w:val="24"/>
          <w:szCs w:val="24"/>
          <w:lang w:eastAsia="ru-RU"/>
        </w:rPr>
        <w:t>части III "ИНФОРМАЦИОННАЯ КАРТА АУКЦИОНА"</w:t>
      </w:r>
      <w:r w:rsidR="00D05B41">
        <w:rPr>
          <w:rFonts w:ascii="Times New Roman" w:eastAsia="Times New Roman" w:hAnsi="Times New Roman"/>
          <w:sz w:val="24"/>
          <w:szCs w:val="24"/>
          <w:lang w:eastAsia="ru-RU"/>
        </w:rPr>
        <w:t xml:space="preserve"> </w:t>
      </w:r>
      <w:r w:rsidRPr="00D05B41">
        <w:rPr>
          <w:rFonts w:ascii="Times New Roman" w:eastAsia="Times New Roman" w:hAnsi="Times New Roman"/>
          <w:sz w:val="24"/>
          <w:szCs w:val="24"/>
          <w:lang w:eastAsia="ru-RU"/>
        </w:rPr>
        <w:t>настоящей документацией об аукционе;</w:t>
      </w:r>
      <w:r w:rsidRPr="00FA636F">
        <w:rPr>
          <w:rFonts w:ascii="Times New Roman" w:eastAsia="Times New Roman" w:hAnsi="Times New Roman"/>
          <w:sz w:val="24"/>
          <w:szCs w:val="24"/>
          <w:lang w:eastAsia="ru-RU"/>
        </w:rPr>
        <w:t xml:space="preserve"> </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 </w:t>
      </w:r>
    </w:p>
    <w:p w:rsidR="00FA636F" w:rsidRPr="00FA636F" w:rsidRDefault="00FA636F" w:rsidP="00FA636F">
      <w:pPr>
        <w:spacing w:after="0" w:line="240" w:lineRule="auto"/>
        <w:jc w:val="both"/>
        <w:rPr>
          <w:rFonts w:ascii="Times New Roman" w:eastAsia="Times New Roman" w:hAnsi="Times New Roman"/>
          <w:sz w:val="24"/>
          <w:szCs w:val="24"/>
          <w:lang w:eastAsia="ru-RU"/>
        </w:rPr>
      </w:pPr>
    </w:p>
    <w:p w:rsidR="00FA636F" w:rsidRPr="00FA636F" w:rsidRDefault="00FA636F" w:rsidP="00FA636F">
      <w:pPr>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5) декларация о принадлежности участника аукциона к субъектам среднего и малого предпринимательства;</w:t>
      </w:r>
    </w:p>
    <w:p w:rsidR="00FA636F" w:rsidRPr="00FA636F" w:rsidRDefault="00FA636F" w:rsidP="00FA636F">
      <w:pPr>
        <w:spacing w:after="0" w:line="240" w:lineRule="auto"/>
        <w:rPr>
          <w:rFonts w:ascii="Times New Roman" w:eastAsia="Times New Roman" w:hAnsi="Times New Roman"/>
          <w:sz w:val="24"/>
          <w:szCs w:val="24"/>
          <w:lang w:eastAsia="ru-RU"/>
        </w:rPr>
      </w:pPr>
    </w:p>
    <w:p w:rsidR="00FA636F" w:rsidRPr="00FA636F" w:rsidRDefault="00FA636F" w:rsidP="00FA636F">
      <w:pPr>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Аукционная комиссия, кроме документов и сведений, предусмотренных во второй части заявки на участие в электронном аукционе, рассматривает также документы и информацию, предусмотренные пунктами 1, 3 - 5, 7 и 8 части 2 статьи 62 Федерального закона 44-ФЗ на предмет их соответствия/несоответствия требованиям, установленным настоящей документацией об аукционе, а также наличия/отсутствия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FA636F" w:rsidRPr="00FA636F"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A636F" w:rsidRPr="00FA636F"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w:t>
      </w:r>
    </w:p>
    <w:p w:rsidR="00FA636F" w:rsidRPr="00FA636F"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A636F" w:rsidRPr="00FA636F"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Участник электронного аукциона вправе подать только одну заявку на участие в таком аукционе в отношении каждого объекта закупки.</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pageBreakBefore/>
        <w:jc w:val="right"/>
        <w:rPr>
          <w:rFonts w:ascii="Times New Roman" w:eastAsia="Times New Roman" w:hAnsi="Times New Roman"/>
          <w:b/>
          <w:sz w:val="24"/>
          <w:szCs w:val="24"/>
          <w:lang w:eastAsia="ru-RU"/>
        </w:rPr>
      </w:pPr>
      <w:r w:rsidRPr="00FA636F">
        <w:rPr>
          <w:rFonts w:ascii="Times New Roman" w:eastAsia="Times New Roman" w:hAnsi="Times New Roman"/>
          <w:b/>
          <w:sz w:val="24"/>
          <w:szCs w:val="24"/>
          <w:lang w:eastAsia="ru-RU"/>
        </w:rPr>
        <w:lastRenderedPageBreak/>
        <w:t xml:space="preserve">Приложение </w:t>
      </w:r>
      <w:r w:rsidR="00D5468B">
        <w:rPr>
          <w:rFonts w:ascii="Times New Roman" w:eastAsia="Times New Roman" w:hAnsi="Times New Roman"/>
          <w:b/>
          <w:sz w:val="24"/>
          <w:szCs w:val="24"/>
          <w:lang w:eastAsia="ru-RU"/>
        </w:rPr>
        <w:t>1</w:t>
      </w:r>
    </w:p>
    <w:p w:rsidR="00FA636F" w:rsidRPr="009C43FA" w:rsidRDefault="00FA636F" w:rsidP="00FA636F">
      <w:pPr>
        <w:widowControl w:val="0"/>
        <w:autoSpaceDE w:val="0"/>
        <w:autoSpaceDN w:val="0"/>
        <w:adjustRightInd w:val="0"/>
        <w:spacing w:after="0" w:line="240" w:lineRule="auto"/>
        <w:jc w:val="center"/>
        <w:outlineLvl w:val="2"/>
        <w:rPr>
          <w:rFonts w:ascii="Times New Roman" w:hAnsi="Times New Roman"/>
          <w:b/>
          <w:sz w:val="24"/>
          <w:szCs w:val="24"/>
        </w:rPr>
      </w:pPr>
      <w:r w:rsidRPr="009C43FA">
        <w:rPr>
          <w:rFonts w:ascii="Times New Roman" w:hAnsi="Times New Roman"/>
          <w:b/>
          <w:sz w:val="24"/>
          <w:szCs w:val="24"/>
        </w:rPr>
        <w:t xml:space="preserve">Форма </w:t>
      </w:r>
      <w:r w:rsidR="006A4A95">
        <w:rPr>
          <w:rFonts w:ascii="Times New Roman" w:hAnsi="Times New Roman"/>
          <w:b/>
          <w:sz w:val="24"/>
          <w:szCs w:val="24"/>
        </w:rPr>
        <w:t>3</w:t>
      </w:r>
      <w:r w:rsidRPr="009C43FA">
        <w:rPr>
          <w:rFonts w:ascii="Times New Roman" w:hAnsi="Times New Roman"/>
          <w:b/>
          <w:sz w:val="24"/>
          <w:szCs w:val="24"/>
        </w:rPr>
        <w:t>. РЕКОМЕНДУЕМАЯ ФОРМА СОГЛАСИЯ УЧАСТНИКА РАЗМЕЩЕНИЯ</w:t>
      </w:r>
    </w:p>
    <w:p w:rsidR="00FA636F" w:rsidRPr="009C43FA" w:rsidRDefault="00FA636F" w:rsidP="00FA636F">
      <w:pPr>
        <w:widowControl w:val="0"/>
        <w:autoSpaceDE w:val="0"/>
        <w:autoSpaceDN w:val="0"/>
        <w:adjustRightInd w:val="0"/>
        <w:spacing w:after="0" w:line="240" w:lineRule="auto"/>
        <w:jc w:val="center"/>
        <w:rPr>
          <w:rFonts w:ascii="Times New Roman" w:hAnsi="Times New Roman"/>
          <w:b/>
          <w:sz w:val="24"/>
          <w:szCs w:val="24"/>
        </w:rPr>
      </w:pPr>
      <w:r w:rsidRPr="009C43FA">
        <w:rPr>
          <w:rFonts w:ascii="Times New Roman" w:hAnsi="Times New Roman"/>
          <w:b/>
          <w:sz w:val="24"/>
          <w:szCs w:val="24"/>
        </w:rPr>
        <w:t>ЗАКУПКИ НА ПОСТАВКУ ТОВАРОВ, ВЫПОЛНЕНИЕ РАБОТ, ОКАЗАНИЕ УСЛУГ</w:t>
      </w:r>
    </w:p>
    <w:p w:rsidR="00FA636F" w:rsidRPr="00FA636F" w:rsidRDefault="00FA636F" w:rsidP="00FA636F">
      <w:pPr>
        <w:widowControl w:val="0"/>
        <w:autoSpaceDE w:val="0"/>
        <w:autoSpaceDN w:val="0"/>
        <w:adjustRightInd w:val="0"/>
        <w:spacing w:after="0" w:line="240" w:lineRule="auto"/>
        <w:rPr>
          <w:rFonts w:ascii="Times New Roman" w:hAnsi="Times New Roman"/>
          <w:sz w:val="24"/>
          <w:szCs w:val="24"/>
        </w:rPr>
      </w:pPr>
    </w:p>
    <w:p w:rsidR="00FA636F" w:rsidRPr="00FA636F"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    Настоящим организация/физическое лицо, сведения о  которой(ом)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аукциона в электронной форме на _____________________________________________________________________________</w:t>
      </w:r>
    </w:p>
    <w:p w:rsidR="00FA636F" w:rsidRPr="00FA636F" w:rsidRDefault="00FA636F" w:rsidP="00FA63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636F">
        <w:rPr>
          <w:rFonts w:ascii="Times New Roman" w:eastAsia="Times New Roman" w:hAnsi="Times New Roman"/>
          <w:sz w:val="16"/>
          <w:szCs w:val="16"/>
          <w:lang w:eastAsia="ru-RU"/>
        </w:rPr>
        <w:t>(указывается наименование аукциона в электронной форме)</w:t>
      </w:r>
    </w:p>
    <w:p w:rsidR="00FA636F" w:rsidRPr="00FA636F"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(реестровый номер закупки ___________________), на условиях, предусмотренных указанной документацией аукциона в электронной форме.</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rPr>
          <w:rFonts w:ascii="Times New Roman" w:hAnsi="Times New Roman"/>
          <w:sz w:val="24"/>
          <w:szCs w:val="24"/>
        </w:rPr>
      </w:pPr>
    </w:p>
    <w:p w:rsidR="00FA636F" w:rsidRPr="00FA636F" w:rsidRDefault="006A4A95" w:rsidP="00FA636F">
      <w:pPr>
        <w:pageBreakBefore/>
        <w:spacing w:after="0" w:line="240" w:lineRule="auto"/>
        <w:jc w:val="center"/>
        <w:outlineLvl w:val="0"/>
        <w:rPr>
          <w:rFonts w:ascii="Times New Roman" w:eastAsia="Arial Unicode MS" w:hAnsi="Times New Roman"/>
          <w:b/>
          <w:color w:val="000000"/>
          <w:sz w:val="24"/>
          <w:szCs w:val="24"/>
          <w:u w:color="000000"/>
        </w:rPr>
      </w:pPr>
      <w:r>
        <w:rPr>
          <w:rFonts w:ascii="Times New Roman" w:eastAsia="Arial Unicode MS" w:hAnsi="Times New Roman"/>
          <w:b/>
          <w:color w:val="000000"/>
          <w:sz w:val="24"/>
          <w:szCs w:val="24"/>
          <w:u w:color="000000"/>
        </w:rPr>
        <w:lastRenderedPageBreak/>
        <w:t>Форма 4</w:t>
      </w:r>
      <w:r w:rsidR="00FA636F" w:rsidRPr="00FA636F">
        <w:rPr>
          <w:rFonts w:ascii="Times New Roman" w:eastAsia="Arial Unicode MS" w:hAnsi="Times New Roman"/>
          <w:b/>
          <w:color w:val="000000"/>
          <w:sz w:val="24"/>
          <w:szCs w:val="24"/>
          <w:u w:color="000000"/>
        </w:rPr>
        <w:t>. ФОРМА АНКЕТЫ УЧАСТНИКА ЗАКУПКИ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tbl>
      <w:tblPr>
        <w:tblW w:w="4915" w:type="pct"/>
        <w:tblLook w:val="0000" w:firstRow="0" w:lastRow="0" w:firstColumn="0" w:lastColumn="0" w:noHBand="0" w:noVBand="0"/>
      </w:tblPr>
      <w:tblGrid>
        <w:gridCol w:w="514"/>
        <w:gridCol w:w="7084"/>
        <w:gridCol w:w="1607"/>
      </w:tblGrid>
      <w:tr w:rsidR="00FA636F" w:rsidRPr="00FA636F" w:rsidTr="00C11903">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 п/п</w:t>
            </w:r>
          </w:p>
        </w:tc>
        <w:tc>
          <w:tcPr>
            <w:tcW w:w="3848"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right="202" w:firstLine="304"/>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Наименование</w:t>
            </w:r>
          </w:p>
        </w:tc>
        <w:tc>
          <w:tcPr>
            <w:tcW w:w="873"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3" w:right="107"/>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Сведения об участнике закупки</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Полное и сокращенное наименования организации и ее организационно-правовая форма (на основании учредительных документов установленной формы (Ф.И.О. участника закупки – физического лица)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86"/>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тельства о внесении в ЕГРЮЛ (пер</w:t>
            </w:r>
            <w:r w:rsidRPr="00FA636F">
              <w:rPr>
                <w:rFonts w:ascii="Times New Roman" w:hAnsi="Times New Roman"/>
                <w:color w:val="000000"/>
                <w:spacing w:val="-4"/>
                <w:sz w:val="22"/>
                <w:szCs w:val="22"/>
              </w:rPr>
              <w:softHyphen/>
            </w:r>
            <w:r w:rsidRPr="00FA636F">
              <w:rPr>
                <w:rFonts w:ascii="Times New Roman" w:hAnsi="Times New Roman"/>
                <w:color w:val="000000"/>
                <w:spacing w:val="-3"/>
                <w:sz w:val="22"/>
                <w:szCs w:val="22"/>
              </w:rPr>
              <w:t>вичное), ОГРН</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70"/>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 xml:space="preserve">тельства о постановке на налоговый </w:t>
            </w:r>
            <w:r w:rsidRPr="00FA636F">
              <w:rPr>
                <w:rFonts w:ascii="Times New Roman" w:hAnsi="Times New Roman"/>
                <w:color w:val="000000"/>
                <w:spacing w:val="-2"/>
                <w:sz w:val="22"/>
                <w:szCs w:val="22"/>
              </w:rPr>
              <w:t>учет, номер налоговой инспекции, ИНН / КПП</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Основной вид деятельности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5"/>
                <w:sz w:val="22"/>
                <w:szCs w:val="22"/>
              </w:rPr>
              <w:t>Ф.И.О. руководителя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6.</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Ф.И.О. гл. бухгалтера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7.</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Учредители (</w:t>
            </w:r>
            <w:proofErr w:type="gramStart"/>
            <w:r w:rsidRPr="00FA636F">
              <w:rPr>
                <w:rFonts w:ascii="Times New Roman" w:hAnsi="Times New Roman"/>
                <w:color w:val="000000"/>
                <w:spacing w:val="-2"/>
                <w:sz w:val="22"/>
                <w:szCs w:val="22"/>
              </w:rPr>
              <w:t>Ф.И.О. ,</w:t>
            </w:r>
            <w:proofErr w:type="gramEnd"/>
            <w:r w:rsidRPr="00FA636F">
              <w:rPr>
                <w:rFonts w:ascii="Times New Roman" w:hAnsi="Times New Roman"/>
                <w:color w:val="000000"/>
                <w:spacing w:val="-2"/>
                <w:sz w:val="22"/>
                <w:szCs w:val="22"/>
              </w:rPr>
              <w:t xml:space="preserve"> ИНН </w:t>
            </w:r>
            <w:r w:rsidRPr="00FA636F">
              <w:rPr>
                <w:rFonts w:ascii="Times New Roman" w:hAnsi="Times New Roman"/>
                <w:i/>
                <w:iCs/>
                <w:color w:val="000000"/>
                <w:spacing w:val="-2"/>
                <w:sz w:val="22"/>
                <w:szCs w:val="22"/>
              </w:rPr>
              <w:t xml:space="preserve">- </w:t>
            </w:r>
            <w:r w:rsidRPr="00FA636F">
              <w:rPr>
                <w:rFonts w:ascii="Times New Roman" w:hAnsi="Times New Roman"/>
                <w:color w:val="000000"/>
                <w:spacing w:val="-2"/>
                <w:sz w:val="22"/>
                <w:szCs w:val="22"/>
              </w:rPr>
              <w:t xml:space="preserve">для </w:t>
            </w:r>
            <w:proofErr w:type="spellStart"/>
            <w:r w:rsidRPr="00FA636F">
              <w:rPr>
                <w:rFonts w:ascii="Times New Roman" w:hAnsi="Times New Roman"/>
                <w:color w:val="000000"/>
                <w:spacing w:val="-2"/>
                <w:sz w:val="22"/>
                <w:szCs w:val="22"/>
              </w:rPr>
              <w:t>физ.лиц</w:t>
            </w:r>
            <w:proofErr w:type="spellEnd"/>
            <w:r w:rsidRPr="00FA636F">
              <w:rPr>
                <w:rFonts w:ascii="Times New Roman" w:hAnsi="Times New Roman"/>
                <w:color w:val="000000"/>
                <w:spacing w:val="-2"/>
                <w:sz w:val="22"/>
                <w:szCs w:val="22"/>
              </w:rPr>
              <w:t xml:space="preserve">, </w:t>
            </w:r>
            <w:r w:rsidRPr="00FA636F">
              <w:rPr>
                <w:rFonts w:ascii="Times New Roman" w:hAnsi="Times New Roman"/>
                <w:color w:val="000000"/>
                <w:spacing w:val="-5"/>
                <w:sz w:val="22"/>
                <w:szCs w:val="22"/>
              </w:rPr>
              <w:t>наименование и ИНН - для юр. лиц)</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8.</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Юридический адрес/место жительства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9.</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Почтовый адрес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Банковские реквизиты (может быть несколько)</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Наименование обслуживающего банка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Расчетный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Корреспондентский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Код БИК</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Сведения о выданных Участнику закупки лицензиях, Свидетельствах, необходимых для выполнения обязательств по договору (указываются лицензируемый вид деятельности, реквизиты действующей лицензии, наименование территории, на которой действует лицензия)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Телефоны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Факс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Адрес электронной почты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Интернет-сайт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bl>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Мы, нижеподписавшиеся, заверяем правильность всех данных, указанных в анкете.</w:t>
      </w:r>
    </w:p>
    <w:p w:rsidR="00FA636F" w:rsidRPr="00FA636F" w:rsidRDefault="00FA636F" w:rsidP="00FA636F">
      <w:pPr>
        <w:spacing w:after="0" w:line="240" w:lineRule="auto"/>
        <w:rPr>
          <w:rFonts w:ascii="Times New Roman" w:hAnsi="Times New Roman"/>
          <w:b/>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b/>
          <w:sz w:val="24"/>
          <w:szCs w:val="24"/>
        </w:rPr>
        <w:t>Участник закупки/</w:t>
      </w:r>
      <w:r w:rsidRPr="00FA636F">
        <w:rPr>
          <w:rFonts w:ascii="Times New Roman" w:hAnsi="Times New Roman"/>
          <w:b/>
          <w:sz w:val="24"/>
          <w:szCs w:val="24"/>
        </w:rPr>
        <w:br/>
        <w:t>уполномоченный представитель</w:t>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4248" w:firstLine="708"/>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FA636F" w:rsidRPr="00FA636F" w:rsidRDefault="00FA636F" w:rsidP="00FA636F">
      <w:pPr>
        <w:spacing w:after="0" w:line="240" w:lineRule="auto"/>
        <w:jc w:val="center"/>
        <w:outlineLvl w:val="0"/>
        <w:rPr>
          <w:rFonts w:ascii="Times New Roman" w:hAnsi="Times New Roman"/>
          <w:b/>
          <w:sz w:val="24"/>
          <w:szCs w:val="24"/>
        </w:rPr>
      </w:pPr>
      <w:r w:rsidRPr="00FA636F">
        <w:rPr>
          <w:rFonts w:ascii="Times New Roman" w:hAnsi="Times New Roman"/>
          <w:b/>
          <w:sz w:val="24"/>
          <w:szCs w:val="24"/>
        </w:rPr>
        <w:br w:type="page"/>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hAnsi="Times New Roman"/>
          <w:b/>
          <w:sz w:val="24"/>
          <w:szCs w:val="24"/>
        </w:rPr>
        <w:lastRenderedPageBreak/>
        <w:t>Форма </w:t>
      </w:r>
      <w:r w:rsidR="006A4A95">
        <w:rPr>
          <w:rFonts w:ascii="Times New Roman" w:hAnsi="Times New Roman"/>
          <w:b/>
          <w:sz w:val="24"/>
          <w:szCs w:val="24"/>
        </w:rPr>
        <w:t>5</w:t>
      </w:r>
      <w:r w:rsidRPr="00FA636F">
        <w:rPr>
          <w:rFonts w:ascii="Times New Roman" w:hAnsi="Times New Roman"/>
          <w:b/>
          <w:sz w:val="24"/>
          <w:szCs w:val="24"/>
        </w:rPr>
        <w:t xml:space="preserve">. </w:t>
      </w:r>
      <w:r w:rsidRPr="00FA636F">
        <w:rPr>
          <w:rFonts w:ascii="Times New Roman" w:eastAsia="Arial Unicode MS" w:hAnsi="Times New Roman"/>
          <w:b/>
          <w:color w:val="000000"/>
          <w:sz w:val="24"/>
          <w:szCs w:val="24"/>
          <w:u w:color="000000"/>
        </w:rPr>
        <w:t>ФОРМА РАЗЪЯСНЕНИЙ ПОЛОЖЕНИЙ АУКЦИОННОЙ ДОКУМЕНТАЦИИ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На бланке организации</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Дата, исх. номер</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ind w:left="5160"/>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Заказчику:</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Директору ИПУ РАН</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чл.-</w:t>
      </w:r>
      <w:proofErr w:type="spellStart"/>
      <w:r w:rsidRPr="00FA636F">
        <w:rPr>
          <w:rFonts w:ascii="Times New Roman" w:eastAsia="Arial Unicode MS" w:hAnsi="Times New Roman"/>
          <w:color w:val="000000"/>
          <w:sz w:val="24"/>
          <w:szCs w:val="24"/>
          <w:u w:color="000000"/>
        </w:rPr>
        <w:t>кор</w:t>
      </w:r>
      <w:proofErr w:type="spellEnd"/>
      <w:r w:rsidRPr="00FA636F">
        <w:rPr>
          <w:rFonts w:ascii="Times New Roman" w:eastAsia="Arial Unicode MS" w:hAnsi="Times New Roman"/>
          <w:color w:val="000000"/>
          <w:sz w:val="24"/>
          <w:szCs w:val="24"/>
          <w:u w:color="000000"/>
        </w:rPr>
        <w:t>. РАН Д.А. Новикову___________________________________</w:t>
      </w:r>
    </w:p>
    <w:p w:rsidR="00FA636F" w:rsidRPr="00FA636F" w:rsidRDefault="00FA636F" w:rsidP="00FA636F">
      <w:pPr>
        <w:suppressAutoHyphens/>
        <w:spacing w:after="0" w:line="240" w:lineRule="auto"/>
        <w:ind w:left="3540" w:firstLine="708"/>
        <w:jc w:val="center"/>
        <w:rPr>
          <w:rFonts w:ascii="Times New Roman" w:eastAsia="Times New Roman" w:hAnsi="Times New Roman"/>
          <w:sz w:val="24"/>
          <w:szCs w:val="24"/>
          <w:lang w:eastAsia="ar-SA"/>
        </w:rPr>
      </w:pPr>
      <w:r w:rsidRPr="00FA636F">
        <w:rPr>
          <w:rFonts w:ascii="Times New Roman" w:eastAsia="Times New Roman" w:hAnsi="Times New Roman"/>
          <w:sz w:val="24"/>
          <w:szCs w:val="24"/>
          <w:lang w:eastAsia="ar-SA"/>
        </w:rPr>
        <w:t>г. Москва, ул. Профсоюзная, д.65</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jc w:val="both"/>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t xml:space="preserve">Просим Вас разъяснить следующие положения аукционной документации </w:t>
      </w:r>
      <w:r w:rsidRPr="00FA636F">
        <w:rPr>
          <w:rFonts w:ascii="Times New Roman" w:hAnsi="Times New Roman"/>
          <w:sz w:val="24"/>
          <w:szCs w:val="24"/>
        </w:rPr>
        <w:t>на право заключения договора на_________________________________________</w:t>
      </w:r>
      <w:r w:rsidRPr="00FA636F">
        <w:rPr>
          <w:rFonts w:ascii="Times New Roman" w:eastAsia="Arial Unicode MS" w:hAnsi="Times New Roman"/>
          <w:color w:val="000000"/>
          <w:sz w:val="24"/>
          <w:szCs w:val="24"/>
          <w:u w:color="000000"/>
        </w:rPr>
        <w:t xml:space="preserve"> (извещение о проведении открытого аукциона в электронной форме № __________________ от __________):</w:t>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tbl>
      <w:tblPr>
        <w:tblW w:w="5000" w:type="pct"/>
        <w:shd w:val="clear" w:color="auto" w:fill="FFFFFF"/>
        <w:tblLook w:val="0000" w:firstRow="0" w:lastRow="0" w:firstColumn="0" w:lastColumn="0" w:noHBand="0" w:noVBand="0"/>
      </w:tblPr>
      <w:tblGrid>
        <w:gridCol w:w="654"/>
        <w:gridCol w:w="1921"/>
        <w:gridCol w:w="3294"/>
        <w:gridCol w:w="3495"/>
      </w:tblGrid>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w:t>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п/п</w:t>
            </w:r>
          </w:p>
        </w:tc>
        <w:tc>
          <w:tcPr>
            <w:tcW w:w="102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4" w:right="140"/>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Раздел аукционной документации</w:t>
            </w:r>
          </w:p>
        </w:tc>
        <w:tc>
          <w:tcPr>
            <w:tcW w:w="175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245" w:right="166"/>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Ссылка на пункт аукционной документации, положение которой следует разъяснить</w:t>
            </w:r>
          </w:p>
        </w:tc>
        <w:tc>
          <w:tcPr>
            <w:tcW w:w="186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74" w:right="71"/>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Содержание запроса на разъяснение положений аукционной документации</w:t>
            </w:r>
          </w:p>
        </w:tc>
      </w:tr>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eastAsia="Arial Unicode MS" w:hAnsi="Times New Roman"/>
                <w:color w:val="000000"/>
                <w:sz w:val="24"/>
                <w:szCs w:val="24"/>
              </w:rPr>
            </w:pPr>
          </w:p>
        </w:tc>
        <w:tc>
          <w:tcPr>
            <w:tcW w:w="102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c>
          <w:tcPr>
            <w:tcW w:w="175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hAnsi="Times New Roman"/>
                <w:sz w:val="24"/>
                <w:szCs w:val="24"/>
              </w:rPr>
            </w:pPr>
          </w:p>
        </w:tc>
        <w:tc>
          <w:tcPr>
            <w:tcW w:w="18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r>
    </w:tbl>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ind w:left="720"/>
        <w:rPr>
          <w:rFonts w:ascii="Times New Roman" w:hAnsi="Times New Roman"/>
          <w:sz w:val="24"/>
          <w:szCs w:val="24"/>
        </w:rPr>
      </w:pPr>
      <w:r w:rsidRPr="00FA636F">
        <w:rPr>
          <w:rFonts w:ascii="Times New Roman" w:hAnsi="Times New Roman"/>
          <w:b/>
          <w:sz w:val="24"/>
          <w:szCs w:val="24"/>
        </w:rPr>
        <w:t>Участник закупки/</w:t>
      </w:r>
      <w:r w:rsidRPr="00FA636F">
        <w:rPr>
          <w:rFonts w:ascii="Times New Roman" w:hAnsi="Times New Roman"/>
          <w:b/>
          <w:sz w:val="24"/>
          <w:szCs w:val="24"/>
        </w:rPr>
        <w:br/>
        <w:t>уполномоченный представитель</w:t>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5648" w:firstLine="706"/>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Pr="006A4A95" w:rsidRDefault="006A4A95" w:rsidP="006A4A95">
      <w:pPr>
        <w:suppressAutoHyphens/>
        <w:spacing w:before="120" w:after="0" w:line="240" w:lineRule="auto"/>
        <w:jc w:val="center"/>
        <w:rPr>
          <w:rFonts w:ascii="Times New Roman" w:eastAsia="Times New Roman" w:hAnsi="Times New Roman"/>
          <w:b/>
          <w:lang w:eastAsia="ru-RU"/>
        </w:rPr>
      </w:pPr>
      <w:r w:rsidRPr="006A4A95">
        <w:rPr>
          <w:rFonts w:ascii="Times New Roman" w:eastAsia="Times New Roman" w:hAnsi="Times New Roman"/>
          <w:b/>
          <w:lang w:eastAsia="ru-RU"/>
        </w:rPr>
        <w:lastRenderedPageBreak/>
        <w:t xml:space="preserve">ФОРМА </w:t>
      </w:r>
      <w:r>
        <w:rPr>
          <w:rFonts w:ascii="Times New Roman" w:eastAsia="Times New Roman" w:hAnsi="Times New Roman"/>
          <w:b/>
          <w:lang w:eastAsia="ru-RU"/>
        </w:rPr>
        <w:t>6</w:t>
      </w:r>
      <w:r w:rsidRPr="006A4A95">
        <w:rPr>
          <w:rFonts w:ascii="Times New Roman" w:eastAsia="Times New Roman" w:hAnsi="Times New Roman"/>
          <w:b/>
          <w:lang w:eastAsia="ru-RU"/>
        </w:rPr>
        <w:t>.</w:t>
      </w:r>
    </w:p>
    <w:p w:rsidR="006A4A95" w:rsidRPr="006A4A95" w:rsidRDefault="006A4A95" w:rsidP="006A4A95">
      <w:pPr>
        <w:autoSpaceDE w:val="0"/>
        <w:autoSpaceDN w:val="0"/>
        <w:spacing w:after="480" w:line="240" w:lineRule="auto"/>
        <w:jc w:val="center"/>
        <w:rPr>
          <w:rFonts w:ascii="Times New Roman" w:eastAsia="Times New Roman" w:hAnsi="Times New Roman"/>
          <w:b/>
          <w:bCs/>
          <w:sz w:val="26"/>
          <w:szCs w:val="26"/>
          <w:lang w:eastAsia="ru-RU"/>
        </w:rPr>
      </w:pPr>
      <w:r w:rsidRPr="006A4A95">
        <w:rPr>
          <w:rFonts w:ascii="Times New Roman" w:eastAsia="Times New Roman" w:hAnsi="Times New Roman"/>
          <w:b/>
          <w:bCs/>
          <w:sz w:val="26"/>
          <w:szCs w:val="26"/>
          <w:lang w:eastAsia="ru-RU"/>
        </w:rPr>
        <w:t>ДЕКЛАРАЦИЯ О СООТВЕТСТВИИ УЧАСТНИКА ЗАКУПКИ КРИТЕРИЯМ ОТНЕСЕНИЯ К СУБЪЕКТАМ МАЛОГО И СРЕДНЕГО ПРЕДПРИНИМАТЕЛЬСТВА</w:t>
      </w:r>
    </w:p>
    <w:p w:rsidR="006A4A95" w:rsidRPr="006A4A95" w:rsidRDefault="006A4A95" w:rsidP="006A4A95">
      <w:pPr>
        <w:autoSpaceDE w:val="0"/>
        <w:autoSpaceDN w:val="0"/>
        <w:spacing w:after="0" w:line="240" w:lineRule="auto"/>
        <w:ind w:firstLine="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Подтверждаем, что  </w:t>
      </w:r>
    </w:p>
    <w:p w:rsidR="006A4A95" w:rsidRPr="006A4A95" w:rsidRDefault="006A4A95" w:rsidP="006A4A95">
      <w:pPr>
        <w:pBdr>
          <w:top w:val="single" w:sz="4" w:space="1" w:color="auto"/>
        </w:pBdr>
        <w:autoSpaceDE w:val="0"/>
        <w:autoSpaceDN w:val="0"/>
        <w:spacing w:after="120" w:line="240" w:lineRule="auto"/>
        <w:ind w:left="2637"/>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наименование участника закупки)</w:t>
      </w:r>
    </w:p>
    <w:p w:rsidR="006A4A95" w:rsidRPr="006A4A95" w:rsidRDefault="006A4A95" w:rsidP="006A4A95">
      <w:pPr>
        <w:autoSpaceDE w:val="0"/>
        <w:autoSpaceDN w:val="0"/>
        <w:spacing w:after="0" w:line="240" w:lineRule="auto"/>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A4A95" w:rsidRPr="006A4A95" w:rsidRDefault="006A4A95" w:rsidP="006A4A95">
      <w:pPr>
        <w:pBdr>
          <w:top w:val="single" w:sz="4" w:space="1" w:color="auto"/>
        </w:pBdr>
        <w:autoSpaceDE w:val="0"/>
        <w:autoSpaceDN w:val="0"/>
        <w:spacing w:after="120" w:line="240" w:lineRule="auto"/>
        <w:ind w:left="2665"/>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субъект малого или среднего предпринимательства</w:t>
      </w:r>
      <w:r w:rsidRPr="006A4A95">
        <w:rPr>
          <w:rFonts w:ascii="Times New Roman" w:eastAsia="Times New Roman" w:hAnsi="Times New Roman"/>
          <w:sz w:val="20"/>
          <w:szCs w:val="20"/>
          <w:lang w:eastAsia="ru-RU"/>
        </w:rPr>
        <w:br/>
        <w:t>в зависимости от критериев отнесения)</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предпринимательства, и сообщаем следующую информацию:</w:t>
      </w:r>
    </w:p>
    <w:p w:rsidR="006A4A95" w:rsidRPr="006A4A95" w:rsidRDefault="006A4A95" w:rsidP="006A4A95">
      <w:pPr>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1. Адрес местонахождения (юридический адрес):  </w:t>
      </w:r>
    </w:p>
    <w:p w:rsidR="006A4A95" w:rsidRPr="006A4A95" w:rsidRDefault="006A4A95" w:rsidP="006A4A95">
      <w:pPr>
        <w:pBdr>
          <w:top w:val="single" w:sz="4" w:space="1" w:color="auto"/>
        </w:pBdr>
        <w:autoSpaceDE w:val="0"/>
        <w:autoSpaceDN w:val="0"/>
        <w:spacing w:after="0" w:line="240" w:lineRule="auto"/>
        <w:ind w:left="5755"/>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right="113"/>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2.</w:t>
      </w:r>
      <w:r w:rsidRPr="006A4A95">
        <w:rPr>
          <w:rFonts w:ascii="Times New Roman" w:eastAsia="Times New Roman" w:hAnsi="Times New Roman"/>
          <w:sz w:val="24"/>
          <w:szCs w:val="24"/>
          <w:lang w:val="en-US" w:eastAsia="ru-RU"/>
        </w:rPr>
        <w:t> </w:t>
      </w:r>
      <w:r w:rsidRPr="006A4A95">
        <w:rPr>
          <w:rFonts w:ascii="Times New Roman" w:eastAsia="Times New Roman" w:hAnsi="Times New Roman"/>
          <w:sz w:val="24"/>
          <w:szCs w:val="24"/>
          <w:lang w:eastAsia="ru-RU"/>
        </w:rPr>
        <w:t xml:space="preserve">ИНН/КПП:  </w:t>
      </w: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left="2098" w:right="113"/>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 сведения о дате выдачи документа и выдавшем его органе)</w:t>
      </w: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3. ОГРН:  </w:t>
      </w: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left="1616" w:right="113"/>
        <w:rPr>
          <w:rFonts w:ascii="Times New Roman" w:eastAsia="Times New Roman" w:hAnsi="Times New Roman"/>
          <w:sz w:val="2"/>
          <w:szCs w:val="2"/>
          <w:lang w:eastAsia="ru-RU"/>
        </w:rPr>
      </w:pPr>
    </w:p>
    <w:p w:rsidR="006A4A95" w:rsidRPr="006A4A95" w:rsidRDefault="006A4A95" w:rsidP="006A4A95">
      <w:pPr>
        <w:autoSpaceDE w:val="0"/>
        <w:autoSpaceDN w:val="0"/>
        <w:spacing w:after="0" w:line="240" w:lineRule="auto"/>
        <w:ind w:left="567" w:right="113"/>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4. Исключен.</w:t>
      </w:r>
    </w:p>
    <w:p w:rsidR="006A4A95" w:rsidRPr="006A4A95" w:rsidRDefault="006A4A95" w:rsidP="006A4A95">
      <w:pPr>
        <w:autoSpaceDE w:val="0"/>
        <w:autoSpaceDN w:val="0"/>
        <w:spacing w:after="120" w:line="240" w:lineRule="auto"/>
        <w:ind w:firstLine="567"/>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8"/>
        <w:gridCol w:w="4329"/>
        <w:gridCol w:w="1479"/>
        <w:gridCol w:w="1479"/>
        <w:gridCol w:w="1479"/>
      </w:tblGrid>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п/п</w:t>
            </w:r>
          </w:p>
        </w:tc>
        <w:tc>
          <w:tcPr>
            <w:tcW w:w="432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Наименование сведений</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Малые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Средние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Показатель</w:t>
            </w:r>
          </w:p>
        </w:tc>
      </w:tr>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1 </w:t>
            </w:r>
            <w:r w:rsidRPr="006A4A95">
              <w:rPr>
                <w:rFonts w:ascii="Times New Roman" w:eastAsia="Times New Roman" w:hAnsi="Times New Roman"/>
                <w:bCs/>
                <w:sz w:val="24"/>
                <w:szCs w:val="24"/>
                <w:lang w:eastAsia="ru-RU"/>
              </w:rPr>
              <w:t>&lt;2&gt;:</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4</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25</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6A4A95">
              <w:rPr>
                <w:rFonts w:ascii="Times New Roman" w:eastAsia="Times New Roman" w:hAnsi="Times New Roman"/>
                <w:bCs/>
                <w:sz w:val="24"/>
                <w:szCs w:val="24"/>
                <w:lang w:eastAsia="ru-RU"/>
              </w:rPr>
              <w:t>&lt;3&gt;.</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49</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A4A95">
              <w:rPr>
                <w:rFonts w:ascii="Times New Roman" w:eastAsia="Times New Roman" w:hAnsi="Times New Roman"/>
                <w:sz w:val="22"/>
                <w:szCs w:val="22"/>
                <w:lang w:eastAsia="ru-RU"/>
              </w:rPr>
              <w:t>Сколково</w:t>
            </w:r>
            <w:proofErr w:type="spellEnd"/>
            <w:r w:rsidRPr="006A4A95">
              <w:rPr>
                <w:rFonts w:ascii="Times New Roman" w:eastAsia="Times New Roman" w:hAnsi="Times New Roman"/>
                <w:sz w:val="22"/>
                <w:szCs w:val="22"/>
                <w:lang w:eastAsia="ru-RU"/>
              </w:rPr>
              <w:t>”</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651"/>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7</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Среднесписочная численность работников за предшествующий календарный год, человек</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 100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от 101 до 250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указывается количество человек</w:t>
            </w:r>
            <w:r w:rsidRPr="006A4A95">
              <w:rPr>
                <w:rFonts w:ascii="Times New Roman" w:eastAsia="Times New Roman" w:hAnsi="Times New Roman"/>
                <w:sz w:val="22"/>
                <w:szCs w:val="22"/>
                <w:lang w:eastAsia="ru-RU"/>
              </w:rPr>
              <w:b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до 15 – </w:t>
            </w:r>
            <w:proofErr w:type="spellStart"/>
            <w:r w:rsidRPr="006A4A95">
              <w:rPr>
                <w:rFonts w:ascii="Times New Roman" w:eastAsia="Times New Roman" w:hAnsi="Times New Roman"/>
                <w:sz w:val="22"/>
                <w:szCs w:val="22"/>
                <w:lang w:eastAsia="ru-RU"/>
              </w:rPr>
              <w:t>микропред</w:t>
            </w:r>
            <w:r w:rsidRPr="006A4A95">
              <w:rPr>
                <w:rFonts w:ascii="Times New Roman" w:eastAsia="Times New Roman" w:hAnsi="Times New Roman"/>
                <w:sz w:val="22"/>
                <w:szCs w:val="22"/>
                <w:lang w:eastAsia="ru-RU"/>
              </w:rPr>
              <w:softHyphen/>
              <w:t>приятие</w:t>
            </w:r>
            <w:proofErr w:type="spellEnd"/>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423"/>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2000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указывается в млн. рублей</w:t>
            </w:r>
            <w:r w:rsidRPr="006A4A95">
              <w:rPr>
                <w:rFonts w:ascii="Times New Roman" w:eastAsia="Times New Roman" w:hAnsi="Times New Roman"/>
                <w:sz w:val="22"/>
                <w:szCs w:val="22"/>
                <w:lang w:eastAsia="ru-RU"/>
              </w:rPr>
              <w:b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120 в год – </w:t>
            </w:r>
            <w:proofErr w:type="spellStart"/>
            <w:r w:rsidRPr="006A4A95">
              <w:rPr>
                <w:rFonts w:ascii="Times New Roman" w:eastAsia="Times New Roman" w:hAnsi="Times New Roman"/>
                <w:sz w:val="22"/>
                <w:szCs w:val="22"/>
                <w:lang w:eastAsia="ru-RU"/>
              </w:rPr>
              <w:t>микро</w:t>
            </w:r>
            <w:r w:rsidRPr="006A4A95">
              <w:rPr>
                <w:rFonts w:ascii="Times New Roman" w:eastAsia="Times New Roman" w:hAnsi="Times New Roman"/>
                <w:sz w:val="22"/>
                <w:szCs w:val="22"/>
                <w:lang w:eastAsia="ru-RU"/>
              </w:rPr>
              <w:softHyphen/>
              <w:t>предприятие</w:t>
            </w:r>
            <w:proofErr w:type="spellEnd"/>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14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9</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9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10</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266"/>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r w:rsidRPr="006A4A95">
              <w:rPr>
                <w:rFonts w:ascii="Times New Roman" w:eastAsia="Times New Roman" w:hAnsi="Times New Roman"/>
                <w:sz w:val="22"/>
                <w:szCs w:val="22"/>
                <w:lang w:eastAsia="ru-RU"/>
              </w:rPr>
              <w:br/>
              <w:t xml:space="preserve">(в случае участия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наименование заказчика, реализующего программу партнерства)</w:t>
            </w:r>
          </w:p>
        </w:tc>
      </w:tr>
      <w:tr w:rsidR="006A4A95" w:rsidRPr="006A4A95" w:rsidTr="000722F2">
        <w:trPr>
          <w:cantSplit/>
          <w:trHeight w:val="274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r w:rsidRPr="006A4A95">
              <w:rPr>
                <w:rFonts w:ascii="Times New Roman" w:eastAsia="Times New Roman" w:hAnsi="Times New Roman"/>
                <w:sz w:val="22"/>
                <w:szCs w:val="22"/>
                <w:lang w:eastAsia="ru-RU"/>
              </w:rPr>
              <w:br/>
              <w:t xml:space="preserve">(при наличии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количество исполненных контрактов или Договоров и общая сумма)</w:t>
            </w:r>
          </w:p>
        </w:tc>
      </w:tr>
      <w:tr w:rsidR="006A4A95" w:rsidRPr="006A4A95" w:rsidTr="000722F2">
        <w:trPr>
          <w:cantSplit/>
          <w:trHeight w:val="3282"/>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15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2265"/>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bl>
    <w:p w:rsidR="006A4A95" w:rsidRPr="006A4A95" w:rsidRDefault="006A4A95" w:rsidP="006A4A95">
      <w:pPr>
        <w:autoSpaceDE w:val="0"/>
        <w:autoSpaceDN w:val="0"/>
        <w:spacing w:before="240" w:after="0" w:line="240" w:lineRule="auto"/>
        <w:ind w:right="5954"/>
        <w:jc w:val="center"/>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ind w:right="5952"/>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(подпись)</w:t>
      </w:r>
    </w:p>
    <w:p w:rsidR="006A4A95" w:rsidRPr="006A4A95" w:rsidRDefault="006A4A95" w:rsidP="006A4A95">
      <w:pPr>
        <w:autoSpaceDE w:val="0"/>
        <w:autoSpaceDN w:val="0"/>
        <w:spacing w:after="24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М.П.</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(фамилия, имя, отчество (при наличии) подписавшего, должность)</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sz w:val="22"/>
          <w:szCs w:val="22"/>
          <w:lang w:eastAsia="ru-RU"/>
        </w:rPr>
      </w:pP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2"/>
          <w:szCs w:val="22"/>
          <w:lang w:eastAsia="ru-RU"/>
        </w:rPr>
        <w:t xml:space="preserve"> </w:t>
      </w:r>
      <w:r w:rsidRPr="006A4A95">
        <w:rPr>
          <w:rFonts w:ascii="Times New Roman" w:eastAsia="Times New Roman" w:hAnsi="Times New Roman"/>
          <w:bCs/>
          <w:sz w:val="24"/>
          <w:szCs w:val="24"/>
          <w:lang w:eastAsia="ru-RU"/>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0" w:history="1">
        <w:r w:rsidRPr="006A4A95">
          <w:rPr>
            <w:rFonts w:ascii="Times New Roman" w:eastAsia="Times New Roman" w:hAnsi="Times New Roman"/>
            <w:bCs/>
            <w:sz w:val="24"/>
            <w:szCs w:val="24"/>
            <w:lang w:eastAsia="ru-RU"/>
          </w:rPr>
          <w:t>пунктах 7</w:t>
        </w:r>
      </w:hyperlink>
      <w:r w:rsidRPr="006A4A95">
        <w:rPr>
          <w:rFonts w:ascii="Times New Roman" w:eastAsia="Times New Roman" w:hAnsi="Times New Roman"/>
          <w:bCs/>
          <w:sz w:val="24"/>
          <w:szCs w:val="24"/>
          <w:lang w:eastAsia="ru-RU"/>
        </w:rPr>
        <w:t xml:space="preserve"> и </w:t>
      </w:r>
      <w:hyperlink r:id="rId21" w:history="1">
        <w:r w:rsidRPr="006A4A95">
          <w:rPr>
            <w:rFonts w:ascii="Times New Roman" w:eastAsia="Times New Roman" w:hAnsi="Times New Roman"/>
            <w:bCs/>
            <w:sz w:val="24"/>
            <w:szCs w:val="24"/>
            <w:lang w:eastAsia="ru-RU"/>
          </w:rPr>
          <w:t>8</w:t>
        </w:r>
      </w:hyperlink>
      <w:r w:rsidRPr="006A4A95">
        <w:rPr>
          <w:rFonts w:ascii="Times New Roman" w:eastAsia="Times New Roman" w:hAnsi="Times New Roman"/>
          <w:bCs/>
          <w:sz w:val="24"/>
          <w:szCs w:val="24"/>
          <w:lang w:eastAsia="ru-RU"/>
        </w:rPr>
        <w:t xml:space="preserve"> настоящего документа, в течение 3 календарных лет, следующих один за другим.</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&lt;2&gt; </w:t>
      </w:r>
      <w:hyperlink r:id="rId22" w:history="1">
        <w:r w:rsidRPr="006A4A95">
          <w:rPr>
            <w:rFonts w:ascii="Times New Roman" w:eastAsia="Times New Roman" w:hAnsi="Times New Roman"/>
            <w:bCs/>
            <w:sz w:val="24"/>
            <w:szCs w:val="24"/>
            <w:lang w:eastAsia="ru-RU"/>
          </w:rPr>
          <w:t>Пункты 1</w:t>
        </w:r>
      </w:hyperlink>
      <w:r w:rsidRPr="006A4A95">
        <w:rPr>
          <w:rFonts w:ascii="Times New Roman" w:eastAsia="Times New Roman" w:hAnsi="Times New Roman"/>
          <w:bCs/>
          <w:sz w:val="24"/>
          <w:szCs w:val="24"/>
          <w:lang w:eastAsia="ru-RU"/>
        </w:rPr>
        <w:t xml:space="preserve"> - </w:t>
      </w:r>
      <w:hyperlink r:id="rId23" w:history="1">
        <w:r w:rsidRPr="006A4A95">
          <w:rPr>
            <w:rFonts w:ascii="Times New Roman" w:eastAsia="Times New Roman" w:hAnsi="Times New Roman"/>
            <w:bCs/>
            <w:sz w:val="24"/>
            <w:szCs w:val="24"/>
            <w:lang w:eastAsia="ru-RU"/>
          </w:rPr>
          <w:t>11</w:t>
        </w:r>
      </w:hyperlink>
      <w:r w:rsidRPr="006A4A95">
        <w:rPr>
          <w:rFonts w:ascii="Times New Roman" w:eastAsia="Times New Roman" w:hAnsi="Times New Roman"/>
          <w:bCs/>
          <w:sz w:val="24"/>
          <w:szCs w:val="24"/>
          <w:lang w:eastAsia="ru-RU"/>
        </w:rPr>
        <w:t xml:space="preserve"> настоящего документа являются обязательными для заполнения.</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4" w:history="1">
        <w:r w:rsidRPr="006A4A95">
          <w:rPr>
            <w:rFonts w:ascii="Times New Roman" w:eastAsia="Times New Roman" w:hAnsi="Times New Roman"/>
            <w:bCs/>
            <w:sz w:val="24"/>
            <w:szCs w:val="24"/>
            <w:lang w:eastAsia="ru-RU"/>
          </w:rPr>
          <w:t>подпунктах "в"</w:t>
        </w:r>
      </w:hyperlink>
      <w:r w:rsidRPr="006A4A95">
        <w:rPr>
          <w:rFonts w:ascii="Times New Roman" w:eastAsia="Times New Roman" w:hAnsi="Times New Roman"/>
          <w:bCs/>
          <w:sz w:val="24"/>
          <w:szCs w:val="24"/>
          <w:lang w:eastAsia="ru-RU"/>
        </w:rPr>
        <w:t xml:space="preserve"> - </w:t>
      </w:r>
      <w:hyperlink r:id="rId25" w:history="1">
        <w:r w:rsidRPr="006A4A95">
          <w:rPr>
            <w:rFonts w:ascii="Times New Roman" w:eastAsia="Times New Roman" w:hAnsi="Times New Roman"/>
            <w:bCs/>
            <w:sz w:val="24"/>
            <w:szCs w:val="24"/>
            <w:lang w:eastAsia="ru-RU"/>
          </w:rPr>
          <w:t>"д" пункта 1 части 1.1 статьи 4</w:t>
        </w:r>
      </w:hyperlink>
      <w:r w:rsidRPr="006A4A95">
        <w:rPr>
          <w:rFonts w:ascii="Times New Roman" w:eastAsia="Times New Roman" w:hAnsi="Times New Roman"/>
          <w:bCs/>
          <w:sz w:val="24"/>
          <w:szCs w:val="24"/>
          <w:lang w:eastAsia="ru-RU"/>
        </w:rPr>
        <w:t xml:space="preserve"> Федерального закона "О развитии малого и среднего предпринимательства в Российской Федерации".</w:t>
      </w: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D5468B" w:rsidRDefault="00D5468B" w:rsidP="000722F2">
      <w:pPr>
        <w:spacing w:after="0"/>
        <w:jc w:val="center"/>
        <w:rPr>
          <w:rFonts w:ascii="Times New Roman" w:hAnsi="Times New Roman"/>
          <w:b/>
          <w:sz w:val="24"/>
          <w:szCs w:val="24"/>
        </w:rPr>
      </w:pPr>
      <w:r>
        <w:rPr>
          <w:rFonts w:ascii="Times New Roman" w:hAnsi="Times New Roman"/>
          <w:b/>
          <w:sz w:val="24"/>
          <w:szCs w:val="24"/>
        </w:rPr>
        <w:t>Форма 7.</w:t>
      </w:r>
    </w:p>
    <w:p w:rsidR="000722F2" w:rsidRPr="000722F2" w:rsidRDefault="000722F2" w:rsidP="000722F2">
      <w:pPr>
        <w:spacing w:after="0"/>
        <w:jc w:val="center"/>
        <w:rPr>
          <w:rFonts w:ascii="Times New Roman" w:hAnsi="Times New Roman"/>
          <w:b/>
          <w:sz w:val="24"/>
          <w:szCs w:val="24"/>
        </w:rPr>
      </w:pPr>
      <w:r w:rsidRPr="000722F2">
        <w:rPr>
          <w:rFonts w:ascii="Times New Roman" w:hAnsi="Times New Roman"/>
          <w:b/>
          <w:sz w:val="24"/>
          <w:szCs w:val="24"/>
        </w:rPr>
        <w:t>ОПИСЬ ДОКУМЕНТОВ, ВХОДЯЩИХ В СОСТАВ ЗАЯВКИ</w:t>
      </w:r>
    </w:p>
    <w:p w:rsidR="000722F2" w:rsidRPr="000722F2" w:rsidRDefault="000722F2" w:rsidP="000722F2">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6583"/>
        <w:gridCol w:w="1938"/>
      </w:tblGrid>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 xml:space="preserve">№ </w:t>
            </w:r>
          </w:p>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п/п</w:t>
            </w: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Наименование документа</w:t>
            </w: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Количество листов</w:t>
            </w: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bl>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sz w:val="24"/>
          <w:szCs w:val="24"/>
        </w:rPr>
      </w:pPr>
      <w:r w:rsidRPr="000722F2">
        <w:rPr>
          <w:rFonts w:ascii="Times New Roman" w:hAnsi="Times New Roman"/>
          <w:sz w:val="24"/>
          <w:szCs w:val="24"/>
        </w:rPr>
        <w:t>Руководитель  Организации            __________________          ___________________</w:t>
      </w: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vertAlign w:val="superscript"/>
        </w:rPr>
        <w:t xml:space="preserve">                                                                                                                   (подпись)                                                 (Ф. И. О.)</w:t>
      </w:r>
    </w:p>
    <w:p w:rsidR="000722F2" w:rsidRPr="000722F2" w:rsidRDefault="000722F2" w:rsidP="000722F2">
      <w:pPr>
        <w:spacing w:after="0"/>
        <w:jc w:val="both"/>
        <w:rPr>
          <w:rFonts w:ascii="Times New Roman" w:hAnsi="Times New Roman"/>
          <w:sz w:val="24"/>
          <w:szCs w:val="24"/>
        </w:rPr>
      </w:pP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rPr>
        <w:t xml:space="preserve">                     М.П.         </w:t>
      </w:r>
    </w:p>
    <w:p w:rsidR="00FA636F" w:rsidRDefault="00FA636F" w:rsidP="00FA636F">
      <w:pPr>
        <w:keepNext/>
        <w:pageBreakBefore/>
        <w:spacing w:after="0" w:line="240" w:lineRule="auto"/>
        <w:jc w:val="center"/>
        <w:outlineLvl w:val="0"/>
        <w:rPr>
          <w:rFonts w:ascii="Times New Roman" w:eastAsiaTheme="majorEastAsia" w:hAnsi="Times New Roman"/>
          <w:sz w:val="24"/>
          <w:szCs w:val="24"/>
        </w:rPr>
      </w:pPr>
      <w:r w:rsidRPr="00FA636F">
        <w:rPr>
          <w:rFonts w:ascii="Times New Roman" w:eastAsiaTheme="majorEastAsia" w:hAnsi="Times New Roman"/>
          <w:sz w:val="24"/>
          <w:szCs w:val="24"/>
          <w:lang w:val="en-US"/>
        </w:rPr>
        <w:lastRenderedPageBreak/>
        <w:t>V</w:t>
      </w:r>
      <w:r w:rsidRPr="00FA636F">
        <w:rPr>
          <w:rFonts w:ascii="Times New Roman" w:eastAsiaTheme="majorEastAsia" w:hAnsi="Times New Roman"/>
          <w:sz w:val="24"/>
          <w:szCs w:val="24"/>
        </w:rPr>
        <w:t>.ПРОЕКТ ДОГОВОРА</w:t>
      </w:r>
    </w:p>
    <w:p w:rsidR="00D87AB6" w:rsidRDefault="00D87AB6" w:rsidP="008A2B7B">
      <w:pPr>
        <w:autoSpaceDE w:val="0"/>
        <w:autoSpaceDN w:val="0"/>
        <w:adjustRightInd w:val="0"/>
        <w:spacing w:after="0" w:line="240" w:lineRule="auto"/>
        <w:ind w:right="845"/>
        <w:jc w:val="center"/>
        <w:rPr>
          <w:rFonts w:ascii="Times New Roman" w:eastAsia="Calibri" w:hAnsi="Times New Roman"/>
          <w:b/>
          <w:bCs/>
          <w:color w:val="000000"/>
          <w:sz w:val="24"/>
          <w:szCs w:val="24"/>
        </w:rPr>
      </w:pPr>
    </w:p>
    <w:p w:rsidR="006C3491" w:rsidRPr="00BC0773" w:rsidRDefault="006C3491" w:rsidP="006C3491">
      <w:pPr>
        <w:autoSpaceDE w:val="0"/>
        <w:autoSpaceDN w:val="0"/>
        <w:adjustRightInd w:val="0"/>
        <w:spacing w:after="0" w:line="240" w:lineRule="auto"/>
        <w:ind w:right="845"/>
        <w:jc w:val="center"/>
        <w:rPr>
          <w:rFonts w:ascii="Times New Roman" w:eastAsia="Calibri" w:hAnsi="Times New Roman"/>
          <w:color w:val="000000"/>
          <w:sz w:val="24"/>
          <w:szCs w:val="24"/>
        </w:rPr>
      </w:pPr>
      <w:r w:rsidRPr="00BC0773">
        <w:rPr>
          <w:rFonts w:ascii="Times New Roman" w:eastAsia="Calibri" w:hAnsi="Times New Roman"/>
          <w:b/>
          <w:bCs/>
          <w:color w:val="000000"/>
          <w:sz w:val="24"/>
          <w:szCs w:val="24"/>
        </w:rPr>
        <w:t>ДОГОВОР № ________</w:t>
      </w:r>
    </w:p>
    <w:p w:rsidR="006C3491" w:rsidRPr="00BC0773" w:rsidRDefault="006C3491" w:rsidP="006C3491">
      <w:pPr>
        <w:spacing w:after="0" w:line="240" w:lineRule="auto"/>
        <w:jc w:val="center"/>
        <w:rPr>
          <w:rFonts w:ascii="Times New Roman" w:eastAsia="Calibri" w:hAnsi="Times New Roman"/>
          <w:bCs/>
          <w:sz w:val="24"/>
          <w:szCs w:val="24"/>
        </w:rPr>
      </w:pPr>
      <w:r w:rsidRPr="00BC0773">
        <w:rPr>
          <w:rFonts w:ascii="Times New Roman" w:eastAsia="Calibri" w:hAnsi="Times New Roman"/>
          <w:bCs/>
          <w:sz w:val="24"/>
          <w:szCs w:val="24"/>
        </w:rPr>
        <w:t>на оказание транспортных услуг для нужд ИПУ РАН</w:t>
      </w:r>
    </w:p>
    <w:p w:rsidR="006C3491" w:rsidRPr="00BC0773" w:rsidRDefault="006C3491" w:rsidP="006C3491">
      <w:pPr>
        <w:spacing w:after="0" w:line="240" w:lineRule="auto"/>
        <w:rPr>
          <w:rFonts w:ascii="Times New Roman" w:eastAsia="Calibri" w:hAnsi="Times New Roman"/>
          <w:sz w:val="24"/>
          <w:szCs w:val="24"/>
        </w:rPr>
      </w:pPr>
    </w:p>
    <w:p w:rsidR="006C3491" w:rsidRPr="00BC0773" w:rsidRDefault="006C3491" w:rsidP="006C3491">
      <w:pPr>
        <w:spacing w:after="0" w:line="240" w:lineRule="auto"/>
        <w:jc w:val="both"/>
        <w:rPr>
          <w:rFonts w:ascii="Times New Roman" w:eastAsia="Calibri" w:hAnsi="Times New Roman"/>
          <w:sz w:val="24"/>
          <w:szCs w:val="24"/>
        </w:rPr>
      </w:pPr>
      <w:r w:rsidRPr="00BC0773">
        <w:rPr>
          <w:rFonts w:ascii="Times New Roman" w:eastAsia="Calibri" w:hAnsi="Times New Roman"/>
          <w:sz w:val="24"/>
          <w:szCs w:val="24"/>
        </w:rPr>
        <w:t>г. Москва</w:t>
      </w:r>
      <w:r w:rsidRPr="00BC0773">
        <w:rPr>
          <w:rFonts w:ascii="Times New Roman" w:eastAsia="Calibri" w:hAnsi="Times New Roman"/>
          <w:sz w:val="24"/>
          <w:szCs w:val="24"/>
        </w:rPr>
        <w:tab/>
      </w:r>
      <w:r w:rsidRPr="00BC0773">
        <w:rPr>
          <w:rFonts w:ascii="Times New Roman" w:eastAsia="Calibri" w:hAnsi="Times New Roman"/>
          <w:sz w:val="24"/>
          <w:szCs w:val="24"/>
        </w:rPr>
        <w:tab/>
      </w:r>
      <w:r w:rsidRPr="00BC0773">
        <w:rPr>
          <w:rFonts w:ascii="Times New Roman" w:eastAsia="Calibri" w:hAnsi="Times New Roman"/>
          <w:sz w:val="24"/>
          <w:szCs w:val="24"/>
        </w:rPr>
        <w:tab/>
      </w:r>
      <w:r w:rsidRPr="00BC0773">
        <w:rPr>
          <w:rFonts w:ascii="Times New Roman" w:eastAsia="Calibri" w:hAnsi="Times New Roman"/>
          <w:sz w:val="24"/>
          <w:szCs w:val="24"/>
        </w:rPr>
        <w:tab/>
      </w:r>
      <w:r w:rsidRPr="00BC0773">
        <w:rPr>
          <w:rFonts w:ascii="Times New Roman" w:eastAsia="Calibri" w:hAnsi="Times New Roman"/>
          <w:sz w:val="24"/>
          <w:szCs w:val="24"/>
        </w:rPr>
        <w:tab/>
      </w:r>
      <w:r w:rsidRPr="00BC0773">
        <w:rPr>
          <w:rFonts w:ascii="Times New Roman" w:eastAsia="Calibri" w:hAnsi="Times New Roman"/>
          <w:sz w:val="24"/>
          <w:szCs w:val="24"/>
        </w:rPr>
        <w:tab/>
      </w:r>
      <w:r w:rsidRPr="00BC0773">
        <w:rPr>
          <w:rFonts w:ascii="Times New Roman" w:eastAsia="Calibri" w:hAnsi="Times New Roman"/>
          <w:sz w:val="24"/>
          <w:szCs w:val="24"/>
        </w:rPr>
        <w:tab/>
        <w:t xml:space="preserve">        </w:t>
      </w:r>
      <w:proofErr w:type="gramStart"/>
      <w:r w:rsidRPr="00BC0773">
        <w:rPr>
          <w:rFonts w:ascii="Times New Roman" w:eastAsia="Calibri" w:hAnsi="Times New Roman"/>
          <w:sz w:val="24"/>
          <w:szCs w:val="24"/>
        </w:rPr>
        <w:t xml:space="preserve">   «</w:t>
      </w:r>
      <w:proofErr w:type="gramEnd"/>
      <w:r w:rsidRPr="00BC0773">
        <w:rPr>
          <w:rFonts w:ascii="Times New Roman" w:eastAsia="Calibri" w:hAnsi="Times New Roman"/>
          <w:sz w:val="24"/>
          <w:szCs w:val="24"/>
        </w:rPr>
        <w:t>____» ____________ 201_ г.</w:t>
      </w:r>
    </w:p>
    <w:p w:rsidR="006C3491" w:rsidRPr="00BC0773" w:rsidRDefault="006C3491" w:rsidP="006C3491">
      <w:pPr>
        <w:suppressAutoHyphens/>
        <w:spacing w:after="0" w:line="240" w:lineRule="auto"/>
        <w:ind w:firstLine="567"/>
        <w:jc w:val="both"/>
        <w:rPr>
          <w:rFonts w:ascii="Times New Roman" w:eastAsia="Times New Roman" w:hAnsi="Times New Roman"/>
          <w:sz w:val="24"/>
          <w:szCs w:val="24"/>
          <w:lang w:eastAsia="ar-SA"/>
        </w:rPr>
      </w:pPr>
    </w:p>
    <w:p w:rsidR="006C3491" w:rsidRPr="00BC0773" w:rsidRDefault="006C3491" w:rsidP="006C3491">
      <w:pPr>
        <w:suppressAutoHyphens/>
        <w:spacing w:after="0" w:line="240" w:lineRule="auto"/>
        <w:ind w:firstLine="567"/>
        <w:jc w:val="both"/>
        <w:rPr>
          <w:rFonts w:ascii="Times New Roman" w:eastAsia="Times New Roman" w:hAnsi="Times New Roman"/>
          <w:sz w:val="24"/>
          <w:szCs w:val="24"/>
          <w:lang w:eastAsia="ru-RU"/>
        </w:rPr>
      </w:pPr>
      <w:r w:rsidRPr="00BC0773">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C0773">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BC0773">
        <w:rPr>
          <w:rFonts w:ascii="Times New Roman" w:eastAsia="Times New Roman" w:hAnsi="Times New Roman"/>
          <w:b/>
          <w:bCs/>
          <w:sz w:val="24"/>
          <w:szCs w:val="24"/>
          <w:lang w:eastAsia="ar-SA"/>
        </w:rPr>
        <w:t>________________________________________________</w:t>
      </w:r>
      <w:r w:rsidRPr="00BC0773">
        <w:rPr>
          <w:rFonts w:ascii="Times New Roman" w:eastAsia="Times New Roman" w:hAnsi="Times New Roman"/>
          <w:sz w:val="24"/>
          <w:szCs w:val="24"/>
          <w:lang w:eastAsia="ar-SA"/>
        </w:rPr>
        <w:t xml:space="preserve">, именуемое в дальнейшем «Исполнитель», в лице ________________________________, действующего на основании _________________, с другой Стороны, совместно именуемые </w:t>
      </w:r>
      <w:r w:rsidRPr="00BC0773">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BC0773">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BC0773">
        <w:rPr>
          <w:rFonts w:ascii="Times New Roman" w:eastAsia="Times New Roman" w:hAnsi="Times New Roman"/>
          <w:sz w:val="24"/>
          <w:szCs w:val="24"/>
          <w:lang w:eastAsia="ru-RU"/>
        </w:rPr>
        <w:t xml:space="preserve">на основании результатов определения исполнителя путем проведения открытого аукциона в электронной форме, </w:t>
      </w:r>
      <w:r w:rsidRPr="00BC0773">
        <w:rPr>
          <w:rFonts w:ascii="Times New Roman" w:eastAsia="Times New Roman" w:hAnsi="Times New Roman"/>
          <w:sz w:val="24"/>
          <w:szCs w:val="24"/>
          <w:lang w:eastAsia="ar-SA"/>
        </w:rPr>
        <w:t>участниками которого являются субъекты малого и среднего предпринимательства</w:t>
      </w:r>
      <w:r w:rsidRPr="00BC0773">
        <w:rPr>
          <w:rFonts w:ascii="Times New Roman" w:eastAsia="Times New Roman" w:hAnsi="Times New Roman"/>
          <w:sz w:val="24"/>
          <w:szCs w:val="24"/>
          <w:lang w:eastAsia="ru-RU"/>
        </w:rPr>
        <w:t>, отраженных в Протоколе №___ от «___»________ 201_ г. заседания Единой закупочной комиссии, заключили настоящий Договор (далее - Договор) о нижеследующем:</w:t>
      </w:r>
    </w:p>
    <w:p w:rsidR="006C3491" w:rsidRPr="00BC0773" w:rsidRDefault="006C3491" w:rsidP="006C3491">
      <w:pPr>
        <w:suppressAutoHyphens/>
        <w:spacing w:after="0" w:line="240" w:lineRule="auto"/>
        <w:jc w:val="both"/>
        <w:rPr>
          <w:rFonts w:ascii="Times New Roman" w:eastAsia="Times New Roman" w:hAnsi="Times New Roman"/>
          <w:sz w:val="24"/>
          <w:szCs w:val="24"/>
          <w:lang w:eastAsia="ar-SA"/>
        </w:rPr>
      </w:pPr>
    </w:p>
    <w:p w:rsidR="006C3491" w:rsidRPr="00BC0773" w:rsidRDefault="006C3491" w:rsidP="00812E1F">
      <w:pPr>
        <w:numPr>
          <w:ilvl w:val="0"/>
          <w:numId w:val="13"/>
        </w:numPr>
        <w:autoSpaceDE w:val="0"/>
        <w:autoSpaceDN w:val="0"/>
        <w:adjustRightInd w:val="0"/>
        <w:spacing w:after="0" w:line="240" w:lineRule="auto"/>
        <w:ind w:left="426" w:hanging="77"/>
        <w:jc w:val="center"/>
        <w:rPr>
          <w:rFonts w:ascii="Times New Roman" w:eastAsia="Calibri" w:hAnsi="Times New Roman"/>
          <w:color w:val="000000"/>
          <w:sz w:val="24"/>
          <w:szCs w:val="24"/>
        </w:rPr>
      </w:pPr>
      <w:r w:rsidRPr="00BC0773">
        <w:rPr>
          <w:rFonts w:ascii="Times New Roman" w:eastAsia="Calibri" w:hAnsi="Times New Roman"/>
          <w:b/>
          <w:bCs/>
          <w:color w:val="000000"/>
          <w:sz w:val="24"/>
          <w:szCs w:val="24"/>
        </w:rPr>
        <w:t>ПРЕДМЕТ ДОГОВОРА</w:t>
      </w:r>
    </w:p>
    <w:p w:rsidR="006C3491" w:rsidRPr="00BC0773" w:rsidRDefault="006C3491" w:rsidP="006C3491">
      <w:pPr>
        <w:autoSpaceDE w:val="0"/>
        <w:autoSpaceDN w:val="0"/>
        <w:adjustRightInd w:val="0"/>
        <w:spacing w:after="0" w:line="240" w:lineRule="auto"/>
        <w:ind w:left="426"/>
        <w:rPr>
          <w:rFonts w:ascii="Times New Roman" w:eastAsia="Calibri" w:hAnsi="Times New Roman"/>
          <w:color w:val="000000"/>
          <w:sz w:val="24"/>
          <w:szCs w:val="24"/>
        </w:rPr>
      </w:pP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 xml:space="preserve">Исполнитель обязуется по заданию Заказчика оказать, а Заказчик обязуется оплатить </w:t>
      </w:r>
      <w:r w:rsidRPr="00BC0773">
        <w:rPr>
          <w:rFonts w:ascii="Times New Roman" w:eastAsia="Times New Roman" w:hAnsi="Times New Roman"/>
          <w:bCs/>
          <w:sz w:val="24"/>
          <w:szCs w:val="24"/>
          <w:lang w:val="x-none" w:eastAsia="ar-SA"/>
        </w:rPr>
        <w:t>транспортны</w:t>
      </w:r>
      <w:r w:rsidRPr="00BC0773">
        <w:rPr>
          <w:rFonts w:ascii="Times New Roman" w:eastAsia="Times New Roman" w:hAnsi="Times New Roman"/>
          <w:bCs/>
          <w:sz w:val="24"/>
          <w:szCs w:val="24"/>
          <w:lang w:eastAsia="ar-SA"/>
        </w:rPr>
        <w:t>е</w:t>
      </w:r>
      <w:r w:rsidRPr="00BC0773">
        <w:rPr>
          <w:rFonts w:ascii="Times New Roman" w:eastAsia="Times New Roman" w:hAnsi="Times New Roman"/>
          <w:bCs/>
          <w:sz w:val="24"/>
          <w:szCs w:val="24"/>
          <w:lang w:val="x-none" w:eastAsia="ar-SA"/>
        </w:rPr>
        <w:t xml:space="preserve"> услуг</w:t>
      </w:r>
      <w:r w:rsidRPr="00BC0773">
        <w:rPr>
          <w:rFonts w:ascii="Times New Roman" w:eastAsia="Times New Roman" w:hAnsi="Times New Roman"/>
          <w:bCs/>
          <w:sz w:val="24"/>
          <w:szCs w:val="24"/>
          <w:lang w:eastAsia="ar-SA"/>
        </w:rPr>
        <w:t>и</w:t>
      </w:r>
      <w:r w:rsidRPr="00BC0773">
        <w:rPr>
          <w:rFonts w:ascii="Times New Roman" w:eastAsia="Times New Roman" w:hAnsi="Times New Roman"/>
          <w:bCs/>
          <w:sz w:val="24"/>
          <w:szCs w:val="24"/>
          <w:lang w:val="x-none" w:eastAsia="ar-SA"/>
        </w:rPr>
        <w:t xml:space="preserve"> для нужд ИПУ РАН</w:t>
      </w:r>
      <w:r w:rsidRPr="00BC0773">
        <w:rPr>
          <w:rFonts w:ascii="Times New Roman" w:eastAsia="Times New Roman" w:hAnsi="Times New Roman"/>
          <w:sz w:val="24"/>
          <w:szCs w:val="24"/>
          <w:lang w:val="x-none" w:eastAsia="ru-RU"/>
        </w:rPr>
        <w:t xml:space="preserve"> (далее - услуги).</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bCs/>
          <w:sz w:val="24"/>
          <w:szCs w:val="24"/>
          <w:lang w:val="x-none" w:eastAsia="ar-SA"/>
        </w:rPr>
        <w:t>Требования к количественным и качественным, функциональным характеристикам предоставляемого автотранспорта</w:t>
      </w:r>
      <w:r w:rsidRPr="00BC0773">
        <w:rPr>
          <w:rFonts w:ascii="Times New Roman" w:eastAsia="Times New Roman" w:hAnsi="Times New Roman"/>
          <w:sz w:val="24"/>
          <w:szCs w:val="24"/>
          <w:lang w:val="x-none" w:eastAsia="ar-SA"/>
        </w:rPr>
        <w:t xml:space="preserve"> указаны в Техническом задании (Приложение №1) и в Спецификации (Приложение №2), которые являются неотъемлемой частью настоящего Договора.</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Место оказания услуг: 117997, г. Москва, ул. Профсоюзная, д.65, Федеральное государственное бюджетное учреждение науки Институт проблем управления им. В.А. Трапезникова Российской академии наук (ИПУ РАН).</w:t>
      </w:r>
    </w:p>
    <w:p w:rsidR="006C3491" w:rsidRPr="00BC0773" w:rsidRDefault="006C3491" w:rsidP="006C3491">
      <w:pPr>
        <w:autoSpaceDE w:val="0"/>
        <w:autoSpaceDN w:val="0"/>
        <w:adjustRightInd w:val="0"/>
        <w:spacing w:after="0" w:line="240" w:lineRule="auto"/>
        <w:jc w:val="both"/>
        <w:rPr>
          <w:rFonts w:ascii="Times New Roman" w:eastAsia="Calibri" w:hAnsi="Times New Roman"/>
          <w:color w:val="000000"/>
          <w:sz w:val="24"/>
          <w:szCs w:val="24"/>
        </w:rPr>
      </w:pPr>
    </w:p>
    <w:p w:rsidR="006C3491" w:rsidRPr="00BC0773" w:rsidRDefault="006C3491" w:rsidP="00812E1F">
      <w:pPr>
        <w:numPr>
          <w:ilvl w:val="0"/>
          <w:numId w:val="14"/>
        </w:numPr>
        <w:autoSpaceDE w:val="0"/>
        <w:autoSpaceDN w:val="0"/>
        <w:adjustRightInd w:val="0"/>
        <w:spacing w:after="0" w:line="240" w:lineRule="auto"/>
        <w:ind w:left="0"/>
        <w:jc w:val="center"/>
        <w:rPr>
          <w:rFonts w:ascii="Times New Roman" w:eastAsia="Calibri" w:hAnsi="Times New Roman"/>
          <w:color w:val="000000"/>
          <w:sz w:val="24"/>
          <w:szCs w:val="24"/>
        </w:rPr>
      </w:pPr>
      <w:r w:rsidRPr="00BC0773">
        <w:rPr>
          <w:rFonts w:ascii="Times New Roman" w:eastAsia="Calibri" w:hAnsi="Times New Roman"/>
          <w:b/>
          <w:bCs/>
          <w:color w:val="000000"/>
          <w:sz w:val="24"/>
          <w:szCs w:val="24"/>
        </w:rPr>
        <w:t>ПРАВА И ОБЯЗАННОСТИ СТОРОН</w:t>
      </w:r>
    </w:p>
    <w:p w:rsidR="006C3491" w:rsidRPr="00BC0773" w:rsidRDefault="006C3491" w:rsidP="006C3491">
      <w:pPr>
        <w:autoSpaceDE w:val="0"/>
        <w:autoSpaceDN w:val="0"/>
        <w:adjustRightInd w:val="0"/>
        <w:spacing w:after="0" w:line="240" w:lineRule="auto"/>
        <w:rPr>
          <w:rFonts w:ascii="Times New Roman" w:eastAsia="Calibri" w:hAnsi="Times New Roman"/>
          <w:color w:val="000000"/>
          <w:sz w:val="24"/>
          <w:szCs w:val="24"/>
        </w:rPr>
      </w:pPr>
    </w:p>
    <w:p w:rsidR="006C3491" w:rsidRPr="00BC0773" w:rsidRDefault="006C3491" w:rsidP="00812E1F">
      <w:pPr>
        <w:numPr>
          <w:ilvl w:val="1"/>
          <w:numId w:val="14"/>
        </w:numPr>
        <w:suppressAutoHyphens/>
        <w:spacing w:after="0" w:line="264" w:lineRule="auto"/>
        <w:ind w:left="0" w:firstLine="567"/>
        <w:contextualSpacing/>
        <w:jc w:val="both"/>
        <w:rPr>
          <w:rFonts w:ascii="Times New Roman" w:eastAsia="Calibri" w:hAnsi="Times New Roman"/>
          <w:b/>
          <w:sz w:val="24"/>
          <w:szCs w:val="24"/>
        </w:rPr>
      </w:pPr>
      <w:r w:rsidRPr="00BC0773">
        <w:rPr>
          <w:rFonts w:ascii="Times New Roman" w:eastAsia="Calibri" w:hAnsi="Times New Roman"/>
          <w:b/>
          <w:sz w:val="24"/>
          <w:szCs w:val="24"/>
        </w:rPr>
        <w:t>Исполнитель обязуется:</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Оказать транспортные услуги лично, с надлежащим качеством в объёме и в сроки, предусмотренные настоящим Договором и приложениями к нему.</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Подавать для оказания транспортных услуг транспортные средства (механизмы) в исправном состоянии, укомплектованным необходимыми документами, путевыми листами установленного образца и с достаточным запасом топлива и эксплуатационных жидкостей, позволяющим без дополнительной заправки обеспечить работу транспорта при максимальной нагрузке агрегатов в течение всего рабочего времени в соответствии с поданной Заявкой.</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Перед каждым выездом транспортного средства (механизма) проверять его исправность в соответствии с требованиями безопасности дорожного движения (статья 20 ФЗ от 10.12.1995 №196-ФЗ «О безопасности дорожного движения».</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Не допускать транспортные средства (механизмы) к эксплуатации при наличии у них неисправностей, угрожающих безопасности дорожного движения.</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lastRenderedPageBreak/>
        <w:t>В случае невозможности предоставления транспортного средства (механизма), незамедлительно уведомить об этом Заказчика.</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В случае поломки, обнаружения неисправности предоставленного транспортного средства (механизма), или несоответствия его требованиям, указанным в поданной Заявке, производить своими силами и за свой счёт замену в течение 1 часа (по городу) и 1 суток (за пределами города) предоставленного транспортного средства (механизма). Не осуществлять замену транспортного средства (механизма) без предварительного согласования с Заказчиком.</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Организовывать работу водителей в соответствии с требованиями, обеспечивающими безопасность дорожного движения.</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Соблюдать установленный законодательством Российской Федерации режим труда и отдыха водителей.</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Анализировать и устранять причины дорожно-транспортных происшествий и нарушений правил дорожного движения с участием водителей Исполнителя.</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 xml:space="preserve">Заключить Договор с медицинским учреждением по оказанию услуг ежедневного медицинского освидетельствования водителей, а также о проведении </w:t>
      </w:r>
      <w:proofErr w:type="spellStart"/>
      <w:r w:rsidRPr="00BC0773">
        <w:rPr>
          <w:rFonts w:ascii="Times New Roman" w:eastAsia="Calibri" w:hAnsi="Times New Roman"/>
          <w:sz w:val="24"/>
          <w:szCs w:val="24"/>
        </w:rPr>
        <w:t>предрейсового</w:t>
      </w:r>
      <w:proofErr w:type="spellEnd"/>
      <w:r w:rsidRPr="00BC0773">
        <w:rPr>
          <w:rFonts w:ascii="Times New Roman" w:eastAsia="Calibri" w:hAnsi="Times New Roman"/>
          <w:sz w:val="24"/>
          <w:szCs w:val="24"/>
        </w:rPr>
        <w:t xml:space="preserve"> и </w:t>
      </w:r>
      <w:proofErr w:type="spellStart"/>
      <w:r w:rsidRPr="00BC0773">
        <w:rPr>
          <w:rFonts w:ascii="Times New Roman" w:eastAsia="Calibri" w:hAnsi="Times New Roman"/>
          <w:sz w:val="24"/>
          <w:szCs w:val="24"/>
        </w:rPr>
        <w:t>послерейсового</w:t>
      </w:r>
      <w:proofErr w:type="spellEnd"/>
      <w:r w:rsidRPr="00BC0773">
        <w:rPr>
          <w:rFonts w:ascii="Times New Roman" w:eastAsia="Calibri" w:hAnsi="Times New Roman"/>
          <w:sz w:val="24"/>
          <w:szCs w:val="24"/>
        </w:rPr>
        <w:t xml:space="preserve"> медицинских осмотров водителей собственным персоналом с соответствующей отметкой в путевой документации, совершенствованию водителями навыков доврачебной медицинской помощи пострадавшим в дорожно-транспортных происшествиях с привлечением работников органов здравоохранения.  Расходы по заключению и исполнению данного подпункта Исполнитель несёт за счёт собственных средств.</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При оказании транспортных услуг принимать на себя ответственность за соблюдение правил дорожного движения и нести ответственность за соблюдение вышеуказанных правил водителями, гарантируя безопасность пассажиров, подвижного состава и сохранность груза.</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В течение всего срока действия настоящего Договора за свой счёт производить техническое обслуживание, капитальный и текущий ремонт транспортных средств (механизмов), а также нести расходы по страхованию (ОСАГО) и содержанию транспортных средств (механизмов), возникающие в связи с их эксплуатацией.</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Незамедлительно известить Заказчика и до получения от него указаний приостановить оказание транспортных услуг при обнаружении:</w:t>
      </w:r>
    </w:p>
    <w:p w:rsidR="006C3491" w:rsidRPr="00BC0773" w:rsidRDefault="006C3491" w:rsidP="006C3491">
      <w:pPr>
        <w:suppressAutoHyphens/>
        <w:spacing w:after="0" w:line="264" w:lineRule="auto"/>
        <w:ind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 неисправности транспортного средства (механизма);</w:t>
      </w:r>
    </w:p>
    <w:p w:rsidR="006C3491" w:rsidRPr="00BC0773" w:rsidRDefault="006C3491" w:rsidP="006C3491">
      <w:pPr>
        <w:suppressAutoHyphens/>
        <w:spacing w:after="0" w:line="264" w:lineRule="auto"/>
        <w:ind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 возможности неблагоприятных для Заказчика последствий выполнения ее указаний;</w:t>
      </w:r>
    </w:p>
    <w:p w:rsidR="006C3491" w:rsidRPr="00BC0773" w:rsidRDefault="006C3491" w:rsidP="006C3491">
      <w:pPr>
        <w:suppressAutoHyphens/>
        <w:spacing w:after="0" w:line="264" w:lineRule="auto"/>
        <w:ind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 иных обстоятельствах, могущих повлечь за собой изменение сроков, качества или стоимости оказания транспортных услуг.</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Ежемесячно своевременно представлять Заказчику Акты об оказании услуг. Подписанные Сторонами Акты об оказании услуг являются подтверждением оказания услуг Исполнителем Заказчику. Акты об оказании услуг предоставляются Исполнителем Заказчику не позднее 5 (пяти) рабочих дней месяца, следующего за отчётным месяцем.</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При оказании услуг, не указанных в Заявке, Исполнитель предоставляет Заказчику Акт об оказании дополнительных услуг, который является подтверждением оказания дополнительных транспортных услуг Исполнителем Заказчику.</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Принимать на себя ответственность за сохранность в пути всех перевозимых по настоящему Договору грузов и обеспечение безопасности пассажиров.</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lastRenderedPageBreak/>
        <w:t>В течение всего срока действия настоящего Договора нести расходы, связанные с командировками своего персонала, привлеченного для исполнения транспортных услуг по настоящему Договору.</w:t>
      </w:r>
    </w:p>
    <w:p w:rsidR="006C3491" w:rsidRPr="00BC0773" w:rsidRDefault="006C3491" w:rsidP="00812E1F">
      <w:pPr>
        <w:numPr>
          <w:ilvl w:val="2"/>
          <w:numId w:val="14"/>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Выполнять иные обязанности, предусмотренные действующим законодательством и настоящим Договором.</w:t>
      </w:r>
    </w:p>
    <w:p w:rsidR="006C3491" w:rsidRPr="00BC0773" w:rsidRDefault="006C3491" w:rsidP="00812E1F">
      <w:pPr>
        <w:numPr>
          <w:ilvl w:val="1"/>
          <w:numId w:val="14"/>
        </w:numPr>
        <w:suppressAutoHyphens/>
        <w:spacing w:after="0" w:line="264" w:lineRule="auto"/>
        <w:ind w:left="0" w:firstLine="567"/>
        <w:contextualSpacing/>
        <w:jc w:val="both"/>
        <w:rPr>
          <w:rFonts w:ascii="Times New Roman" w:eastAsia="Calibri" w:hAnsi="Times New Roman"/>
          <w:b/>
          <w:sz w:val="24"/>
          <w:szCs w:val="24"/>
        </w:rPr>
      </w:pPr>
      <w:r w:rsidRPr="00BC0773">
        <w:rPr>
          <w:rFonts w:ascii="Times New Roman" w:eastAsia="Calibri" w:hAnsi="Times New Roman"/>
          <w:b/>
          <w:sz w:val="24"/>
          <w:szCs w:val="24"/>
        </w:rPr>
        <w:t>Исполнитель вправе:</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Требовать от Заказчика своевременной и полной оплаты фактически оказанных транспортных услуг в соответствии с условиями настоящего Договора.</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 xml:space="preserve">Отказаться от перевозки пассажиров и грузов Заказчика, если транспортное средство (механизм) указанное в заявке Заказчиком, не предназначено для </w:t>
      </w:r>
      <w:proofErr w:type="gramStart"/>
      <w:r w:rsidRPr="00BC0773">
        <w:rPr>
          <w:rFonts w:ascii="Times New Roman" w:eastAsia="Calibri" w:hAnsi="Times New Roman"/>
          <w:sz w:val="24"/>
          <w:szCs w:val="24"/>
        </w:rPr>
        <w:t>осуществления  такого</w:t>
      </w:r>
      <w:proofErr w:type="gramEnd"/>
      <w:r w:rsidRPr="00BC0773">
        <w:rPr>
          <w:rFonts w:ascii="Times New Roman" w:eastAsia="Calibri" w:hAnsi="Times New Roman"/>
          <w:sz w:val="24"/>
          <w:szCs w:val="24"/>
        </w:rPr>
        <w:t xml:space="preserve"> вида услуг.</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Своевременно предоставлять Заказчику отчетные документы (п.2.1.14. Договора).</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Представить по запросу Заказчика в сроки, указанные в таком запросе, информацию о ходе исполнения обязательств по Договору.</w:t>
      </w:r>
    </w:p>
    <w:p w:rsidR="006C3491" w:rsidRPr="00BC0773" w:rsidRDefault="006C3491" w:rsidP="00812E1F">
      <w:pPr>
        <w:numPr>
          <w:ilvl w:val="1"/>
          <w:numId w:val="16"/>
        </w:numPr>
        <w:suppressAutoHyphens/>
        <w:spacing w:after="0" w:line="264" w:lineRule="auto"/>
        <w:ind w:left="0" w:firstLine="567"/>
        <w:contextualSpacing/>
        <w:jc w:val="both"/>
        <w:rPr>
          <w:rFonts w:ascii="Times New Roman" w:eastAsia="Calibri" w:hAnsi="Times New Roman"/>
          <w:b/>
          <w:sz w:val="24"/>
          <w:szCs w:val="24"/>
        </w:rPr>
      </w:pPr>
      <w:r w:rsidRPr="00BC0773">
        <w:rPr>
          <w:rFonts w:ascii="Times New Roman" w:eastAsia="Calibri" w:hAnsi="Times New Roman"/>
          <w:b/>
          <w:sz w:val="24"/>
          <w:szCs w:val="24"/>
        </w:rPr>
        <w:t>Заказчик обязан:</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Определить места подачи транспортных средств.</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Обеспечить доступ персонала Исполнителя к местам подачи транспортных средств для исполнения обязательств по настоящему Договору, при необходимости по пропускам, выданным на основании предварительной письменной заявки.</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 xml:space="preserve">Обеспечить нахождение пассажиров и/или грузов в месте подачи транспортного средства. Осуществлять своими силами и средствами с соблюдением требований безопасности погрузочно-разгрузочные работы, производить погрузку грузов на поданное транспортное средство. До прибытия транспортного </w:t>
      </w:r>
      <w:proofErr w:type="gramStart"/>
      <w:r w:rsidRPr="00BC0773">
        <w:rPr>
          <w:rFonts w:ascii="Times New Roman" w:eastAsia="Calibri" w:hAnsi="Times New Roman"/>
          <w:sz w:val="24"/>
          <w:szCs w:val="24"/>
        </w:rPr>
        <w:t>средства  подготовить</w:t>
      </w:r>
      <w:proofErr w:type="gramEnd"/>
      <w:r w:rsidRPr="00BC0773">
        <w:rPr>
          <w:rFonts w:ascii="Times New Roman" w:eastAsia="Calibri" w:hAnsi="Times New Roman"/>
          <w:sz w:val="24"/>
          <w:szCs w:val="24"/>
        </w:rPr>
        <w:t xml:space="preserve"> груз к перевозке, подготовить необходимую документацию для перевозки данного вида груза.</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При перевозке опасного груза:</w:t>
      </w:r>
    </w:p>
    <w:p w:rsidR="006C3491" w:rsidRPr="00BC0773" w:rsidRDefault="006C3491" w:rsidP="006C3491">
      <w:pPr>
        <w:suppressAutoHyphens/>
        <w:spacing w:after="0" w:line="264" w:lineRule="auto"/>
        <w:ind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 предоставить аварийную карточку системы информации об опасности;</w:t>
      </w:r>
    </w:p>
    <w:p w:rsidR="006C3491" w:rsidRPr="00BC0773" w:rsidRDefault="006C3491" w:rsidP="006C3491">
      <w:pPr>
        <w:suppressAutoHyphens/>
        <w:spacing w:after="0" w:line="264" w:lineRule="auto"/>
        <w:ind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 при необходимости на каждое транспортное средство, перевозящее опасный груз, Заказчик обязан предоставить паспорт безопасности вещества по ГОСТ Р 50587.93.</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В случаях, установленных законодательством, предоставить Исполнителю на предъявленный к перевозке груз товарно-транспортную накладную по установленной форме.</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В случае замены или отказа в рамках поданной заявки от конкретного транспортного средства, уведомить об этом Исполнителя за 1 (один) календарный день.</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 xml:space="preserve">Представить Исполнителю по его запросу список </w:t>
      </w:r>
      <w:proofErr w:type="gramStart"/>
      <w:r w:rsidRPr="00BC0773">
        <w:rPr>
          <w:rFonts w:ascii="Times New Roman" w:eastAsia="Calibri" w:hAnsi="Times New Roman"/>
          <w:sz w:val="24"/>
          <w:szCs w:val="24"/>
        </w:rPr>
        <w:t>лиц</w:t>
      </w:r>
      <w:proofErr w:type="gramEnd"/>
      <w:r w:rsidRPr="00BC0773">
        <w:rPr>
          <w:rFonts w:ascii="Times New Roman" w:eastAsia="Calibri" w:hAnsi="Times New Roman"/>
          <w:sz w:val="24"/>
          <w:szCs w:val="24"/>
        </w:rPr>
        <w:t xml:space="preserve"> имеющих право подписывать Заявки, путевые листы и оформлять документы, предусмотренные настоящим Договором после подписания Договора.</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Оплатить фактически оказанные транспортные услуги в соответствии с условиями настоящего Договора.</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Подтверждать выполнение фактически оказанных транспортных услуг, осуществлять подписание путевых листов в соответствии с требованиями действующего законодательства Российской Федерации.</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Выполнять иные обязанности, предусмотренные настоящим Договором.</w:t>
      </w:r>
    </w:p>
    <w:p w:rsidR="006C3491" w:rsidRPr="00BC0773" w:rsidRDefault="006C3491" w:rsidP="00812E1F">
      <w:pPr>
        <w:numPr>
          <w:ilvl w:val="1"/>
          <w:numId w:val="16"/>
        </w:numPr>
        <w:suppressAutoHyphens/>
        <w:spacing w:after="0" w:line="264" w:lineRule="auto"/>
        <w:ind w:left="0" w:firstLine="567"/>
        <w:contextualSpacing/>
        <w:jc w:val="both"/>
        <w:rPr>
          <w:rFonts w:ascii="Times New Roman" w:eastAsia="Calibri" w:hAnsi="Times New Roman"/>
          <w:b/>
          <w:sz w:val="24"/>
          <w:szCs w:val="24"/>
        </w:rPr>
      </w:pPr>
      <w:r w:rsidRPr="00BC0773">
        <w:rPr>
          <w:rFonts w:ascii="Times New Roman" w:eastAsia="Calibri" w:hAnsi="Times New Roman"/>
          <w:b/>
          <w:sz w:val="24"/>
          <w:szCs w:val="24"/>
        </w:rPr>
        <w:t>Заказчик вправе:</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Требовать надлежащего выполнения транспортных услуг Исполнителем.</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lastRenderedPageBreak/>
        <w:t>Подписывать путевые листы и акты об оказании услуг, уполномоченными лицами согласно предоставленному по запросу Исполнителя списку.</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Во всякое время проверять ход и качество оказываемых транспортных услуг, выполняемых Исполнителем. При обнаружении нарушения персоналом Исполнителя действующих норм и условий настоящего Договора, потребовать приостановить оказание транспортных услуг до полного устранения нарушений.</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Если Исполнитель не приступает своевременно к исполнению настоящего Договора или нарушает сроки оказания транспортных услуг, отказаться от исполнения настоящего Договора и потребовать возмещения убытков.</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Если во время оказания транспортных услуг станет очевидным, что они не будут оказаны надлежащим образом,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от Исполнителя возмещения убытков.</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В случаях, когда транспортные услуги оказаны несвоевременно, либо с отступлениями от настоящего Договора, ухудшающими результат (качество) оказываемых услуг, или с иными недостатками, не позволяющими воспользоваться оказываемыми услугами, Заказчик вправе по своему выбору:</w:t>
      </w:r>
    </w:p>
    <w:p w:rsidR="006C3491" w:rsidRPr="00BC0773" w:rsidRDefault="006C3491" w:rsidP="006C3491">
      <w:pPr>
        <w:suppressAutoHyphens/>
        <w:spacing w:after="0" w:line="264" w:lineRule="auto"/>
        <w:ind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 потребовать от Исполнителя безвозмездного устранения недостатков в разумный срок;</w:t>
      </w:r>
    </w:p>
    <w:p w:rsidR="006C3491" w:rsidRPr="00BC0773" w:rsidRDefault="006C3491" w:rsidP="006C3491">
      <w:pPr>
        <w:suppressAutoHyphens/>
        <w:spacing w:after="0" w:line="264" w:lineRule="auto"/>
        <w:ind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 xml:space="preserve">- потребовать от Исполнителя соразмерного уменьшения </w:t>
      </w:r>
      <w:proofErr w:type="gramStart"/>
      <w:r w:rsidRPr="00BC0773">
        <w:rPr>
          <w:rFonts w:ascii="Times New Roman" w:eastAsia="Calibri" w:hAnsi="Times New Roman"/>
          <w:sz w:val="24"/>
          <w:szCs w:val="24"/>
        </w:rPr>
        <w:t>цены</w:t>
      </w:r>
      <w:proofErr w:type="gramEnd"/>
      <w:r w:rsidRPr="00BC0773">
        <w:rPr>
          <w:rFonts w:ascii="Times New Roman" w:eastAsia="Calibri" w:hAnsi="Times New Roman"/>
          <w:sz w:val="24"/>
          <w:szCs w:val="24"/>
        </w:rPr>
        <w:t xml:space="preserve"> установленной за транспортные услуги;</w:t>
      </w:r>
    </w:p>
    <w:p w:rsidR="006C3491" w:rsidRPr="00BC0773" w:rsidRDefault="006C3491" w:rsidP="006C3491">
      <w:pPr>
        <w:suppressAutoHyphens/>
        <w:spacing w:after="0" w:line="264" w:lineRule="auto"/>
        <w:ind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 устранить недостатки своими силами или привлечь для их устранения третье лицо за счёт Исполнителя.</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 xml:space="preserve">Факт надлежащего оказания транспортных услуг подтверждается Актом об оказании услуг, подписанным Сторонами. </w:t>
      </w:r>
    </w:p>
    <w:p w:rsidR="006C3491" w:rsidRPr="00BC0773" w:rsidRDefault="006C3491" w:rsidP="00812E1F">
      <w:pPr>
        <w:numPr>
          <w:ilvl w:val="2"/>
          <w:numId w:val="16"/>
        </w:numPr>
        <w:suppressAutoHyphens/>
        <w:spacing w:after="0" w:line="264"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Стороны договорились, что срок рассмотрения любого документа (запроса, акта, заявки и т.п.) и направления ответа (согласования, возражения и т.п.) на него не может превышать 5 (пяти) рабочих дней, с момента получения документа от Стороны, если, исходя из существа обстоятельств, требований закона, иных условий настоящего Договора не должен применяться иной срок.</w:t>
      </w:r>
    </w:p>
    <w:p w:rsidR="006C3491" w:rsidRPr="00BC0773" w:rsidRDefault="006C3491" w:rsidP="006C3491">
      <w:pPr>
        <w:autoSpaceDE w:val="0"/>
        <w:autoSpaceDN w:val="0"/>
        <w:adjustRightInd w:val="0"/>
        <w:spacing w:after="0" w:line="240" w:lineRule="auto"/>
        <w:rPr>
          <w:rFonts w:ascii="Times New Roman" w:eastAsia="Calibri" w:hAnsi="Times New Roman"/>
          <w:color w:val="000000"/>
          <w:sz w:val="24"/>
          <w:szCs w:val="24"/>
        </w:rPr>
      </w:pPr>
    </w:p>
    <w:p w:rsidR="006C3491" w:rsidRPr="00BC0773" w:rsidRDefault="006C3491" w:rsidP="00812E1F">
      <w:pPr>
        <w:numPr>
          <w:ilvl w:val="0"/>
          <w:numId w:val="14"/>
        </w:numPr>
        <w:autoSpaceDE w:val="0"/>
        <w:autoSpaceDN w:val="0"/>
        <w:adjustRightInd w:val="0"/>
        <w:spacing w:after="0" w:line="240" w:lineRule="auto"/>
        <w:ind w:left="0"/>
        <w:jc w:val="center"/>
        <w:rPr>
          <w:rFonts w:ascii="Times New Roman" w:eastAsia="Calibri" w:hAnsi="Times New Roman"/>
          <w:color w:val="000000"/>
          <w:sz w:val="24"/>
          <w:szCs w:val="24"/>
        </w:rPr>
      </w:pPr>
      <w:r w:rsidRPr="00BC0773">
        <w:rPr>
          <w:rFonts w:ascii="Times New Roman" w:eastAsia="Calibri" w:hAnsi="Times New Roman"/>
          <w:b/>
          <w:bCs/>
          <w:color w:val="000000"/>
          <w:sz w:val="24"/>
          <w:szCs w:val="24"/>
        </w:rPr>
        <w:t>СРОКИ ОКАЗАНИЯ УСЛУГ</w:t>
      </w:r>
    </w:p>
    <w:p w:rsidR="006C3491" w:rsidRPr="00BC0773" w:rsidRDefault="006C3491" w:rsidP="006C3491">
      <w:pPr>
        <w:autoSpaceDE w:val="0"/>
        <w:autoSpaceDN w:val="0"/>
        <w:adjustRightInd w:val="0"/>
        <w:spacing w:after="0" w:line="240" w:lineRule="auto"/>
        <w:rPr>
          <w:rFonts w:ascii="Times New Roman" w:eastAsia="Calibri" w:hAnsi="Times New Roman"/>
          <w:color w:val="000000"/>
          <w:sz w:val="24"/>
          <w:szCs w:val="24"/>
        </w:rPr>
      </w:pPr>
    </w:p>
    <w:p w:rsidR="006C3491" w:rsidRPr="00BC0773" w:rsidRDefault="006C3491" w:rsidP="00812E1F">
      <w:pPr>
        <w:numPr>
          <w:ilvl w:val="1"/>
          <w:numId w:val="14"/>
        </w:numPr>
        <w:spacing w:after="0" w:line="240" w:lineRule="auto"/>
        <w:ind w:left="0" w:firstLine="567"/>
        <w:jc w:val="both"/>
        <w:rPr>
          <w:rFonts w:ascii="Times New Roman" w:eastAsia="Calibri" w:hAnsi="Times New Roman"/>
          <w:sz w:val="24"/>
          <w:szCs w:val="24"/>
        </w:rPr>
      </w:pPr>
      <w:r w:rsidRPr="00BC0773">
        <w:rPr>
          <w:rFonts w:ascii="Times New Roman" w:eastAsia="Calibri" w:hAnsi="Times New Roman"/>
          <w:sz w:val="24"/>
          <w:szCs w:val="24"/>
        </w:rPr>
        <w:t xml:space="preserve">Исполнитель приступает к оказанию услуг на следующий день после подписания (заключения) настоящего Договора, </w:t>
      </w:r>
      <w:r w:rsidRPr="00BC0773">
        <w:rPr>
          <w:rFonts w:ascii="Times New Roman" w:eastAsia="Calibri" w:hAnsi="Times New Roman"/>
          <w:bCs/>
          <w:sz w:val="24"/>
          <w:szCs w:val="24"/>
        </w:rPr>
        <w:t>но не ранее _</w:t>
      </w:r>
      <w:proofErr w:type="gramStart"/>
      <w:r w:rsidRPr="00BC0773">
        <w:rPr>
          <w:rFonts w:ascii="Times New Roman" w:eastAsia="Calibri" w:hAnsi="Times New Roman"/>
          <w:bCs/>
          <w:sz w:val="24"/>
          <w:szCs w:val="24"/>
        </w:rPr>
        <w:t>_._</w:t>
      </w:r>
      <w:proofErr w:type="gramEnd"/>
      <w:r w:rsidRPr="00BC0773">
        <w:rPr>
          <w:rFonts w:ascii="Times New Roman" w:eastAsia="Calibri" w:hAnsi="Times New Roman"/>
          <w:bCs/>
          <w:sz w:val="24"/>
          <w:szCs w:val="24"/>
        </w:rPr>
        <w:t xml:space="preserve">_.201_ года по __.__.201_ года включительно, </w:t>
      </w:r>
      <w:r w:rsidRPr="00BC0773">
        <w:rPr>
          <w:rFonts w:ascii="Times New Roman" w:eastAsia="Calibri" w:hAnsi="Times New Roman"/>
          <w:sz w:val="24"/>
          <w:szCs w:val="24"/>
        </w:rPr>
        <w:t xml:space="preserve">в соответствии с Техническим заданием (Приложение №1). </w:t>
      </w:r>
    </w:p>
    <w:p w:rsidR="006C3491" w:rsidRPr="00BC0773" w:rsidRDefault="006C3491" w:rsidP="00812E1F">
      <w:pPr>
        <w:widowControl w:val="0"/>
        <w:numPr>
          <w:ilvl w:val="1"/>
          <w:numId w:val="14"/>
        </w:numPr>
        <w:spacing w:after="0" w:line="240" w:lineRule="auto"/>
        <w:ind w:left="0" w:firstLine="567"/>
        <w:jc w:val="both"/>
        <w:rPr>
          <w:rFonts w:ascii="Times New Roman" w:eastAsia="Calibri" w:hAnsi="Times New Roman"/>
          <w:sz w:val="24"/>
          <w:szCs w:val="24"/>
        </w:rPr>
      </w:pPr>
      <w:r w:rsidRPr="00BC0773">
        <w:rPr>
          <w:rFonts w:ascii="Times New Roman" w:eastAsia="Calibri" w:hAnsi="Times New Roman"/>
          <w:sz w:val="24"/>
          <w:szCs w:val="24"/>
        </w:rPr>
        <w:t>Датой подписания (заключения) Договора является дата, указанная на первой странице настоящего Договора в правом верхнем углу.</w:t>
      </w:r>
    </w:p>
    <w:p w:rsidR="006C3491" w:rsidRPr="00BC0773" w:rsidRDefault="006C3491" w:rsidP="006C3491">
      <w:pPr>
        <w:autoSpaceDE w:val="0"/>
        <w:autoSpaceDN w:val="0"/>
        <w:adjustRightInd w:val="0"/>
        <w:spacing w:after="0" w:line="240" w:lineRule="auto"/>
        <w:ind w:left="540"/>
        <w:jc w:val="both"/>
        <w:rPr>
          <w:rFonts w:ascii="Times New Roman" w:eastAsia="Calibri" w:hAnsi="Times New Roman"/>
          <w:color w:val="000000"/>
          <w:sz w:val="24"/>
          <w:szCs w:val="24"/>
        </w:rPr>
      </w:pPr>
    </w:p>
    <w:p w:rsidR="006C3491" w:rsidRPr="00BC0773" w:rsidRDefault="006C3491" w:rsidP="00812E1F">
      <w:pPr>
        <w:numPr>
          <w:ilvl w:val="0"/>
          <w:numId w:val="14"/>
        </w:numPr>
        <w:autoSpaceDE w:val="0"/>
        <w:autoSpaceDN w:val="0"/>
        <w:adjustRightInd w:val="0"/>
        <w:spacing w:after="0" w:line="240" w:lineRule="auto"/>
        <w:ind w:left="0"/>
        <w:jc w:val="center"/>
        <w:rPr>
          <w:rFonts w:ascii="Times New Roman" w:eastAsia="Calibri" w:hAnsi="Times New Roman"/>
          <w:color w:val="000000"/>
          <w:sz w:val="24"/>
          <w:szCs w:val="24"/>
        </w:rPr>
      </w:pPr>
      <w:r w:rsidRPr="00BC0773">
        <w:rPr>
          <w:rFonts w:ascii="Times New Roman" w:eastAsia="Calibri" w:hAnsi="Times New Roman"/>
          <w:b/>
          <w:color w:val="000000"/>
          <w:sz w:val="24"/>
          <w:szCs w:val="24"/>
        </w:rPr>
        <w:t>ЦЕНА ДОГОВОРА И ПОРЯДОК РАСЧЕТОВ</w:t>
      </w:r>
    </w:p>
    <w:p w:rsidR="006C3491" w:rsidRPr="00BC0773" w:rsidRDefault="006C3491" w:rsidP="006C3491">
      <w:pPr>
        <w:autoSpaceDE w:val="0"/>
        <w:autoSpaceDN w:val="0"/>
        <w:adjustRightInd w:val="0"/>
        <w:spacing w:after="0" w:line="240" w:lineRule="auto"/>
        <w:rPr>
          <w:rFonts w:ascii="Times New Roman" w:eastAsia="Calibri" w:hAnsi="Times New Roman"/>
          <w:color w:val="000000"/>
          <w:sz w:val="24"/>
          <w:szCs w:val="24"/>
        </w:rPr>
      </w:pP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lang w:eastAsia="ar-SA"/>
        </w:rPr>
        <w:t>Максимальная цена Договора составляет и не должна превышать _________(________________) руб. ___ коп, включая НДС 18% - ______ (___________) руб. ___ коп.</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Calibri" w:hAnsi="Times New Roman"/>
          <w:sz w:val="24"/>
          <w:szCs w:val="24"/>
        </w:rPr>
      </w:pPr>
      <w:r w:rsidRPr="00BC0773">
        <w:rPr>
          <w:rFonts w:ascii="Times New Roman" w:eastAsia="Calibri" w:hAnsi="Times New Roman"/>
          <w:sz w:val="24"/>
          <w:szCs w:val="24"/>
          <w:lang w:eastAsia="ar-SA"/>
        </w:rPr>
        <w:t>Оплата производится исходя из фактического объема оказанных услуг, по цене единицы услуги, в зависимости от потребностей Заказчика, но в размере, не превышающем максимальной цены Договора.</w:t>
      </w:r>
    </w:p>
    <w:p w:rsidR="006C3491" w:rsidRPr="00BC0773" w:rsidRDefault="006C3491" w:rsidP="006C3491">
      <w:pPr>
        <w:spacing w:after="0" w:line="240" w:lineRule="auto"/>
        <w:ind w:firstLine="540"/>
        <w:jc w:val="both"/>
        <w:rPr>
          <w:rFonts w:ascii="Times New Roman" w:eastAsia="Calibri" w:hAnsi="Times New Roman"/>
          <w:sz w:val="24"/>
          <w:szCs w:val="24"/>
        </w:rPr>
      </w:pPr>
      <w:r w:rsidRPr="00BC0773">
        <w:rPr>
          <w:rFonts w:ascii="Times New Roman" w:eastAsia="Calibri" w:hAnsi="Times New Roman"/>
          <w:sz w:val="24"/>
          <w:szCs w:val="24"/>
        </w:rPr>
        <w:lastRenderedPageBreak/>
        <w:t xml:space="preserve">Цена единиц услуги рассчитывается с применением коэффициента понижения по результатам определения победителя электронного аукциона пропорционально к стоимости работы 1 часа по каждой позиции (автомобиля среднего класса, представительского автомобиля и т.д.  по всем 5 позициям) в соответствии со Спецификацией (Приложение № 2). </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eastAsia="ru-RU"/>
        </w:rPr>
      </w:pPr>
      <w:r w:rsidRPr="00BC0773">
        <w:rPr>
          <w:rFonts w:ascii="Times New Roman" w:eastAsia="Calibri" w:hAnsi="Times New Roman"/>
          <w:sz w:val="24"/>
          <w:szCs w:val="24"/>
          <w:lang w:eastAsia="ar-SA"/>
        </w:rPr>
        <w:t>Максимальная цена Договора является твердой, определена на весь срок выполнения Договора и не может изменяться в ходе его исполнения, за исключением:</w:t>
      </w:r>
    </w:p>
    <w:p w:rsidR="006C3491" w:rsidRPr="00BC0773" w:rsidRDefault="006C3491" w:rsidP="006C3491">
      <w:pPr>
        <w:suppressAutoHyphens/>
        <w:spacing w:after="0" w:line="240" w:lineRule="auto"/>
        <w:ind w:firstLine="567"/>
        <w:contextualSpacing/>
        <w:jc w:val="both"/>
        <w:rPr>
          <w:rFonts w:ascii="Times New Roman" w:eastAsia="Calibri" w:hAnsi="Times New Roman"/>
          <w:sz w:val="24"/>
          <w:szCs w:val="24"/>
        </w:rPr>
      </w:pPr>
      <w:r w:rsidRPr="00BC0773">
        <w:rPr>
          <w:rFonts w:ascii="Times New Roman" w:eastAsia="Calibri" w:hAnsi="Times New Roman"/>
          <w:sz w:val="24"/>
          <w:szCs w:val="24"/>
        </w:rPr>
        <w:t>- соглашения Сторон о снижении цены Договора при его исполнении без изменения предусмотренных Договором объема услуг, качества оказываемой услуги и иных условий Договора;</w:t>
      </w:r>
    </w:p>
    <w:p w:rsidR="006C3491" w:rsidRPr="00BC0773" w:rsidRDefault="006C3491" w:rsidP="006C3491">
      <w:pPr>
        <w:suppressAutoHyphens/>
        <w:spacing w:after="0" w:line="240" w:lineRule="auto"/>
        <w:ind w:firstLine="567"/>
        <w:contextualSpacing/>
        <w:jc w:val="both"/>
        <w:rPr>
          <w:rFonts w:ascii="Times New Roman" w:eastAsia="Times New Roman" w:hAnsi="Times New Roman"/>
          <w:sz w:val="24"/>
          <w:szCs w:val="24"/>
          <w:lang w:eastAsia="ru-RU"/>
        </w:rPr>
      </w:pPr>
      <w:r w:rsidRPr="00BC0773">
        <w:rPr>
          <w:rFonts w:ascii="Times New Roman" w:eastAsia="Calibri" w:hAnsi="Times New Roman"/>
          <w:sz w:val="24"/>
          <w:szCs w:val="24"/>
        </w:rPr>
        <w:t>- предложения Заказчика увеличить предусмотренный Договором объем услуги не более чем на десять процентов или уменьшить предусмотренный Договором объем оказываемой услуги не более чем на десять процентов.</w:t>
      </w:r>
    </w:p>
    <w:p w:rsidR="006C3491" w:rsidRPr="00BC0773" w:rsidRDefault="006C3491" w:rsidP="00812E1F">
      <w:pPr>
        <w:numPr>
          <w:ilvl w:val="1"/>
          <w:numId w:val="14"/>
        </w:numPr>
        <w:suppressAutoHyphens/>
        <w:spacing w:after="0" w:line="240" w:lineRule="auto"/>
        <w:ind w:left="0" w:firstLine="709"/>
        <w:contextualSpacing/>
        <w:jc w:val="both"/>
        <w:rPr>
          <w:rFonts w:ascii="Times New Roman" w:eastAsia="Times New Roman" w:hAnsi="Times New Roman"/>
          <w:sz w:val="24"/>
          <w:szCs w:val="24"/>
          <w:lang w:eastAsia="ru-RU"/>
        </w:rPr>
      </w:pPr>
      <w:r w:rsidRPr="00BC0773">
        <w:rPr>
          <w:rFonts w:ascii="Times New Roman" w:eastAsia="Calibri" w:hAnsi="Times New Roman"/>
          <w:sz w:val="24"/>
          <w:szCs w:val="24"/>
          <w:lang w:eastAsia="ar-SA"/>
        </w:rPr>
        <w:t>В цену единицы услуги по настоящему Договору включены стоимость услуги, все налоги, сборы и другие обязательные платежи, взимаемые на территории Российской Федерации.</w:t>
      </w:r>
    </w:p>
    <w:p w:rsidR="006C3491" w:rsidRPr="00BC0773" w:rsidRDefault="006C3491" w:rsidP="00812E1F">
      <w:pPr>
        <w:numPr>
          <w:ilvl w:val="1"/>
          <w:numId w:val="14"/>
        </w:numPr>
        <w:tabs>
          <w:tab w:val="left" w:pos="1276"/>
          <w:tab w:val="left" w:pos="1418"/>
        </w:tabs>
        <w:suppressAutoHyphens/>
        <w:spacing w:after="0" w:line="240" w:lineRule="auto"/>
        <w:ind w:left="0" w:firstLine="709"/>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 xml:space="preserve">В цену Договора включена стоимость </w:t>
      </w:r>
      <w:r w:rsidRPr="00BC0773">
        <w:rPr>
          <w:rFonts w:ascii="Times New Roman" w:eastAsia="Times New Roman" w:hAnsi="Times New Roman"/>
          <w:sz w:val="24"/>
          <w:szCs w:val="24"/>
          <w:lang w:eastAsia="ar-SA"/>
        </w:rPr>
        <w:t xml:space="preserve">транспортных </w:t>
      </w:r>
      <w:r w:rsidRPr="00BC0773">
        <w:rPr>
          <w:rFonts w:ascii="Times New Roman" w:eastAsia="Times New Roman" w:hAnsi="Times New Roman"/>
          <w:sz w:val="24"/>
          <w:szCs w:val="24"/>
          <w:lang w:val="x-none" w:eastAsia="ar-SA"/>
        </w:rPr>
        <w:t xml:space="preserve">услуг </w:t>
      </w:r>
      <w:r w:rsidRPr="00BC0773">
        <w:rPr>
          <w:rFonts w:ascii="Times New Roman" w:eastAsia="Times New Roman" w:hAnsi="Times New Roman"/>
          <w:sz w:val="24"/>
          <w:szCs w:val="24"/>
          <w:lang w:eastAsia="ar-SA"/>
        </w:rPr>
        <w:t>для нужд ИПУ РАН</w:t>
      </w:r>
      <w:r w:rsidRPr="00BC0773">
        <w:rPr>
          <w:rFonts w:ascii="Times New Roman" w:eastAsia="Times New Roman" w:hAnsi="Times New Roman"/>
          <w:sz w:val="24"/>
          <w:szCs w:val="24"/>
          <w:lang w:val="x-none" w:eastAsia="ar-SA"/>
        </w:rPr>
        <w:t>, а также все налоги, сборы и другие обязательные платежи, взимаемые на территории РФ.</w:t>
      </w:r>
    </w:p>
    <w:p w:rsidR="006C3491" w:rsidRPr="00BC0773" w:rsidRDefault="006C3491" w:rsidP="00812E1F">
      <w:pPr>
        <w:numPr>
          <w:ilvl w:val="1"/>
          <w:numId w:val="14"/>
        </w:numPr>
        <w:suppressAutoHyphens/>
        <w:spacing w:after="0" w:line="240" w:lineRule="auto"/>
        <w:ind w:left="1418" w:hanging="851"/>
        <w:jc w:val="both"/>
        <w:rPr>
          <w:rFonts w:ascii="Times New Roman" w:eastAsia="Calibri" w:hAnsi="Times New Roman"/>
          <w:sz w:val="24"/>
          <w:szCs w:val="24"/>
        </w:rPr>
      </w:pPr>
      <w:r w:rsidRPr="00BC0773">
        <w:rPr>
          <w:rFonts w:ascii="Times New Roman" w:eastAsia="Calibri" w:hAnsi="Times New Roman"/>
          <w:sz w:val="24"/>
          <w:szCs w:val="24"/>
        </w:rPr>
        <w:t>Оплата по Договору производится в следующем порядке:</w:t>
      </w:r>
    </w:p>
    <w:p w:rsidR="006C3491" w:rsidRPr="00BC0773" w:rsidRDefault="006C3491" w:rsidP="00812E1F">
      <w:pPr>
        <w:numPr>
          <w:ilvl w:val="2"/>
          <w:numId w:val="14"/>
        </w:numPr>
        <w:suppressAutoHyphens/>
        <w:spacing w:after="0" w:line="240" w:lineRule="auto"/>
        <w:ind w:left="1418" w:hanging="851"/>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Авансовые платежи по настоящему Договору не предусмотрены.</w:t>
      </w:r>
    </w:p>
    <w:p w:rsidR="006C3491" w:rsidRPr="00BC0773" w:rsidRDefault="006C3491" w:rsidP="00812E1F">
      <w:pPr>
        <w:numPr>
          <w:ilvl w:val="2"/>
          <w:numId w:val="1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Исполнителя.</w:t>
      </w:r>
    </w:p>
    <w:p w:rsidR="006C3491" w:rsidRPr="00BC0773" w:rsidRDefault="006C3491" w:rsidP="00812E1F">
      <w:pPr>
        <w:numPr>
          <w:ilvl w:val="2"/>
          <w:numId w:val="14"/>
        </w:numPr>
        <w:suppressAutoHyphens/>
        <w:spacing w:after="0" w:line="240" w:lineRule="auto"/>
        <w:ind w:left="1418" w:hanging="851"/>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Оплата производится в валюте Российской Федерации.</w:t>
      </w:r>
    </w:p>
    <w:p w:rsidR="006C3491" w:rsidRPr="00BC0773" w:rsidRDefault="006C3491" w:rsidP="00812E1F">
      <w:pPr>
        <w:numPr>
          <w:ilvl w:val="2"/>
          <w:numId w:val="14"/>
        </w:numPr>
        <w:suppressAutoHyphens/>
        <w:spacing w:after="0" w:line="240" w:lineRule="auto"/>
        <w:ind w:left="0" w:firstLine="567"/>
        <w:contextualSpacing/>
        <w:jc w:val="both"/>
        <w:rPr>
          <w:rFonts w:ascii="Times New Roman" w:eastAsia="Times New Roman" w:hAnsi="Times New Roman"/>
          <w:spacing w:val="-10"/>
          <w:sz w:val="24"/>
          <w:szCs w:val="24"/>
          <w:lang w:val="x-none" w:eastAsia="ar-SA"/>
        </w:rPr>
      </w:pPr>
      <w:r w:rsidRPr="00BC0773">
        <w:rPr>
          <w:rFonts w:ascii="Times New Roman" w:eastAsia="Times New Roman" w:hAnsi="Times New Roman"/>
          <w:sz w:val="24"/>
          <w:szCs w:val="24"/>
          <w:lang w:val="x-none" w:eastAsia="ar-SA"/>
        </w:rPr>
        <w:t xml:space="preserve">Оплата услуг производится Заказчиком </w:t>
      </w:r>
      <w:r w:rsidRPr="00BC0773">
        <w:rPr>
          <w:rFonts w:ascii="Times New Roman" w:eastAsia="Times New Roman" w:hAnsi="Times New Roman"/>
          <w:spacing w:val="-10"/>
          <w:sz w:val="24"/>
          <w:szCs w:val="24"/>
          <w:lang w:val="x-none" w:eastAsia="ar-SA"/>
        </w:rPr>
        <w:t xml:space="preserve">в срок, не более чем в течение 15 (пятнадцати) рабочих дней после предоставления Исполнителем надлежаще оформленных отчетных документов (счета, счет-фактуры и акта сдачи-приемки </w:t>
      </w:r>
      <w:r w:rsidRPr="00BC0773">
        <w:rPr>
          <w:rFonts w:ascii="Times New Roman" w:eastAsia="Times New Roman" w:hAnsi="Times New Roman"/>
          <w:spacing w:val="-10"/>
          <w:sz w:val="24"/>
          <w:szCs w:val="24"/>
          <w:lang w:eastAsia="ar-SA"/>
        </w:rPr>
        <w:t>оказанных услуг</w:t>
      </w:r>
      <w:r w:rsidRPr="00BC0773">
        <w:rPr>
          <w:rFonts w:ascii="Times New Roman" w:eastAsia="Times New Roman" w:hAnsi="Times New Roman"/>
          <w:spacing w:val="-10"/>
          <w:sz w:val="24"/>
          <w:szCs w:val="24"/>
          <w:lang w:val="x-none" w:eastAsia="ar-SA"/>
        </w:rPr>
        <w:t xml:space="preserve">) </w:t>
      </w:r>
      <w:r w:rsidRPr="00BC0773">
        <w:rPr>
          <w:rFonts w:ascii="Times New Roman" w:eastAsia="Times New Roman" w:hAnsi="Times New Roman"/>
          <w:sz w:val="24"/>
          <w:szCs w:val="24"/>
          <w:lang w:val="x-none" w:eastAsia="ar-SA"/>
        </w:rPr>
        <w:t xml:space="preserve">и подписания Заказчиком </w:t>
      </w:r>
      <w:r w:rsidRPr="00BC0773">
        <w:rPr>
          <w:rFonts w:ascii="Times New Roman" w:eastAsia="Times New Roman" w:hAnsi="Times New Roman"/>
          <w:spacing w:val="-10"/>
          <w:sz w:val="24"/>
          <w:szCs w:val="24"/>
          <w:lang w:val="x-none" w:eastAsia="ar-SA"/>
        </w:rPr>
        <w:t xml:space="preserve">акта сдачи-приемки </w:t>
      </w:r>
      <w:r w:rsidRPr="00BC0773">
        <w:rPr>
          <w:rFonts w:ascii="Times New Roman" w:eastAsia="Times New Roman" w:hAnsi="Times New Roman"/>
          <w:spacing w:val="-10"/>
          <w:sz w:val="24"/>
          <w:szCs w:val="24"/>
          <w:lang w:eastAsia="ar-SA"/>
        </w:rPr>
        <w:t>оказанных услуг</w:t>
      </w:r>
      <w:r w:rsidRPr="00BC0773">
        <w:rPr>
          <w:rFonts w:ascii="Times New Roman" w:eastAsia="Times New Roman" w:hAnsi="Times New Roman"/>
          <w:sz w:val="24"/>
          <w:szCs w:val="24"/>
          <w:lang w:val="x-none" w:eastAsia="ar-SA"/>
        </w:rPr>
        <w:t>.</w:t>
      </w:r>
    </w:p>
    <w:p w:rsidR="006C3491" w:rsidRPr="00BC0773" w:rsidRDefault="006C3491" w:rsidP="00812E1F">
      <w:pPr>
        <w:numPr>
          <w:ilvl w:val="2"/>
          <w:numId w:val="1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6C3491" w:rsidRPr="00BC0773" w:rsidRDefault="006C3491" w:rsidP="00812E1F">
      <w:pPr>
        <w:numPr>
          <w:ilvl w:val="2"/>
          <w:numId w:val="1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p>
    <w:p w:rsidR="006C3491" w:rsidRPr="00BC0773" w:rsidRDefault="006C3491" w:rsidP="00812E1F">
      <w:pPr>
        <w:numPr>
          <w:ilvl w:val="2"/>
          <w:numId w:val="1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 xml:space="preserve">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w:t>
      </w:r>
      <w:r w:rsidRPr="00BC0773">
        <w:rPr>
          <w:rFonts w:ascii="Times New Roman" w:eastAsia="Times New Roman" w:hAnsi="Times New Roman"/>
          <w:b/>
          <w:sz w:val="24"/>
          <w:szCs w:val="24"/>
          <w:lang w:val="x-none" w:eastAsia="ar-SA"/>
        </w:rPr>
        <w:t>10 (десяти) рабочих дней</w:t>
      </w:r>
      <w:r w:rsidRPr="00BC0773">
        <w:rPr>
          <w:rFonts w:ascii="Times New Roman" w:eastAsia="Times New Roman" w:hAnsi="Times New Roman"/>
          <w:sz w:val="24"/>
          <w:szCs w:val="24"/>
          <w:lang w:val="x-none" w:eastAsia="ar-SA"/>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 выполненных работах и представленных Исполнителем отчетных документов.</w:t>
      </w:r>
    </w:p>
    <w:p w:rsidR="006C3491" w:rsidRDefault="006C3491" w:rsidP="00812E1F">
      <w:pPr>
        <w:numPr>
          <w:ilvl w:val="2"/>
          <w:numId w:val="1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6C3491" w:rsidRDefault="006C3491" w:rsidP="006C3491">
      <w:pPr>
        <w:suppressAutoHyphens/>
        <w:spacing w:after="0" w:line="240" w:lineRule="auto"/>
        <w:ind w:left="567"/>
        <w:contextualSpacing/>
        <w:jc w:val="both"/>
        <w:rPr>
          <w:rFonts w:ascii="Times New Roman" w:eastAsia="Times New Roman" w:hAnsi="Times New Roman"/>
          <w:sz w:val="24"/>
          <w:szCs w:val="24"/>
          <w:lang w:val="x-none" w:eastAsia="ar-SA"/>
        </w:rPr>
      </w:pPr>
    </w:p>
    <w:p w:rsidR="006C3491" w:rsidRDefault="006C3491" w:rsidP="006C3491">
      <w:pPr>
        <w:suppressAutoHyphens/>
        <w:spacing w:after="0" w:line="240" w:lineRule="auto"/>
        <w:ind w:left="567"/>
        <w:contextualSpacing/>
        <w:jc w:val="both"/>
        <w:rPr>
          <w:rFonts w:ascii="Times New Roman" w:eastAsia="Times New Roman" w:hAnsi="Times New Roman"/>
          <w:sz w:val="24"/>
          <w:szCs w:val="24"/>
          <w:lang w:val="x-none" w:eastAsia="ar-SA"/>
        </w:rPr>
      </w:pPr>
    </w:p>
    <w:p w:rsidR="006C3491" w:rsidRDefault="006C3491" w:rsidP="006C3491">
      <w:pPr>
        <w:suppressAutoHyphens/>
        <w:spacing w:after="0" w:line="240" w:lineRule="auto"/>
        <w:ind w:left="567"/>
        <w:contextualSpacing/>
        <w:jc w:val="both"/>
        <w:rPr>
          <w:rFonts w:ascii="Times New Roman" w:eastAsia="Times New Roman" w:hAnsi="Times New Roman"/>
          <w:sz w:val="24"/>
          <w:szCs w:val="24"/>
          <w:lang w:val="x-none" w:eastAsia="ar-SA"/>
        </w:rPr>
      </w:pPr>
    </w:p>
    <w:p w:rsidR="006C3491" w:rsidRPr="00BC0773" w:rsidRDefault="006C3491" w:rsidP="006C3491">
      <w:pPr>
        <w:suppressAutoHyphens/>
        <w:spacing w:after="0" w:line="240" w:lineRule="auto"/>
        <w:ind w:left="567"/>
        <w:contextualSpacing/>
        <w:jc w:val="both"/>
        <w:rPr>
          <w:rFonts w:ascii="Times New Roman" w:eastAsia="Times New Roman" w:hAnsi="Times New Roman"/>
          <w:sz w:val="24"/>
          <w:szCs w:val="24"/>
          <w:lang w:val="x-none" w:eastAsia="ar-SA"/>
        </w:rPr>
      </w:pPr>
    </w:p>
    <w:p w:rsidR="006C3491" w:rsidRPr="00C575E8" w:rsidRDefault="006C3491" w:rsidP="00812E1F">
      <w:pPr>
        <w:numPr>
          <w:ilvl w:val="0"/>
          <w:numId w:val="14"/>
        </w:numPr>
        <w:suppressAutoHyphens/>
        <w:spacing w:after="0" w:line="240" w:lineRule="auto"/>
        <w:ind w:left="0"/>
        <w:contextualSpacing/>
        <w:jc w:val="center"/>
        <w:rPr>
          <w:rFonts w:ascii="Times New Roman" w:eastAsia="Times New Roman" w:hAnsi="Times New Roman"/>
          <w:sz w:val="24"/>
          <w:szCs w:val="24"/>
          <w:lang w:val="x-none" w:eastAsia="ar-SA"/>
        </w:rPr>
      </w:pPr>
      <w:r w:rsidRPr="00BC0773">
        <w:rPr>
          <w:rFonts w:ascii="Times New Roman" w:eastAsia="Times New Roman" w:hAnsi="Times New Roman"/>
          <w:b/>
          <w:sz w:val="24"/>
          <w:szCs w:val="24"/>
          <w:lang w:val="x-none" w:eastAsia="ar-SA"/>
        </w:rPr>
        <w:lastRenderedPageBreak/>
        <w:t>ПОРЯДОК ОКАЗАНИЯ УСЛУГ</w:t>
      </w:r>
    </w:p>
    <w:p w:rsidR="006C3491" w:rsidRPr="00BC0773" w:rsidRDefault="006C3491" w:rsidP="006C3491">
      <w:pPr>
        <w:suppressAutoHyphens/>
        <w:spacing w:after="0" w:line="240" w:lineRule="auto"/>
        <w:contextualSpacing/>
        <w:rPr>
          <w:rFonts w:ascii="Times New Roman" w:eastAsia="Times New Roman" w:hAnsi="Times New Roman"/>
          <w:sz w:val="24"/>
          <w:szCs w:val="24"/>
          <w:lang w:val="x-none" w:eastAsia="ar-SA"/>
        </w:rPr>
      </w:pP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b/>
          <w:sz w:val="24"/>
          <w:szCs w:val="24"/>
          <w:lang w:val="x-none" w:eastAsia="ar-SA"/>
        </w:rPr>
      </w:pPr>
      <w:r w:rsidRPr="00BC0773">
        <w:rPr>
          <w:rFonts w:ascii="Times New Roman" w:eastAsia="Times New Roman" w:hAnsi="Times New Roman"/>
          <w:sz w:val="24"/>
          <w:szCs w:val="24"/>
          <w:lang w:val="x-none" w:eastAsia="ar-SA"/>
        </w:rPr>
        <w:t>Порядок оказания и требования к предоставляемым услугам установлены  в Техническом задании (Приложение 1), которое является неотъемлемой частью настоящего Договора.</w:t>
      </w:r>
    </w:p>
    <w:p w:rsidR="006C3491" w:rsidRPr="00BC0773" w:rsidRDefault="006C3491" w:rsidP="006C3491">
      <w:pPr>
        <w:suppressAutoHyphens/>
        <w:spacing w:after="0" w:line="240" w:lineRule="auto"/>
        <w:ind w:left="567"/>
        <w:contextualSpacing/>
        <w:jc w:val="both"/>
        <w:rPr>
          <w:rFonts w:ascii="Times New Roman" w:eastAsia="Times New Roman" w:hAnsi="Times New Roman"/>
          <w:b/>
          <w:sz w:val="22"/>
          <w:szCs w:val="22"/>
          <w:highlight w:val="yellow"/>
          <w:lang w:val="x-none" w:eastAsia="ar-SA"/>
        </w:rPr>
      </w:pPr>
    </w:p>
    <w:p w:rsidR="006C3491" w:rsidRDefault="006C3491" w:rsidP="00812E1F">
      <w:pPr>
        <w:numPr>
          <w:ilvl w:val="0"/>
          <w:numId w:val="14"/>
        </w:numPr>
        <w:suppressAutoHyphens/>
        <w:spacing w:after="0" w:line="240" w:lineRule="auto"/>
        <w:contextualSpacing/>
        <w:jc w:val="center"/>
        <w:rPr>
          <w:rFonts w:ascii="Times New Roman" w:eastAsia="Times New Roman" w:hAnsi="Times New Roman"/>
          <w:b/>
          <w:sz w:val="24"/>
          <w:szCs w:val="24"/>
          <w:lang w:val="x-none" w:eastAsia="ar-SA"/>
        </w:rPr>
      </w:pPr>
      <w:r w:rsidRPr="00BC0773">
        <w:rPr>
          <w:rFonts w:ascii="Times New Roman" w:eastAsia="Times New Roman" w:hAnsi="Times New Roman"/>
          <w:b/>
          <w:sz w:val="24"/>
          <w:szCs w:val="24"/>
          <w:lang w:val="x-none" w:eastAsia="ar-SA"/>
        </w:rPr>
        <w:t>ПОРЯДОК СДАЧИ-ПРИЕМКИ УСЛУГ</w:t>
      </w:r>
    </w:p>
    <w:p w:rsidR="006C3491" w:rsidRPr="00BC0773" w:rsidRDefault="006C3491" w:rsidP="006C3491">
      <w:pPr>
        <w:suppressAutoHyphens/>
        <w:spacing w:after="0" w:line="240" w:lineRule="auto"/>
        <w:ind w:left="928"/>
        <w:contextualSpacing/>
        <w:rPr>
          <w:rFonts w:ascii="Times New Roman" w:eastAsia="Times New Roman" w:hAnsi="Times New Roman"/>
          <w:b/>
          <w:sz w:val="24"/>
          <w:szCs w:val="24"/>
          <w:lang w:val="x-none" w:eastAsia="ar-SA"/>
        </w:rPr>
      </w:pPr>
    </w:p>
    <w:p w:rsidR="006C3491" w:rsidRPr="00BC0773" w:rsidRDefault="006C3491" w:rsidP="00812E1F">
      <w:pPr>
        <w:numPr>
          <w:ilvl w:val="1"/>
          <w:numId w:val="1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BC0773">
        <w:rPr>
          <w:rFonts w:ascii="Times New Roman" w:eastAsia="Times New Roman" w:hAnsi="Times New Roman"/>
          <w:sz w:val="24"/>
          <w:szCs w:val="24"/>
          <w:lang w:eastAsia="ru-RU"/>
        </w:rPr>
        <w:t xml:space="preserve">В течение </w:t>
      </w:r>
      <w:r w:rsidRPr="00BC0773">
        <w:rPr>
          <w:rFonts w:ascii="Times New Roman" w:eastAsia="Times New Roman" w:hAnsi="Times New Roman"/>
          <w:b/>
          <w:sz w:val="24"/>
          <w:szCs w:val="24"/>
          <w:lang w:eastAsia="ru-RU"/>
        </w:rPr>
        <w:t>5 (пяти) рабочих дней</w:t>
      </w:r>
      <w:r w:rsidRPr="00BC0773">
        <w:rPr>
          <w:rFonts w:ascii="Times New Roman" w:eastAsia="Times New Roman" w:hAnsi="Times New Roman"/>
          <w:sz w:val="24"/>
          <w:szCs w:val="24"/>
          <w:lang w:eastAsia="ru-RU"/>
        </w:rPr>
        <w:t xml:space="preserve"> по факту оказания услуг Исполнитель направляет Заказчику отчетные документы в (счет, счет-фактуру, 2 экземпляра </w:t>
      </w:r>
      <w:r w:rsidRPr="00BC0773">
        <w:rPr>
          <w:rFonts w:ascii="Times New Roman" w:eastAsia="Times New Roman" w:hAnsi="Times New Roman"/>
          <w:spacing w:val="-10"/>
          <w:sz w:val="24"/>
          <w:szCs w:val="24"/>
          <w:lang w:eastAsia="ru-RU"/>
        </w:rPr>
        <w:t>акта сдачи-</w:t>
      </w:r>
      <w:proofErr w:type="spellStart"/>
      <w:r w:rsidRPr="00BC0773">
        <w:rPr>
          <w:rFonts w:ascii="Times New Roman" w:eastAsia="Times New Roman" w:hAnsi="Times New Roman"/>
          <w:spacing w:val="-10"/>
          <w:sz w:val="24"/>
          <w:szCs w:val="24"/>
          <w:lang w:eastAsia="ru-RU"/>
        </w:rPr>
        <w:t>премки</w:t>
      </w:r>
      <w:proofErr w:type="spellEnd"/>
      <w:r w:rsidRPr="00BC0773">
        <w:rPr>
          <w:rFonts w:ascii="Times New Roman" w:eastAsia="Times New Roman" w:hAnsi="Times New Roman"/>
          <w:spacing w:val="-10"/>
          <w:sz w:val="24"/>
          <w:szCs w:val="24"/>
          <w:lang w:eastAsia="ru-RU"/>
        </w:rPr>
        <w:t xml:space="preserve"> услуг)</w:t>
      </w:r>
      <w:r w:rsidRPr="00BC0773">
        <w:rPr>
          <w:rFonts w:ascii="Times New Roman" w:eastAsia="Times New Roman" w:hAnsi="Times New Roman"/>
          <w:sz w:val="24"/>
          <w:szCs w:val="24"/>
          <w:lang w:eastAsia="ru-RU"/>
        </w:rPr>
        <w:t>.</w:t>
      </w:r>
    </w:p>
    <w:p w:rsidR="006C3491" w:rsidRPr="00BC0773" w:rsidRDefault="006C3491" w:rsidP="00812E1F">
      <w:pPr>
        <w:numPr>
          <w:ilvl w:val="1"/>
          <w:numId w:val="1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BC0773">
        <w:rPr>
          <w:rFonts w:ascii="Times New Roman" w:eastAsia="Times New Roman" w:hAnsi="Times New Roman"/>
          <w:sz w:val="24"/>
          <w:szCs w:val="24"/>
          <w:lang w:eastAsia="ru-RU"/>
        </w:rPr>
        <w:t xml:space="preserve">Получив от Исполнителя комплект отчетных документов, указанных в п. 6.1. настоящего Договора, Заказчик обязан </w:t>
      </w:r>
      <w:r w:rsidRPr="00BC0773">
        <w:rPr>
          <w:rFonts w:ascii="Times New Roman" w:eastAsia="Times New Roman" w:hAnsi="Times New Roman"/>
          <w:b/>
          <w:sz w:val="24"/>
          <w:szCs w:val="24"/>
          <w:lang w:eastAsia="ru-RU"/>
        </w:rPr>
        <w:t>не позднее 10 (десяти) рабочих дней</w:t>
      </w:r>
      <w:r w:rsidRPr="00BC0773">
        <w:rPr>
          <w:rFonts w:ascii="Times New Roman" w:eastAsia="Times New Roman" w:hAnsi="Times New Roman"/>
          <w:sz w:val="24"/>
          <w:szCs w:val="24"/>
          <w:lang w:eastAsia="ru-RU"/>
        </w:rPr>
        <w:t>, с момента их получения, подписать акты и возвратить Исполнителю один экземпляр акта, либо отказаться от приема и направить Исполнителю письменное мотивированное возражение.</w:t>
      </w:r>
    </w:p>
    <w:p w:rsidR="006C3491" w:rsidRPr="00BC0773" w:rsidRDefault="006C3491" w:rsidP="006C3491">
      <w:pPr>
        <w:autoSpaceDE w:val="0"/>
        <w:autoSpaceDN w:val="0"/>
        <w:adjustRightInd w:val="0"/>
        <w:spacing w:after="0" w:line="240" w:lineRule="auto"/>
        <w:ind w:left="567"/>
        <w:jc w:val="both"/>
        <w:rPr>
          <w:rFonts w:ascii="Times New Roman" w:eastAsia="Times New Roman" w:hAnsi="Times New Roman"/>
          <w:sz w:val="24"/>
          <w:szCs w:val="24"/>
          <w:lang w:eastAsia="ru-RU"/>
        </w:rPr>
      </w:pPr>
    </w:p>
    <w:p w:rsidR="006C3491" w:rsidRPr="00C575E8" w:rsidRDefault="006C3491" w:rsidP="00812E1F">
      <w:pPr>
        <w:numPr>
          <w:ilvl w:val="0"/>
          <w:numId w:val="14"/>
        </w:numPr>
        <w:autoSpaceDE w:val="0"/>
        <w:autoSpaceDN w:val="0"/>
        <w:adjustRightInd w:val="0"/>
        <w:spacing w:after="0" w:line="240" w:lineRule="auto"/>
        <w:jc w:val="center"/>
        <w:rPr>
          <w:rFonts w:ascii="Times New Roman" w:eastAsia="Times New Roman" w:hAnsi="Times New Roman"/>
          <w:sz w:val="24"/>
          <w:szCs w:val="24"/>
          <w:lang w:eastAsia="ru-RU"/>
        </w:rPr>
      </w:pPr>
      <w:r w:rsidRPr="00BC0773">
        <w:rPr>
          <w:rFonts w:ascii="Times New Roman" w:eastAsia="Times New Roman" w:hAnsi="Times New Roman"/>
          <w:b/>
          <w:sz w:val="24"/>
          <w:szCs w:val="24"/>
          <w:lang w:eastAsia="ru-RU"/>
        </w:rPr>
        <w:t>ОБЕСПЕЧЕНИЕ ИСПОЛНЕНИЯ ДОГОВОРА</w:t>
      </w:r>
      <w:r w:rsidRPr="00BC0773">
        <w:rPr>
          <w:rFonts w:ascii="Times New Roman" w:eastAsia="Times New Roman" w:hAnsi="Times New Roman"/>
          <w:b/>
          <w:sz w:val="24"/>
          <w:szCs w:val="24"/>
          <w:vertAlign w:val="superscript"/>
          <w:lang w:eastAsia="ru-RU"/>
        </w:rPr>
        <w:footnoteReference w:id="3"/>
      </w:r>
      <w:r w:rsidRPr="00BC0773">
        <w:rPr>
          <w:rFonts w:ascii="Sylfaen" w:eastAsia="Times New Roman" w:hAnsi="Sylfaen"/>
          <w:sz w:val="24"/>
          <w:szCs w:val="24"/>
          <w:lang w:eastAsia="ru-RU"/>
        </w:rPr>
        <w:tab/>
      </w:r>
    </w:p>
    <w:p w:rsidR="006C3491" w:rsidRPr="00BC0773" w:rsidRDefault="006C3491" w:rsidP="006C3491">
      <w:pPr>
        <w:autoSpaceDE w:val="0"/>
        <w:autoSpaceDN w:val="0"/>
        <w:adjustRightInd w:val="0"/>
        <w:spacing w:after="0" w:line="240" w:lineRule="auto"/>
        <w:ind w:left="928"/>
        <w:rPr>
          <w:rFonts w:ascii="Times New Roman" w:eastAsia="Times New Roman" w:hAnsi="Times New Roman"/>
          <w:sz w:val="24"/>
          <w:szCs w:val="24"/>
          <w:lang w:eastAsia="ru-RU"/>
        </w:rPr>
      </w:pP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В целях обеспечения исполнения обязательств по Договору Исполнитель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Срок действия банковской гарантии должен превышать срок действия Договора не менее чем на один месяц.</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Обеспечение исполнения Договора представляется на сумму _________ (_____________) рублей ______ копеек.</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Исполнителем своих обязательств по Договору, в том числе, но не ограничиваясь:</w:t>
      </w:r>
    </w:p>
    <w:p w:rsidR="006C3491" w:rsidRPr="00BC0773" w:rsidRDefault="006C3491" w:rsidP="006C3491">
      <w:pPr>
        <w:suppressAutoHyphens/>
        <w:spacing w:after="0" w:line="240" w:lineRule="auto"/>
        <w:ind w:left="360"/>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 нарушение сроков оказания услуг по Договору;</w:t>
      </w:r>
    </w:p>
    <w:p w:rsidR="006C3491" w:rsidRPr="00BC0773" w:rsidRDefault="006C3491" w:rsidP="006C3491">
      <w:pPr>
        <w:suppressAutoHyphens/>
        <w:spacing w:after="0" w:line="240" w:lineRule="auto"/>
        <w:ind w:left="360"/>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 оказание услуг не в полном объеме;</w:t>
      </w:r>
    </w:p>
    <w:p w:rsidR="006C3491" w:rsidRPr="00BC0773" w:rsidRDefault="006C3491" w:rsidP="006C3491">
      <w:pPr>
        <w:suppressAutoHyphens/>
        <w:spacing w:after="0" w:line="240" w:lineRule="auto"/>
        <w:ind w:left="360"/>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 оказание услуг ненадлежащего качества.</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Исполнителем сроков исполнения обязательств, предусмотренных Договором)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иное (новое) надлежащее обеспечение исполнения Исполнителем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Исполнителя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В случае если Исполнитель представляет Заказчику обеспечение Договора в форме залога денежных средств, залог возвращается Исполнителю в течение пяти рабочих дней с момента исполнения обязательств по Договору.</w:t>
      </w:r>
    </w:p>
    <w:p w:rsidR="006C3491" w:rsidRPr="00BC0773" w:rsidRDefault="006C3491" w:rsidP="006C3491">
      <w:pPr>
        <w:autoSpaceDE w:val="0"/>
        <w:autoSpaceDN w:val="0"/>
        <w:adjustRightInd w:val="0"/>
        <w:spacing w:after="0" w:line="240" w:lineRule="auto"/>
        <w:jc w:val="both"/>
        <w:rPr>
          <w:rFonts w:ascii="Times New Roman" w:eastAsia="Times New Roman" w:hAnsi="Times New Roman"/>
          <w:sz w:val="22"/>
          <w:szCs w:val="22"/>
          <w:lang w:eastAsia="ru-RU"/>
        </w:rPr>
      </w:pPr>
    </w:p>
    <w:p w:rsidR="006C3491" w:rsidRDefault="006C3491" w:rsidP="00812E1F">
      <w:pPr>
        <w:numPr>
          <w:ilvl w:val="0"/>
          <w:numId w:val="14"/>
        </w:numPr>
        <w:suppressAutoHyphens/>
        <w:spacing w:after="0" w:line="240" w:lineRule="auto"/>
        <w:contextualSpacing/>
        <w:jc w:val="center"/>
        <w:rPr>
          <w:rFonts w:ascii="Times New Roman" w:eastAsia="Times New Roman" w:hAnsi="Times New Roman"/>
          <w:b/>
          <w:sz w:val="24"/>
          <w:szCs w:val="24"/>
          <w:lang w:val="x-none" w:eastAsia="ar-SA"/>
        </w:rPr>
      </w:pPr>
      <w:r w:rsidRPr="00BC0773">
        <w:rPr>
          <w:rFonts w:ascii="Times New Roman" w:eastAsia="Times New Roman" w:hAnsi="Times New Roman"/>
          <w:b/>
          <w:sz w:val="24"/>
          <w:szCs w:val="24"/>
          <w:lang w:val="x-none" w:eastAsia="ar-SA"/>
        </w:rPr>
        <w:lastRenderedPageBreak/>
        <w:t>ОТВЕТСТВЕННОСТЬ СТОРОН</w:t>
      </w:r>
    </w:p>
    <w:p w:rsidR="006C3491" w:rsidRPr="00BC0773" w:rsidRDefault="006C3491" w:rsidP="006C3491">
      <w:pPr>
        <w:suppressAutoHyphens/>
        <w:spacing w:after="0" w:line="240" w:lineRule="auto"/>
        <w:ind w:left="928"/>
        <w:contextualSpacing/>
        <w:rPr>
          <w:rFonts w:ascii="Times New Roman" w:eastAsia="Times New Roman" w:hAnsi="Times New Roman"/>
          <w:b/>
          <w:sz w:val="24"/>
          <w:szCs w:val="24"/>
          <w:lang w:val="x-none" w:eastAsia="ar-SA"/>
        </w:rPr>
      </w:pP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исполнителем (подрядчиком, исполнителем) обязательств, предусмотренных Договором (за исключением просрочки исполнения обязательств заказчиком, исполнителем (подрядчиком, исполнителем), и размера пени, начисляемой за каждый день просрочки исполнения исполнителем (подрядчиком, исполнителем) обязательства, предусмотренного Договором» (далее – постановление Правительства РФ от 25 ноября 2013 г. № 1063) и условиями Договора.</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В случае просрочки исполнения Исполнителем своих обязательств по Договору,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П=(Ц</w:t>
      </w:r>
      <w:r w:rsidRPr="00BC0773">
        <w:rPr>
          <w:rFonts w:ascii="Times New Roman" w:eastAsia="Times New Roman" w:hAnsi="Times New Roman"/>
          <w:sz w:val="24"/>
          <w:szCs w:val="24"/>
          <w:lang w:val="x-none" w:eastAsia="ru-RU"/>
        </w:rPr>
        <w:sym w:font="Symbol" w:char="F02D"/>
      </w:r>
      <w:r w:rsidRPr="00BC0773">
        <w:rPr>
          <w:rFonts w:ascii="Times New Roman" w:eastAsia="Times New Roman" w:hAnsi="Times New Roman"/>
          <w:sz w:val="24"/>
          <w:szCs w:val="24"/>
          <w:lang w:val="x-none" w:eastAsia="ru-RU"/>
        </w:rPr>
        <w:t xml:space="preserve">В)×С (где Ц </w:t>
      </w:r>
      <w:r w:rsidRPr="00BC0773">
        <w:rPr>
          <w:rFonts w:ascii="Times New Roman" w:eastAsia="Times New Roman" w:hAnsi="Times New Roman"/>
          <w:sz w:val="24"/>
          <w:szCs w:val="24"/>
          <w:lang w:val="x-none" w:eastAsia="ru-RU"/>
        </w:rPr>
        <w:sym w:font="Symbol" w:char="F02D"/>
      </w:r>
      <w:r w:rsidRPr="00BC0773">
        <w:rPr>
          <w:rFonts w:ascii="Times New Roman" w:eastAsia="Times New Roman" w:hAnsi="Times New Roman"/>
          <w:sz w:val="24"/>
          <w:szCs w:val="24"/>
          <w:lang w:val="x-none" w:eastAsia="ru-RU"/>
        </w:rPr>
        <w:t xml:space="preserve">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результатов выполнения работ; С – размер ставки).</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Размер ставки определяется по формуле С=</w:t>
      </w:r>
      <w:proofErr w:type="spellStart"/>
      <w:r w:rsidRPr="00BC0773">
        <w:rPr>
          <w:rFonts w:ascii="Times New Roman" w:eastAsia="Times New Roman" w:hAnsi="Times New Roman"/>
          <w:sz w:val="24"/>
          <w:szCs w:val="24"/>
          <w:lang w:val="x-none" w:eastAsia="ru-RU"/>
        </w:rPr>
        <w:t>С</w:t>
      </w:r>
      <w:r w:rsidRPr="00BC0773">
        <w:rPr>
          <w:rFonts w:ascii="Times New Roman" w:eastAsia="Times New Roman" w:hAnsi="Times New Roman"/>
          <w:sz w:val="24"/>
          <w:szCs w:val="24"/>
          <w:vertAlign w:val="subscript"/>
          <w:lang w:val="x-none" w:eastAsia="ru-RU"/>
        </w:rPr>
        <w:t>цб</w:t>
      </w:r>
      <w:r w:rsidRPr="00BC0773">
        <w:rPr>
          <w:rFonts w:ascii="Times New Roman" w:eastAsia="Times New Roman" w:hAnsi="Times New Roman"/>
          <w:sz w:val="24"/>
          <w:szCs w:val="24"/>
          <w:lang w:val="x-none" w:eastAsia="ru-RU"/>
        </w:rPr>
        <w:t>×ДП</w:t>
      </w:r>
      <w:proofErr w:type="spellEnd"/>
      <w:r w:rsidRPr="00BC0773">
        <w:rPr>
          <w:rFonts w:ascii="Times New Roman" w:eastAsia="Times New Roman" w:hAnsi="Times New Roman"/>
          <w:sz w:val="24"/>
          <w:szCs w:val="24"/>
          <w:lang w:val="x-none" w:eastAsia="ru-RU"/>
        </w:rPr>
        <w:t xml:space="preserve"> (где </w:t>
      </w:r>
      <w:proofErr w:type="spellStart"/>
      <w:r w:rsidRPr="00BC0773">
        <w:rPr>
          <w:rFonts w:ascii="Times New Roman" w:eastAsia="Times New Roman" w:hAnsi="Times New Roman"/>
          <w:sz w:val="24"/>
          <w:szCs w:val="24"/>
          <w:lang w:val="x-none" w:eastAsia="ru-RU"/>
        </w:rPr>
        <w:t>С</w:t>
      </w:r>
      <w:r w:rsidRPr="00BC0773">
        <w:rPr>
          <w:rFonts w:ascii="Times New Roman" w:eastAsia="Times New Roman" w:hAnsi="Times New Roman"/>
          <w:sz w:val="24"/>
          <w:szCs w:val="24"/>
          <w:vertAlign w:val="subscript"/>
          <w:lang w:val="x-none" w:eastAsia="ru-RU"/>
        </w:rPr>
        <w:t>цб</w:t>
      </w:r>
      <w:proofErr w:type="spellEnd"/>
      <w:r w:rsidRPr="00BC0773">
        <w:rPr>
          <w:rFonts w:ascii="Times New Roman" w:eastAsia="Times New Roman" w:hAnsi="Times New Roman"/>
          <w:sz w:val="24"/>
          <w:szCs w:val="24"/>
          <w:vertAlign w:val="subscript"/>
          <w:lang w:val="x-none" w:eastAsia="ru-RU"/>
        </w:rPr>
        <w:t xml:space="preserve"> </w:t>
      </w:r>
      <w:r w:rsidRPr="00BC0773">
        <w:rPr>
          <w:rFonts w:ascii="Times New Roman" w:eastAsia="Times New Roman" w:hAnsi="Times New Roman"/>
          <w:sz w:val="24"/>
          <w:szCs w:val="24"/>
          <w:lang w:val="x-none"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Исполнителем обязательств, предусмотренных Договором, Исполнитель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6C3491" w:rsidRPr="00BC0773" w:rsidRDefault="006C3491" w:rsidP="006C3491">
      <w:pPr>
        <w:suppressAutoHyphens/>
        <w:spacing w:after="0" w:line="240" w:lineRule="auto"/>
        <w:ind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*а) 10 процентов цены Договора в случае, если цена Договора не превышает 3 млн. рублей;</w:t>
      </w:r>
    </w:p>
    <w:p w:rsidR="006C3491" w:rsidRPr="00BC0773" w:rsidRDefault="006C3491" w:rsidP="006C3491">
      <w:pPr>
        <w:suppressAutoHyphens/>
        <w:spacing w:after="0" w:line="240" w:lineRule="auto"/>
        <w:ind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lastRenderedPageBreak/>
        <w:t>б) 5 процентов цены Договора в случае, если цена Договора составляет от 3 млн. рублей до 50 млн. рублей;</w:t>
      </w:r>
    </w:p>
    <w:p w:rsidR="006C3491" w:rsidRPr="00BC0773" w:rsidRDefault="006C3491" w:rsidP="006C3491">
      <w:pPr>
        <w:suppressAutoHyphens/>
        <w:spacing w:after="0" w:line="240" w:lineRule="auto"/>
        <w:ind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в) 1 процент цены Договора в случае, если цена Договора составляет от 50 млн. рублей до 100 млн. рублей;</w:t>
      </w:r>
    </w:p>
    <w:p w:rsidR="006C3491" w:rsidRPr="00BC0773" w:rsidRDefault="006C3491" w:rsidP="006C3491">
      <w:pPr>
        <w:suppressAutoHyphens/>
        <w:spacing w:after="0" w:line="240" w:lineRule="auto"/>
        <w:ind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г) 0,5 процента цены Договора в случае, если цена Договора превышает 100 млн. рублей.</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В случае просрочки исполнения Заказчиком обязательства, предусмотренного настоящим Договором, Исполнитель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Исполнителя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6C3491" w:rsidRPr="00BC0773" w:rsidRDefault="006C3491" w:rsidP="006C3491">
      <w:pPr>
        <w:suppressAutoHyphens/>
        <w:spacing w:after="0" w:line="240" w:lineRule="auto"/>
        <w:ind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*а) 2,5 процента цены Договора в случае, если цена Договора не превышает 3 млн. рублей;</w:t>
      </w:r>
    </w:p>
    <w:p w:rsidR="006C3491" w:rsidRPr="00BC0773" w:rsidRDefault="006C3491" w:rsidP="006C3491">
      <w:pPr>
        <w:suppressAutoHyphens/>
        <w:spacing w:after="0" w:line="240" w:lineRule="auto"/>
        <w:ind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б) 2 процента цены Договора в случае, если цена Договора составляет от 3 млн. рублей до 50 млн. рублей;</w:t>
      </w:r>
    </w:p>
    <w:p w:rsidR="006C3491" w:rsidRPr="00BC0773" w:rsidRDefault="006C3491" w:rsidP="006C3491">
      <w:pPr>
        <w:suppressAutoHyphens/>
        <w:spacing w:after="0" w:line="240" w:lineRule="auto"/>
        <w:ind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в) 1,5 процента цены Договора в случае, если цена Договора составляет от 50 млн. рублей до 100 млн. рублей;</w:t>
      </w:r>
    </w:p>
    <w:p w:rsidR="006C3491" w:rsidRPr="00BC0773" w:rsidRDefault="006C3491" w:rsidP="006C3491">
      <w:pPr>
        <w:suppressAutoHyphens/>
        <w:spacing w:after="0" w:line="240" w:lineRule="auto"/>
        <w:ind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г) 0,5 процента цены Договора в случае, если цена Договора превышает 100 млн. рублей.</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6C3491" w:rsidRPr="00BC0773" w:rsidRDefault="006C3491" w:rsidP="00812E1F">
      <w:pPr>
        <w:widowControl w:val="0"/>
        <w:numPr>
          <w:ilvl w:val="1"/>
          <w:numId w:val="14"/>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 xml:space="preserve">Исполнитель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6C3491" w:rsidRPr="00BC0773" w:rsidRDefault="006C3491" w:rsidP="00812E1F">
      <w:pPr>
        <w:widowControl w:val="0"/>
        <w:numPr>
          <w:ilvl w:val="1"/>
          <w:numId w:val="14"/>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 xml:space="preserve">Все претензии третьих лиц, предъявленные Заказчику в связи с неисполнением Исполнителя обязательств в отношении третьих лиц, относятся на счет Исполнителя. </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Меры ответственности Сторон, не предусмотренные настоящим Договором, регулируются законодательством Российской Федерации.</w:t>
      </w:r>
    </w:p>
    <w:p w:rsidR="006C3491" w:rsidRPr="00BC0773" w:rsidRDefault="006C3491" w:rsidP="00812E1F">
      <w:pPr>
        <w:numPr>
          <w:ilvl w:val="1"/>
          <w:numId w:val="1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BC0773">
        <w:rPr>
          <w:rFonts w:ascii="Times New Roman" w:eastAsia="Times New Roman" w:hAnsi="Times New Roman"/>
          <w:sz w:val="24"/>
          <w:szCs w:val="24"/>
          <w:lang w:val="x-none" w:eastAsia="ru-RU"/>
        </w:rPr>
        <w:t xml:space="preserve">При существенном нарушении Исполнителем условий настоящего Договора, Заказчик в порядке, установленном действующим законодательством Российской Федерации, оставляет за собой право в </w:t>
      </w:r>
      <w:proofErr w:type="spellStart"/>
      <w:r w:rsidRPr="00BC0773">
        <w:rPr>
          <w:rFonts w:ascii="Times New Roman" w:eastAsia="Times New Roman" w:hAnsi="Times New Roman"/>
          <w:sz w:val="24"/>
          <w:szCs w:val="24"/>
          <w:lang w:val="x-none" w:eastAsia="ru-RU"/>
        </w:rPr>
        <w:t>одно</w:t>
      </w:r>
      <w:r w:rsidRPr="00BC0773">
        <w:rPr>
          <w:rFonts w:ascii="Times New Roman" w:eastAsia="Times New Roman" w:hAnsi="Times New Roman"/>
          <w:sz w:val="24"/>
          <w:szCs w:val="24"/>
          <w:lang w:eastAsia="ru-RU"/>
        </w:rPr>
        <w:t>с</w:t>
      </w:r>
      <w:r w:rsidRPr="00BC0773">
        <w:rPr>
          <w:rFonts w:ascii="Times New Roman" w:eastAsia="Times New Roman" w:hAnsi="Times New Roman"/>
          <w:sz w:val="24"/>
          <w:szCs w:val="24"/>
          <w:lang w:val="x-none" w:eastAsia="ru-RU"/>
        </w:rPr>
        <w:t>тороннем</w:t>
      </w:r>
      <w:proofErr w:type="spellEnd"/>
      <w:r w:rsidRPr="00BC0773">
        <w:rPr>
          <w:rFonts w:ascii="Times New Roman" w:eastAsia="Times New Roman" w:hAnsi="Times New Roman"/>
          <w:sz w:val="24"/>
          <w:szCs w:val="24"/>
          <w:lang w:val="x-none" w:eastAsia="ru-RU"/>
        </w:rPr>
        <w:t xml:space="preserve"> порядке отказаться от исполнения настоящего Договора и направить сведения о Исполнителе в реестр недобросовестных исполнителей.</w:t>
      </w:r>
    </w:p>
    <w:p w:rsidR="006C3491" w:rsidRPr="00BC0773" w:rsidRDefault="006C3491" w:rsidP="006C3491">
      <w:pPr>
        <w:autoSpaceDE w:val="0"/>
        <w:autoSpaceDN w:val="0"/>
        <w:adjustRightInd w:val="0"/>
        <w:spacing w:after="0" w:line="240" w:lineRule="auto"/>
        <w:ind w:left="567"/>
        <w:jc w:val="both"/>
        <w:rPr>
          <w:rFonts w:ascii="Times New Roman" w:eastAsia="Calibri" w:hAnsi="Times New Roman"/>
          <w:color w:val="000000"/>
          <w:sz w:val="24"/>
          <w:szCs w:val="24"/>
        </w:rPr>
      </w:pPr>
    </w:p>
    <w:p w:rsidR="006C3491" w:rsidRDefault="006C3491" w:rsidP="00812E1F">
      <w:pPr>
        <w:numPr>
          <w:ilvl w:val="0"/>
          <w:numId w:val="14"/>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val="x-none" w:eastAsia="ar-SA"/>
        </w:rPr>
      </w:pPr>
      <w:r w:rsidRPr="00BC0773">
        <w:rPr>
          <w:rFonts w:ascii="Times New Roman" w:eastAsia="Times New Roman" w:hAnsi="Times New Roman"/>
          <w:b/>
          <w:sz w:val="24"/>
          <w:szCs w:val="24"/>
          <w:lang w:val="x-none" w:eastAsia="ar-SA"/>
        </w:rPr>
        <w:t xml:space="preserve"> ОБСТОЯТЕЛЬСТВА НЕПРЕОДОЛИМОЙ СИЛЫ</w:t>
      </w:r>
    </w:p>
    <w:p w:rsidR="006C3491" w:rsidRPr="00BC0773" w:rsidRDefault="006C3491" w:rsidP="006C3491">
      <w:p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28"/>
        <w:contextualSpacing/>
        <w:rPr>
          <w:rFonts w:ascii="Times New Roman" w:eastAsia="Times New Roman" w:hAnsi="Times New Roman"/>
          <w:b/>
          <w:sz w:val="24"/>
          <w:szCs w:val="24"/>
          <w:lang w:val="x-none" w:eastAsia="ar-SA"/>
        </w:rPr>
      </w:pPr>
    </w:p>
    <w:p w:rsidR="006C3491" w:rsidRPr="00BC0773" w:rsidRDefault="006C3491" w:rsidP="00812E1F">
      <w:pPr>
        <w:numPr>
          <w:ilvl w:val="1"/>
          <w:numId w:val="14"/>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val="x-none" w:eastAsia="ar-SA"/>
        </w:rPr>
      </w:pPr>
      <w:r w:rsidRPr="00BC0773">
        <w:rPr>
          <w:rFonts w:ascii="Times New Roman" w:eastAsia="Times New Roman" w:hAnsi="Times New Roman"/>
          <w:sz w:val="24"/>
          <w:szCs w:val="24"/>
          <w:lang w:val="x-none" w:eastAsia="ar-SA"/>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w:t>
      </w:r>
      <w:r w:rsidRPr="00BC0773">
        <w:rPr>
          <w:rFonts w:ascii="Times New Roman" w:eastAsia="Times New Roman" w:hAnsi="Times New Roman"/>
          <w:sz w:val="24"/>
          <w:szCs w:val="24"/>
          <w:lang w:val="x-none" w:eastAsia="ar-SA"/>
        </w:rPr>
        <w:lastRenderedPageBreak/>
        <w:t>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6C3491" w:rsidRPr="00BC0773" w:rsidRDefault="006C3491" w:rsidP="00812E1F">
      <w:pPr>
        <w:numPr>
          <w:ilvl w:val="1"/>
          <w:numId w:val="14"/>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val="x-none" w:eastAsia="ar-SA"/>
        </w:rPr>
      </w:pPr>
      <w:r w:rsidRPr="00BC0773">
        <w:rPr>
          <w:rFonts w:ascii="Times New Roman" w:eastAsia="Times New Roman" w:hAnsi="Times New Roman"/>
          <w:sz w:val="24"/>
          <w:szCs w:val="24"/>
          <w:lang w:val="x-none"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C3491" w:rsidRPr="00BC0773" w:rsidRDefault="006C3491" w:rsidP="00812E1F">
      <w:pPr>
        <w:numPr>
          <w:ilvl w:val="1"/>
          <w:numId w:val="14"/>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val="x-none" w:eastAsia="ar-SA"/>
        </w:rPr>
      </w:pPr>
      <w:r w:rsidRPr="00BC0773">
        <w:rPr>
          <w:rFonts w:ascii="Times New Roman" w:eastAsia="Times New Roman" w:hAnsi="Times New Roman"/>
          <w:sz w:val="24"/>
          <w:szCs w:val="24"/>
          <w:lang w:val="x-none"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6C3491" w:rsidRPr="00BC0773" w:rsidRDefault="006C3491" w:rsidP="00812E1F">
      <w:pPr>
        <w:numPr>
          <w:ilvl w:val="1"/>
          <w:numId w:val="14"/>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val="x-none" w:eastAsia="ar-SA"/>
        </w:rPr>
      </w:pPr>
      <w:r w:rsidRPr="00BC0773">
        <w:rPr>
          <w:rFonts w:ascii="Times New Roman" w:eastAsia="Times New Roman" w:hAnsi="Times New Roman"/>
          <w:sz w:val="24"/>
          <w:szCs w:val="24"/>
          <w:lang w:val="x-none"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6C3491" w:rsidRPr="00BC0773" w:rsidRDefault="006C3491" w:rsidP="006C3491">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val="x-none" w:eastAsia="ar-SA"/>
        </w:rPr>
      </w:pPr>
    </w:p>
    <w:p w:rsidR="006C3491" w:rsidRDefault="006C3491" w:rsidP="00812E1F">
      <w:pPr>
        <w:numPr>
          <w:ilvl w:val="0"/>
          <w:numId w:val="14"/>
        </w:numPr>
        <w:suppressAutoHyphens/>
        <w:spacing w:after="0" w:line="240" w:lineRule="auto"/>
        <w:contextualSpacing/>
        <w:jc w:val="center"/>
        <w:rPr>
          <w:rFonts w:ascii="Times New Roman" w:eastAsia="Times New Roman" w:hAnsi="Times New Roman"/>
          <w:b/>
          <w:sz w:val="24"/>
          <w:szCs w:val="24"/>
          <w:lang w:val="x-none" w:eastAsia="ar-SA"/>
        </w:rPr>
      </w:pPr>
      <w:r w:rsidRPr="00BC0773">
        <w:rPr>
          <w:rFonts w:ascii="Times New Roman" w:eastAsia="Times New Roman" w:hAnsi="Times New Roman"/>
          <w:b/>
          <w:sz w:val="24"/>
          <w:szCs w:val="24"/>
          <w:lang w:val="x-none" w:eastAsia="ar-SA"/>
        </w:rPr>
        <w:t>ПОРЯДОК РАЗРЕШЕНИЯ СПОРОВ</w:t>
      </w:r>
    </w:p>
    <w:p w:rsidR="006C3491" w:rsidRPr="00BC0773" w:rsidRDefault="006C3491" w:rsidP="006C3491">
      <w:pPr>
        <w:suppressAutoHyphens/>
        <w:spacing w:after="0" w:line="240" w:lineRule="auto"/>
        <w:ind w:left="928"/>
        <w:contextualSpacing/>
        <w:rPr>
          <w:rFonts w:ascii="Times New Roman" w:eastAsia="Times New Roman" w:hAnsi="Times New Roman"/>
          <w:b/>
          <w:sz w:val="24"/>
          <w:szCs w:val="24"/>
          <w:lang w:val="x-none" w:eastAsia="ar-SA"/>
        </w:rPr>
      </w:pPr>
    </w:p>
    <w:p w:rsidR="006C3491" w:rsidRPr="00BC0773" w:rsidRDefault="006C3491" w:rsidP="00812E1F">
      <w:pPr>
        <w:numPr>
          <w:ilvl w:val="1"/>
          <w:numId w:val="14"/>
        </w:numPr>
        <w:spacing w:after="0" w:line="240" w:lineRule="auto"/>
        <w:ind w:left="0" w:firstLine="567"/>
        <w:jc w:val="both"/>
        <w:rPr>
          <w:rFonts w:ascii="Times New Roman" w:eastAsia="Calibri" w:hAnsi="Times New Roman"/>
          <w:sz w:val="24"/>
          <w:szCs w:val="24"/>
        </w:rPr>
      </w:pPr>
      <w:r w:rsidRPr="00BC0773">
        <w:rPr>
          <w:rFonts w:ascii="Times New Roman" w:eastAsia="Calibri" w:hAnsi="Times New Roman"/>
          <w:sz w:val="24"/>
          <w:szCs w:val="24"/>
        </w:rPr>
        <w:t xml:space="preserve">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w:t>
      </w:r>
      <w:proofErr w:type="gramStart"/>
      <w:r w:rsidRPr="00BC0773">
        <w:rPr>
          <w:rFonts w:ascii="Times New Roman" w:eastAsia="Calibri" w:hAnsi="Times New Roman"/>
          <w:sz w:val="24"/>
          <w:szCs w:val="24"/>
        </w:rPr>
        <w:t>Стороной</w:t>
      </w:r>
      <w:proofErr w:type="gramEnd"/>
      <w:r w:rsidRPr="00BC0773">
        <w:rPr>
          <w:rFonts w:ascii="Times New Roman" w:eastAsia="Calibri" w:hAnsi="Times New Roman"/>
          <w:sz w:val="24"/>
          <w:szCs w:val="24"/>
        </w:rPr>
        <w:t xml:space="preserve"> получившей ее не позднее 10 (десяти) рабочих дней с момента ее получения.</w:t>
      </w:r>
    </w:p>
    <w:p w:rsidR="006C3491" w:rsidRPr="00BC0773" w:rsidRDefault="006C3491" w:rsidP="00812E1F">
      <w:pPr>
        <w:numPr>
          <w:ilvl w:val="1"/>
          <w:numId w:val="14"/>
        </w:numPr>
        <w:spacing w:after="0" w:line="240" w:lineRule="auto"/>
        <w:ind w:left="0" w:firstLine="567"/>
        <w:jc w:val="both"/>
        <w:rPr>
          <w:rFonts w:ascii="Times New Roman" w:eastAsia="Calibri" w:hAnsi="Times New Roman"/>
          <w:b/>
          <w:sz w:val="24"/>
          <w:szCs w:val="24"/>
        </w:rPr>
      </w:pPr>
      <w:r w:rsidRPr="00BC0773">
        <w:rPr>
          <w:rFonts w:ascii="Times New Roman" w:eastAsia="Calibri" w:hAnsi="Times New Roman"/>
          <w:sz w:val="24"/>
          <w:szCs w:val="24"/>
        </w:rPr>
        <w:t>Стороны определили, что в случае разрешения споров в судебном порядке, все споры будут рассматриваться в Арбитражном суде города Москвы.</w:t>
      </w:r>
    </w:p>
    <w:p w:rsidR="006C3491" w:rsidRPr="00BC0773" w:rsidRDefault="006C3491" w:rsidP="006C3491">
      <w:pPr>
        <w:spacing w:after="0" w:line="240" w:lineRule="auto"/>
        <w:ind w:left="567"/>
        <w:jc w:val="both"/>
        <w:rPr>
          <w:rFonts w:ascii="Times New Roman" w:eastAsia="Calibri" w:hAnsi="Times New Roman"/>
          <w:b/>
          <w:sz w:val="24"/>
          <w:szCs w:val="24"/>
        </w:rPr>
      </w:pPr>
    </w:p>
    <w:p w:rsidR="006C3491" w:rsidRDefault="006C3491" w:rsidP="00812E1F">
      <w:pPr>
        <w:widowControl w:val="0"/>
        <w:numPr>
          <w:ilvl w:val="0"/>
          <w:numId w:val="14"/>
        </w:numPr>
        <w:autoSpaceDE w:val="0"/>
        <w:autoSpaceDN w:val="0"/>
        <w:spacing w:after="0" w:line="240" w:lineRule="auto"/>
        <w:jc w:val="center"/>
        <w:rPr>
          <w:rFonts w:ascii="Times New Roman" w:eastAsia="Times New Roman" w:hAnsi="Times New Roman"/>
          <w:b/>
          <w:sz w:val="24"/>
          <w:szCs w:val="24"/>
          <w:lang w:eastAsia="ru-RU"/>
        </w:rPr>
      </w:pPr>
      <w:r w:rsidRPr="00BC0773">
        <w:rPr>
          <w:rFonts w:ascii="Times New Roman" w:eastAsia="Times New Roman" w:hAnsi="Times New Roman"/>
          <w:b/>
          <w:sz w:val="24"/>
          <w:szCs w:val="24"/>
          <w:lang w:eastAsia="ru-RU"/>
        </w:rPr>
        <w:t>ПОРЯДОК РАСТОРЖЕНИЯ ДОГОВОРА</w:t>
      </w:r>
    </w:p>
    <w:p w:rsidR="006C3491" w:rsidRPr="00BC0773" w:rsidRDefault="006C3491" w:rsidP="006C3491">
      <w:pPr>
        <w:widowControl w:val="0"/>
        <w:autoSpaceDE w:val="0"/>
        <w:autoSpaceDN w:val="0"/>
        <w:spacing w:after="0" w:line="240" w:lineRule="auto"/>
        <w:ind w:left="928"/>
        <w:rPr>
          <w:rFonts w:ascii="Times New Roman" w:eastAsia="Times New Roman" w:hAnsi="Times New Roman"/>
          <w:b/>
          <w:sz w:val="24"/>
          <w:szCs w:val="24"/>
          <w:lang w:eastAsia="ru-RU"/>
        </w:rPr>
      </w:pPr>
    </w:p>
    <w:p w:rsidR="006C3491" w:rsidRPr="00BC0773" w:rsidRDefault="006C3491" w:rsidP="00812E1F">
      <w:pPr>
        <w:numPr>
          <w:ilvl w:val="1"/>
          <w:numId w:val="14"/>
        </w:numPr>
        <w:spacing w:after="0" w:line="240" w:lineRule="auto"/>
        <w:ind w:left="1418" w:right="-5" w:hanging="851"/>
        <w:jc w:val="both"/>
        <w:rPr>
          <w:rFonts w:ascii="Times New Roman" w:eastAsia="Calibri" w:hAnsi="Times New Roman"/>
          <w:b/>
          <w:spacing w:val="2"/>
          <w:sz w:val="24"/>
          <w:szCs w:val="24"/>
        </w:rPr>
      </w:pPr>
      <w:r w:rsidRPr="00BC0773">
        <w:rPr>
          <w:rFonts w:ascii="Times New Roman" w:eastAsia="Calibri" w:hAnsi="Times New Roman"/>
          <w:spacing w:val="2"/>
          <w:sz w:val="24"/>
          <w:szCs w:val="24"/>
        </w:rPr>
        <w:t>Настоящий Договор может быть расторгнут:</w:t>
      </w:r>
    </w:p>
    <w:p w:rsidR="006C3491" w:rsidRPr="00BC0773" w:rsidRDefault="006C3491" w:rsidP="00812E1F">
      <w:pPr>
        <w:numPr>
          <w:ilvl w:val="2"/>
          <w:numId w:val="14"/>
        </w:numPr>
        <w:spacing w:after="0" w:line="240" w:lineRule="auto"/>
        <w:ind w:left="1418" w:right="-5" w:hanging="851"/>
        <w:jc w:val="both"/>
        <w:rPr>
          <w:rFonts w:ascii="Times New Roman" w:eastAsia="Calibri" w:hAnsi="Times New Roman"/>
          <w:b/>
          <w:spacing w:val="2"/>
          <w:sz w:val="24"/>
          <w:szCs w:val="24"/>
        </w:rPr>
      </w:pPr>
      <w:r w:rsidRPr="00BC0773">
        <w:rPr>
          <w:rFonts w:ascii="Times New Roman" w:eastAsia="Calibri" w:hAnsi="Times New Roman"/>
          <w:spacing w:val="2"/>
          <w:sz w:val="24"/>
          <w:szCs w:val="24"/>
        </w:rPr>
        <w:t>По соглашению Сторон;</w:t>
      </w:r>
    </w:p>
    <w:p w:rsidR="006C3491" w:rsidRPr="00BC0773" w:rsidRDefault="006C3491" w:rsidP="00812E1F">
      <w:pPr>
        <w:numPr>
          <w:ilvl w:val="2"/>
          <w:numId w:val="14"/>
        </w:numPr>
        <w:spacing w:after="0" w:line="240" w:lineRule="auto"/>
        <w:ind w:left="1418" w:right="-5" w:hanging="851"/>
        <w:jc w:val="both"/>
        <w:rPr>
          <w:rFonts w:ascii="Times New Roman" w:eastAsia="Calibri" w:hAnsi="Times New Roman"/>
          <w:b/>
          <w:spacing w:val="2"/>
          <w:sz w:val="24"/>
          <w:szCs w:val="24"/>
        </w:rPr>
      </w:pPr>
      <w:r w:rsidRPr="00BC0773">
        <w:rPr>
          <w:rFonts w:ascii="Times New Roman" w:eastAsia="Calibri" w:hAnsi="Times New Roman"/>
          <w:spacing w:val="2"/>
          <w:sz w:val="24"/>
          <w:szCs w:val="24"/>
        </w:rPr>
        <w:t>По решению Арбитражного суда;</w:t>
      </w:r>
    </w:p>
    <w:p w:rsidR="006C3491" w:rsidRPr="00BC0773" w:rsidRDefault="006C3491" w:rsidP="00812E1F">
      <w:pPr>
        <w:numPr>
          <w:ilvl w:val="2"/>
          <w:numId w:val="14"/>
        </w:numPr>
        <w:spacing w:after="0" w:line="240" w:lineRule="auto"/>
        <w:ind w:left="0" w:right="-5" w:firstLine="567"/>
        <w:jc w:val="both"/>
        <w:rPr>
          <w:rFonts w:ascii="Times New Roman" w:eastAsia="Calibri" w:hAnsi="Times New Roman"/>
          <w:b/>
          <w:spacing w:val="2"/>
          <w:sz w:val="24"/>
          <w:szCs w:val="24"/>
        </w:rPr>
      </w:pPr>
      <w:r w:rsidRPr="00BC0773">
        <w:rPr>
          <w:rFonts w:ascii="Times New Roman" w:eastAsia="Calibri" w:hAnsi="Times New Roman"/>
          <w:bCs/>
          <w:spacing w:val="2"/>
          <w:sz w:val="24"/>
          <w:szCs w:val="24"/>
          <w:lang w:eastAsia="ru-RU"/>
        </w:rPr>
        <w:t xml:space="preserve">В случае одностороннего отказа любой из Сторон </w:t>
      </w:r>
      <w:r w:rsidRPr="00BC0773">
        <w:rPr>
          <w:rFonts w:ascii="Times New Roman" w:eastAsia="Calibri" w:hAnsi="Times New Roman"/>
          <w:spacing w:val="2"/>
          <w:sz w:val="24"/>
          <w:szCs w:val="24"/>
        </w:rPr>
        <w:t>Договор</w:t>
      </w:r>
      <w:r w:rsidRPr="00BC0773">
        <w:rPr>
          <w:rFonts w:ascii="Times New Roman" w:eastAsia="Calibri"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6C3491" w:rsidRPr="00BC0773" w:rsidRDefault="006C3491" w:rsidP="00812E1F">
      <w:pPr>
        <w:numPr>
          <w:ilvl w:val="2"/>
          <w:numId w:val="14"/>
        </w:numPr>
        <w:spacing w:after="0" w:line="240" w:lineRule="auto"/>
        <w:ind w:left="0" w:right="-5" w:firstLine="567"/>
        <w:jc w:val="both"/>
        <w:rPr>
          <w:rFonts w:ascii="Times New Roman" w:eastAsia="Calibri" w:hAnsi="Times New Roman"/>
          <w:b/>
          <w:spacing w:val="2"/>
          <w:sz w:val="24"/>
          <w:szCs w:val="24"/>
        </w:rPr>
      </w:pPr>
      <w:r w:rsidRPr="00BC0773">
        <w:rPr>
          <w:rFonts w:ascii="Times New Roman" w:eastAsia="Calibri" w:hAnsi="Times New Roman"/>
          <w:spacing w:val="2"/>
          <w:sz w:val="24"/>
          <w:szCs w:val="24"/>
        </w:rPr>
        <w:t>В иных случаях, предусмотренных законодательством Российской Федерации, или настоящим Договором.</w:t>
      </w:r>
    </w:p>
    <w:p w:rsidR="006C3491" w:rsidRPr="00BC0773" w:rsidRDefault="006C3491" w:rsidP="00812E1F">
      <w:pPr>
        <w:numPr>
          <w:ilvl w:val="1"/>
          <w:numId w:val="14"/>
        </w:numPr>
        <w:spacing w:after="0" w:line="240" w:lineRule="auto"/>
        <w:ind w:left="0" w:firstLine="567"/>
        <w:jc w:val="both"/>
        <w:rPr>
          <w:rFonts w:ascii="Times New Roman" w:eastAsia="Calibri" w:hAnsi="Times New Roman"/>
          <w:b/>
          <w:spacing w:val="2"/>
          <w:sz w:val="24"/>
          <w:szCs w:val="24"/>
        </w:rPr>
      </w:pPr>
      <w:r w:rsidRPr="00BC0773">
        <w:rPr>
          <w:rFonts w:ascii="Times New Roman" w:eastAsia="Calibri" w:hAnsi="Times New Roman"/>
          <w:spacing w:val="2"/>
          <w:sz w:val="24"/>
          <w:szCs w:val="24"/>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BC0773">
        <w:rPr>
          <w:rFonts w:ascii="Times New Roman" w:eastAsia="Calibri" w:hAnsi="Times New Roman"/>
          <w:b/>
          <w:spacing w:val="2"/>
          <w:sz w:val="24"/>
          <w:szCs w:val="24"/>
        </w:rPr>
        <w:t xml:space="preserve">10 (десяти) рабочих дней </w:t>
      </w:r>
      <w:r w:rsidRPr="00BC0773">
        <w:rPr>
          <w:rFonts w:ascii="Times New Roman" w:eastAsia="Calibri" w:hAnsi="Times New Roman"/>
          <w:spacing w:val="2"/>
          <w:sz w:val="24"/>
          <w:szCs w:val="24"/>
        </w:rPr>
        <w:t>с даты его получения.</w:t>
      </w:r>
    </w:p>
    <w:p w:rsidR="006C3491" w:rsidRPr="00BC0773" w:rsidRDefault="006C3491" w:rsidP="00812E1F">
      <w:pPr>
        <w:numPr>
          <w:ilvl w:val="1"/>
          <w:numId w:val="14"/>
        </w:numPr>
        <w:spacing w:after="0" w:line="240" w:lineRule="auto"/>
        <w:ind w:left="0" w:right="-5" w:firstLine="567"/>
        <w:jc w:val="both"/>
        <w:rPr>
          <w:rFonts w:ascii="Times New Roman" w:eastAsia="Calibri" w:hAnsi="Times New Roman"/>
          <w:b/>
          <w:spacing w:val="2"/>
          <w:sz w:val="24"/>
          <w:szCs w:val="24"/>
        </w:rPr>
      </w:pPr>
      <w:r w:rsidRPr="00BC0773">
        <w:rPr>
          <w:rFonts w:ascii="Times New Roman" w:eastAsia="Calibri" w:hAnsi="Times New Roman"/>
          <w:spacing w:val="2"/>
          <w:sz w:val="24"/>
          <w:szCs w:val="24"/>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BC0773">
        <w:rPr>
          <w:rFonts w:ascii="Times New Roman" w:eastAsia="Calibri" w:hAnsi="Times New Roman"/>
          <w:spacing w:val="2"/>
          <w:sz w:val="24"/>
          <w:szCs w:val="24"/>
        </w:rPr>
        <w:t>пп</w:t>
      </w:r>
      <w:proofErr w:type="spellEnd"/>
      <w:r w:rsidRPr="00BC0773">
        <w:rPr>
          <w:rFonts w:ascii="Times New Roman" w:eastAsia="Calibri" w:hAnsi="Times New Roman"/>
          <w:spacing w:val="2"/>
          <w:sz w:val="24"/>
          <w:szCs w:val="24"/>
        </w:rPr>
        <w:t>. 11.1.3. настоящего раздела.</w:t>
      </w:r>
    </w:p>
    <w:p w:rsidR="006C3491" w:rsidRPr="00BC0773" w:rsidRDefault="006C3491" w:rsidP="006C3491">
      <w:pPr>
        <w:spacing w:after="0" w:line="240" w:lineRule="auto"/>
        <w:ind w:left="2013" w:right="-5"/>
        <w:jc w:val="both"/>
        <w:rPr>
          <w:rFonts w:ascii="Times New Roman" w:eastAsia="Calibri" w:hAnsi="Times New Roman"/>
          <w:b/>
          <w:spacing w:val="2"/>
          <w:sz w:val="24"/>
          <w:szCs w:val="24"/>
        </w:rPr>
      </w:pPr>
    </w:p>
    <w:p w:rsidR="006C3491" w:rsidRPr="00C575E8" w:rsidRDefault="006C3491" w:rsidP="00812E1F">
      <w:pPr>
        <w:numPr>
          <w:ilvl w:val="0"/>
          <w:numId w:val="14"/>
        </w:numPr>
        <w:spacing w:after="0" w:line="240" w:lineRule="auto"/>
        <w:jc w:val="center"/>
        <w:rPr>
          <w:rFonts w:ascii="Times New Roman" w:eastAsia="Calibri" w:hAnsi="Times New Roman"/>
          <w:sz w:val="24"/>
          <w:szCs w:val="24"/>
        </w:rPr>
      </w:pPr>
      <w:r w:rsidRPr="00BC0773">
        <w:rPr>
          <w:rFonts w:ascii="Times New Roman" w:eastAsia="Calibri" w:hAnsi="Times New Roman"/>
          <w:b/>
          <w:sz w:val="24"/>
          <w:szCs w:val="24"/>
        </w:rPr>
        <w:t>СРОК ДЕЙСТВИЯ ДОГОВОРА</w:t>
      </w:r>
    </w:p>
    <w:p w:rsidR="006C3491" w:rsidRPr="00BC0773" w:rsidRDefault="006C3491" w:rsidP="006C3491">
      <w:pPr>
        <w:spacing w:after="0" w:line="240" w:lineRule="auto"/>
        <w:ind w:left="928"/>
        <w:rPr>
          <w:rFonts w:ascii="Times New Roman" w:eastAsia="Calibri" w:hAnsi="Times New Roman"/>
          <w:sz w:val="24"/>
          <w:szCs w:val="24"/>
        </w:rPr>
      </w:pPr>
    </w:p>
    <w:p w:rsidR="006C3491" w:rsidRPr="00BC0773" w:rsidRDefault="006C3491" w:rsidP="00812E1F">
      <w:pPr>
        <w:numPr>
          <w:ilvl w:val="1"/>
          <w:numId w:val="14"/>
        </w:numPr>
        <w:spacing w:after="0" w:line="240" w:lineRule="auto"/>
        <w:ind w:left="0" w:firstLine="567"/>
        <w:jc w:val="both"/>
        <w:rPr>
          <w:rFonts w:ascii="Times New Roman" w:eastAsia="Calibri" w:hAnsi="Times New Roman"/>
          <w:b/>
          <w:sz w:val="24"/>
          <w:szCs w:val="24"/>
        </w:rPr>
      </w:pPr>
      <w:r w:rsidRPr="00BC0773">
        <w:rPr>
          <w:rFonts w:ascii="Times New Roman" w:eastAsia="Calibri" w:hAnsi="Times New Roman"/>
          <w:sz w:val="24"/>
          <w:szCs w:val="24"/>
        </w:rPr>
        <w:t>Договор вступает в силу с даты подписания его Сторонами и действует до полного исполнения Сторонами всех взятых на себя обязательств.</w:t>
      </w:r>
    </w:p>
    <w:p w:rsidR="006C3491" w:rsidRPr="00BC0773" w:rsidRDefault="006C3491" w:rsidP="006C3491">
      <w:pPr>
        <w:spacing w:after="0" w:line="240" w:lineRule="auto"/>
        <w:ind w:left="567"/>
        <w:jc w:val="both"/>
        <w:rPr>
          <w:rFonts w:ascii="Times New Roman" w:eastAsia="Calibri" w:hAnsi="Times New Roman"/>
          <w:b/>
          <w:sz w:val="24"/>
          <w:szCs w:val="24"/>
        </w:rPr>
      </w:pPr>
    </w:p>
    <w:p w:rsidR="006C3491" w:rsidRDefault="006C3491" w:rsidP="00812E1F">
      <w:pPr>
        <w:numPr>
          <w:ilvl w:val="0"/>
          <w:numId w:val="14"/>
        </w:numPr>
        <w:spacing w:after="0" w:line="240" w:lineRule="auto"/>
        <w:jc w:val="center"/>
        <w:rPr>
          <w:rFonts w:ascii="Times New Roman" w:eastAsia="Calibri" w:hAnsi="Times New Roman"/>
          <w:b/>
          <w:sz w:val="24"/>
          <w:szCs w:val="24"/>
        </w:rPr>
      </w:pPr>
      <w:r w:rsidRPr="00BC0773">
        <w:rPr>
          <w:rFonts w:ascii="Times New Roman" w:eastAsia="Calibri" w:hAnsi="Times New Roman"/>
          <w:b/>
          <w:sz w:val="24"/>
          <w:szCs w:val="24"/>
        </w:rPr>
        <w:t>АНТИКОРРУПЦИОННАЯ ОГОВОРКА</w:t>
      </w:r>
    </w:p>
    <w:p w:rsidR="006C3491" w:rsidRPr="00BC0773" w:rsidRDefault="006C3491" w:rsidP="006C3491">
      <w:pPr>
        <w:spacing w:after="0" w:line="240" w:lineRule="auto"/>
        <w:ind w:left="928"/>
        <w:rPr>
          <w:rFonts w:ascii="Times New Roman" w:eastAsia="Calibri" w:hAnsi="Times New Roman"/>
          <w:b/>
          <w:sz w:val="24"/>
          <w:szCs w:val="24"/>
        </w:rPr>
      </w:pPr>
    </w:p>
    <w:p w:rsidR="006C3491" w:rsidRPr="00BC0773" w:rsidRDefault="006C3491" w:rsidP="00812E1F">
      <w:pPr>
        <w:numPr>
          <w:ilvl w:val="1"/>
          <w:numId w:val="14"/>
        </w:numPr>
        <w:spacing w:after="0" w:line="240" w:lineRule="auto"/>
        <w:ind w:left="0" w:firstLine="568"/>
        <w:contextualSpacing/>
        <w:jc w:val="both"/>
        <w:rPr>
          <w:rFonts w:ascii="Times New Roman" w:eastAsia="Times New Roman" w:hAnsi="Times New Roman"/>
          <w:b/>
          <w:sz w:val="24"/>
          <w:szCs w:val="24"/>
          <w:lang w:val="x-none" w:eastAsia="ar-SA"/>
        </w:rPr>
      </w:pPr>
      <w:r w:rsidRPr="00BC0773">
        <w:rPr>
          <w:rFonts w:ascii="Times New Roman" w:eastAsia="Times New Roman" w:hAnsi="Times New Roman"/>
          <w:sz w:val="24"/>
          <w:szCs w:val="24"/>
          <w:lang w:val="x-none" w:eastAsia="ar-SA"/>
        </w:rPr>
        <w:t xml:space="preserve">При исполнении своих обязательств по Договору, Стороны, их аффилированные лица, работники или посредники не выплачивают, не предлагают </w:t>
      </w:r>
      <w:r w:rsidRPr="00BC0773">
        <w:rPr>
          <w:rFonts w:ascii="Times New Roman" w:eastAsia="Times New Roman" w:hAnsi="Times New Roman"/>
          <w:sz w:val="24"/>
          <w:szCs w:val="24"/>
          <w:lang w:val="x-none" w:eastAsia="ar-SA"/>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3491" w:rsidRPr="00BC0773" w:rsidRDefault="006C3491" w:rsidP="006C3491">
      <w:pPr>
        <w:spacing w:after="0" w:line="240" w:lineRule="auto"/>
        <w:ind w:firstLine="568"/>
        <w:jc w:val="both"/>
        <w:rPr>
          <w:rFonts w:ascii="Times New Roman" w:eastAsia="Calibri" w:hAnsi="Times New Roman"/>
          <w:b/>
          <w:sz w:val="24"/>
          <w:szCs w:val="24"/>
        </w:rPr>
      </w:pPr>
      <w:r w:rsidRPr="00BC0773">
        <w:rPr>
          <w:rFonts w:ascii="Times New Roman" w:eastAsia="Calibri"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3491" w:rsidRPr="00BC0773" w:rsidRDefault="006C3491" w:rsidP="00812E1F">
      <w:pPr>
        <w:widowControl w:val="0"/>
        <w:numPr>
          <w:ilvl w:val="1"/>
          <w:numId w:val="14"/>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BC0773">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C3491" w:rsidRPr="00BC0773" w:rsidRDefault="006C3491" w:rsidP="00812E1F">
      <w:pPr>
        <w:widowControl w:val="0"/>
        <w:numPr>
          <w:ilvl w:val="1"/>
          <w:numId w:val="14"/>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BC0773">
        <w:rPr>
          <w:rFonts w:ascii="Times New Roman" w:eastAsia="Times New Roman" w:hAnsi="Times New Roman"/>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w:t>
      </w:r>
      <w:proofErr w:type="spellStart"/>
      <w:r w:rsidRPr="00BC0773">
        <w:rPr>
          <w:rFonts w:ascii="Times New Roman" w:eastAsia="Times New Roman" w:hAnsi="Times New Roman"/>
          <w:sz w:val="24"/>
          <w:szCs w:val="24"/>
          <w:lang w:eastAsia="ru-RU"/>
        </w:rPr>
        <w:t>одноСтороннем</w:t>
      </w:r>
      <w:proofErr w:type="spellEnd"/>
      <w:r w:rsidRPr="00BC0773">
        <w:rPr>
          <w:rFonts w:ascii="Times New Roman" w:eastAsia="Times New Roman" w:hAnsi="Times New Roman"/>
          <w:sz w:val="24"/>
          <w:szCs w:val="24"/>
          <w:lang w:eastAsia="ru-RU"/>
        </w:rPr>
        <w:t xml:space="preserve">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C3491" w:rsidRPr="00BC0773" w:rsidRDefault="006C3491" w:rsidP="006C3491">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6C3491" w:rsidRDefault="006C3491" w:rsidP="00812E1F">
      <w:pPr>
        <w:keepNext/>
        <w:numPr>
          <w:ilvl w:val="0"/>
          <w:numId w:val="14"/>
        </w:numPr>
        <w:tabs>
          <w:tab w:val="left" w:pos="1276"/>
        </w:tabs>
        <w:autoSpaceDE w:val="0"/>
        <w:autoSpaceDN w:val="0"/>
        <w:adjustRightInd w:val="0"/>
        <w:spacing w:after="0" w:line="240" w:lineRule="auto"/>
        <w:jc w:val="center"/>
        <w:rPr>
          <w:rFonts w:ascii="Times New Roman" w:eastAsia="Calibri" w:hAnsi="Times New Roman"/>
          <w:b/>
          <w:sz w:val="24"/>
          <w:szCs w:val="24"/>
        </w:rPr>
      </w:pPr>
      <w:r w:rsidRPr="00BC0773">
        <w:rPr>
          <w:rFonts w:ascii="Times New Roman" w:eastAsia="Calibri" w:hAnsi="Times New Roman"/>
          <w:b/>
          <w:sz w:val="24"/>
          <w:szCs w:val="24"/>
        </w:rPr>
        <w:t>ЗАКЛЮЧИТЕЛЬНЫЕ ПОЛОЖЕНИЯ</w:t>
      </w:r>
    </w:p>
    <w:p w:rsidR="006C3491" w:rsidRPr="00BC0773" w:rsidRDefault="006C3491" w:rsidP="006C3491">
      <w:pPr>
        <w:keepNext/>
        <w:tabs>
          <w:tab w:val="left" w:pos="1276"/>
        </w:tabs>
        <w:autoSpaceDE w:val="0"/>
        <w:autoSpaceDN w:val="0"/>
        <w:adjustRightInd w:val="0"/>
        <w:spacing w:after="0" w:line="240" w:lineRule="auto"/>
        <w:ind w:left="928"/>
        <w:rPr>
          <w:rFonts w:ascii="Times New Roman" w:eastAsia="Calibri" w:hAnsi="Times New Roman"/>
          <w:b/>
          <w:sz w:val="24"/>
          <w:szCs w:val="24"/>
        </w:rPr>
      </w:pPr>
    </w:p>
    <w:p w:rsidR="006C3491" w:rsidRPr="00BC0773" w:rsidRDefault="006C3491" w:rsidP="00812E1F">
      <w:pPr>
        <w:numPr>
          <w:ilvl w:val="1"/>
          <w:numId w:val="14"/>
        </w:numPr>
        <w:spacing w:after="0" w:line="240" w:lineRule="auto"/>
        <w:ind w:left="0" w:firstLine="567"/>
        <w:jc w:val="both"/>
        <w:rPr>
          <w:rFonts w:ascii="Times New Roman" w:eastAsia="Calibri" w:hAnsi="Times New Roman"/>
          <w:sz w:val="24"/>
          <w:szCs w:val="24"/>
        </w:rPr>
      </w:pPr>
      <w:r w:rsidRPr="00BC0773">
        <w:rPr>
          <w:rFonts w:ascii="Times New Roman" w:eastAsia="Calibri" w:hAnsi="Times New Roman"/>
          <w:sz w:val="24"/>
          <w:szCs w:val="24"/>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6C3491" w:rsidRPr="00BC0773" w:rsidRDefault="006C3491" w:rsidP="00812E1F">
      <w:pPr>
        <w:numPr>
          <w:ilvl w:val="1"/>
          <w:numId w:val="14"/>
        </w:numPr>
        <w:spacing w:after="0" w:line="240" w:lineRule="auto"/>
        <w:ind w:left="0" w:firstLine="567"/>
        <w:jc w:val="both"/>
        <w:rPr>
          <w:rFonts w:ascii="Times New Roman" w:eastAsia="Calibri" w:hAnsi="Times New Roman"/>
          <w:sz w:val="24"/>
          <w:szCs w:val="24"/>
        </w:rPr>
      </w:pPr>
      <w:r w:rsidRPr="00BC0773">
        <w:rPr>
          <w:rFonts w:ascii="Times New Roman" w:eastAsia="Calibri" w:hAnsi="Times New Roman"/>
          <w:sz w:val="24"/>
          <w:szCs w:val="24"/>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6C3491" w:rsidRPr="00BC0773" w:rsidRDefault="006C3491" w:rsidP="00812E1F">
      <w:pPr>
        <w:numPr>
          <w:ilvl w:val="1"/>
          <w:numId w:val="14"/>
        </w:numPr>
        <w:spacing w:after="0" w:line="240" w:lineRule="auto"/>
        <w:ind w:left="0" w:firstLine="567"/>
        <w:jc w:val="both"/>
        <w:rPr>
          <w:rFonts w:ascii="Times New Roman" w:eastAsia="Calibri" w:hAnsi="Times New Roman"/>
          <w:sz w:val="24"/>
          <w:szCs w:val="24"/>
        </w:rPr>
      </w:pPr>
      <w:r w:rsidRPr="00BC0773">
        <w:rPr>
          <w:rFonts w:ascii="Times New Roman" w:eastAsia="Calibri"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6C3491" w:rsidRPr="00BC0773" w:rsidRDefault="006C3491" w:rsidP="00812E1F">
      <w:pPr>
        <w:numPr>
          <w:ilvl w:val="1"/>
          <w:numId w:val="14"/>
        </w:numPr>
        <w:spacing w:after="0" w:line="240" w:lineRule="auto"/>
        <w:ind w:left="0" w:firstLine="567"/>
        <w:jc w:val="both"/>
        <w:rPr>
          <w:rFonts w:ascii="Times New Roman" w:eastAsia="Calibri" w:hAnsi="Times New Roman"/>
          <w:sz w:val="24"/>
          <w:szCs w:val="24"/>
        </w:rPr>
      </w:pPr>
      <w:r w:rsidRPr="00BC0773">
        <w:rPr>
          <w:rFonts w:ascii="Times New Roman" w:eastAsia="Calibri" w:hAnsi="Times New Roman"/>
          <w:sz w:val="24"/>
          <w:szCs w:val="24"/>
        </w:rPr>
        <w:t>Во всем, что не предусмотрено настоящим Договором, Стороны руководствуются действующим законодательством Российской Федерации.</w:t>
      </w:r>
    </w:p>
    <w:p w:rsidR="006C3491" w:rsidRPr="00BC0773" w:rsidRDefault="006C3491" w:rsidP="00812E1F">
      <w:pPr>
        <w:numPr>
          <w:ilvl w:val="1"/>
          <w:numId w:val="14"/>
        </w:numPr>
        <w:spacing w:after="0" w:line="240" w:lineRule="auto"/>
        <w:ind w:left="0" w:firstLine="567"/>
        <w:jc w:val="both"/>
        <w:rPr>
          <w:rFonts w:ascii="Times New Roman" w:eastAsia="Calibri" w:hAnsi="Times New Roman"/>
          <w:sz w:val="24"/>
          <w:szCs w:val="24"/>
        </w:rPr>
      </w:pPr>
      <w:r w:rsidRPr="00BC0773">
        <w:rPr>
          <w:rFonts w:ascii="Times New Roman" w:eastAsia="Calibri" w:hAnsi="Times New Roman"/>
          <w:sz w:val="24"/>
          <w:szCs w:val="24"/>
        </w:rPr>
        <w:lastRenderedPageBreak/>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6C3491" w:rsidRPr="00BC0773" w:rsidRDefault="006C3491" w:rsidP="00812E1F">
      <w:pPr>
        <w:numPr>
          <w:ilvl w:val="1"/>
          <w:numId w:val="14"/>
        </w:numPr>
        <w:spacing w:after="0" w:line="240" w:lineRule="auto"/>
        <w:ind w:left="0" w:firstLine="567"/>
        <w:jc w:val="both"/>
        <w:rPr>
          <w:rFonts w:ascii="Times New Roman" w:eastAsia="Calibri" w:hAnsi="Times New Roman"/>
          <w:i/>
          <w:sz w:val="24"/>
          <w:szCs w:val="24"/>
        </w:rPr>
      </w:pPr>
      <w:r w:rsidRPr="00BC0773">
        <w:rPr>
          <w:rFonts w:ascii="Times New Roman" w:eastAsia="Calibri" w:hAnsi="Times New Roman"/>
          <w:sz w:val="24"/>
          <w:szCs w:val="24"/>
        </w:rPr>
        <w:t xml:space="preserve">К Договору прилагаются: </w:t>
      </w:r>
    </w:p>
    <w:p w:rsidR="006C3491" w:rsidRPr="00BC0773" w:rsidRDefault="006C3491" w:rsidP="006C3491">
      <w:pPr>
        <w:spacing w:after="0" w:line="240" w:lineRule="auto"/>
        <w:ind w:left="567"/>
        <w:jc w:val="both"/>
        <w:rPr>
          <w:rFonts w:ascii="Times New Roman" w:eastAsia="Calibri" w:hAnsi="Times New Roman"/>
          <w:sz w:val="24"/>
          <w:szCs w:val="24"/>
        </w:rPr>
      </w:pPr>
      <w:r w:rsidRPr="00BC0773">
        <w:rPr>
          <w:rFonts w:ascii="Times New Roman" w:eastAsia="Calibri" w:hAnsi="Times New Roman"/>
          <w:sz w:val="24"/>
          <w:szCs w:val="24"/>
        </w:rPr>
        <w:t>- Техническое задание (Приложение №1);</w:t>
      </w:r>
    </w:p>
    <w:p w:rsidR="006C3491" w:rsidRPr="00BC0773" w:rsidRDefault="006C3491" w:rsidP="006C3491">
      <w:pPr>
        <w:spacing w:after="0" w:line="240" w:lineRule="auto"/>
        <w:ind w:left="567"/>
        <w:jc w:val="both"/>
        <w:rPr>
          <w:rFonts w:ascii="Times New Roman" w:eastAsia="Calibri" w:hAnsi="Times New Roman"/>
          <w:sz w:val="24"/>
          <w:szCs w:val="24"/>
        </w:rPr>
      </w:pPr>
      <w:r w:rsidRPr="00BC0773">
        <w:rPr>
          <w:rFonts w:ascii="Times New Roman" w:eastAsia="Calibri" w:hAnsi="Times New Roman"/>
          <w:sz w:val="24"/>
          <w:szCs w:val="24"/>
        </w:rPr>
        <w:t>- Спецификация (Приложение № 2).</w:t>
      </w:r>
    </w:p>
    <w:p w:rsidR="006C3491" w:rsidRPr="00BC0773" w:rsidRDefault="006C3491" w:rsidP="006C3491">
      <w:pPr>
        <w:spacing w:after="0" w:line="240" w:lineRule="auto"/>
        <w:ind w:left="567"/>
        <w:jc w:val="both"/>
        <w:rPr>
          <w:rFonts w:ascii="Times New Roman" w:eastAsia="Calibri" w:hAnsi="Times New Roman"/>
          <w:sz w:val="24"/>
          <w:szCs w:val="24"/>
        </w:rPr>
      </w:pPr>
    </w:p>
    <w:p w:rsidR="006C3491" w:rsidRPr="00BC0773" w:rsidRDefault="006C3491" w:rsidP="00812E1F">
      <w:pPr>
        <w:numPr>
          <w:ilvl w:val="0"/>
          <w:numId w:val="14"/>
        </w:numPr>
        <w:suppressAutoHyphens/>
        <w:spacing w:after="0" w:line="240" w:lineRule="auto"/>
        <w:contextualSpacing/>
        <w:jc w:val="center"/>
        <w:rPr>
          <w:rFonts w:ascii="Times New Roman" w:eastAsia="Times New Roman" w:hAnsi="Times New Roman"/>
          <w:sz w:val="24"/>
          <w:szCs w:val="24"/>
          <w:lang w:val="x-none" w:eastAsia="ar-SA"/>
        </w:rPr>
      </w:pPr>
      <w:r w:rsidRPr="00BC0773">
        <w:rPr>
          <w:rFonts w:ascii="Times New Roman" w:eastAsia="Times New Roman" w:hAnsi="Times New Roman"/>
          <w:b/>
          <w:sz w:val="24"/>
          <w:szCs w:val="24"/>
          <w:lang w:val="x-none"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6C3491" w:rsidRPr="00BC0773" w:rsidTr="005530AF">
        <w:trPr>
          <w:trHeight w:val="426"/>
        </w:trPr>
        <w:tc>
          <w:tcPr>
            <w:tcW w:w="4785" w:type="dxa"/>
            <w:gridSpan w:val="2"/>
            <w:shd w:val="clear" w:color="auto" w:fill="auto"/>
          </w:tcPr>
          <w:p w:rsidR="006C3491" w:rsidRPr="00BC0773" w:rsidRDefault="006C3491" w:rsidP="005530AF">
            <w:pPr>
              <w:snapToGrid w:val="0"/>
              <w:spacing w:after="0" w:line="240" w:lineRule="auto"/>
              <w:jc w:val="center"/>
              <w:rPr>
                <w:rFonts w:ascii="Times New Roman" w:eastAsia="Calibri" w:hAnsi="Times New Roman"/>
                <w:b/>
                <w:sz w:val="24"/>
                <w:szCs w:val="24"/>
              </w:rPr>
            </w:pPr>
            <w:r w:rsidRPr="00BC0773">
              <w:rPr>
                <w:rFonts w:ascii="Times New Roman" w:eastAsia="Calibri" w:hAnsi="Times New Roman"/>
                <w:b/>
                <w:sz w:val="24"/>
                <w:szCs w:val="24"/>
              </w:rPr>
              <w:t>Заказчик:</w:t>
            </w:r>
          </w:p>
          <w:p w:rsidR="006C3491" w:rsidRPr="00BC0773" w:rsidRDefault="006C3491" w:rsidP="005530AF">
            <w:pPr>
              <w:snapToGrid w:val="0"/>
              <w:spacing w:after="0" w:line="240" w:lineRule="auto"/>
              <w:jc w:val="both"/>
              <w:rPr>
                <w:rFonts w:ascii="Times New Roman" w:eastAsia="Calibri" w:hAnsi="Times New Roman"/>
                <w:sz w:val="24"/>
                <w:szCs w:val="24"/>
              </w:rPr>
            </w:pPr>
            <w:r w:rsidRPr="00BC077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C0773">
              <w:rPr>
                <w:rFonts w:ascii="Times New Roman" w:eastAsia="Calibri" w:hAnsi="Times New Roman"/>
                <w:sz w:val="24"/>
                <w:szCs w:val="24"/>
              </w:rPr>
              <w:t>(ИПУ РАН)</w:t>
            </w:r>
          </w:p>
          <w:p w:rsidR="006C3491" w:rsidRPr="00BC0773" w:rsidRDefault="006C3491" w:rsidP="005530AF">
            <w:pPr>
              <w:spacing w:after="0" w:line="240" w:lineRule="auto"/>
              <w:jc w:val="both"/>
              <w:rPr>
                <w:rFonts w:ascii="Times New Roman" w:eastAsia="Calibri" w:hAnsi="Times New Roman"/>
                <w:sz w:val="24"/>
                <w:szCs w:val="24"/>
              </w:rPr>
            </w:pPr>
            <w:r w:rsidRPr="00BC0773">
              <w:rPr>
                <w:rFonts w:ascii="Times New Roman" w:eastAsia="Calibri" w:hAnsi="Times New Roman"/>
                <w:sz w:val="24"/>
                <w:szCs w:val="24"/>
              </w:rPr>
              <w:t xml:space="preserve">Юридический адрес: </w:t>
            </w:r>
          </w:p>
          <w:p w:rsidR="006C3491" w:rsidRPr="00BC0773" w:rsidRDefault="006C3491" w:rsidP="005530AF">
            <w:pPr>
              <w:spacing w:after="0" w:line="240" w:lineRule="auto"/>
              <w:jc w:val="both"/>
              <w:rPr>
                <w:rFonts w:ascii="Times New Roman" w:eastAsia="Calibri" w:hAnsi="Times New Roman"/>
                <w:sz w:val="24"/>
                <w:szCs w:val="24"/>
              </w:rPr>
            </w:pPr>
            <w:r w:rsidRPr="00BC0773">
              <w:rPr>
                <w:rFonts w:ascii="Times New Roman" w:eastAsia="Calibri" w:hAnsi="Times New Roman"/>
                <w:sz w:val="24"/>
                <w:szCs w:val="24"/>
              </w:rPr>
              <w:t>117997, г. Москва, ул. Профсоюзная, д.65</w:t>
            </w:r>
          </w:p>
          <w:p w:rsidR="006C3491" w:rsidRPr="00BC0773" w:rsidRDefault="006C3491" w:rsidP="005530AF">
            <w:pPr>
              <w:spacing w:after="0" w:line="240" w:lineRule="auto"/>
              <w:jc w:val="both"/>
              <w:rPr>
                <w:rFonts w:ascii="Times New Roman" w:eastAsia="Calibri" w:hAnsi="Times New Roman"/>
                <w:sz w:val="24"/>
                <w:szCs w:val="24"/>
              </w:rPr>
            </w:pPr>
            <w:r w:rsidRPr="00BC0773">
              <w:rPr>
                <w:rFonts w:ascii="Times New Roman" w:eastAsia="Calibri" w:hAnsi="Times New Roman"/>
                <w:sz w:val="24"/>
                <w:szCs w:val="24"/>
              </w:rPr>
              <w:t xml:space="preserve">Фактический адрес: </w:t>
            </w:r>
          </w:p>
          <w:p w:rsidR="006C3491" w:rsidRPr="00BC0773" w:rsidRDefault="006C3491" w:rsidP="005530AF">
            <w:pPr>
              <w:spacing w:after="0" w:line="240" w:lineRule="auto"/>
              <w:jc w:val="both"/>
              <w:rPr>
                <w:rFonts w:ascii="Times New Roman" w:eastAsia="Calibri" w:hAnsi="Times New Roman"/>
                <w:sz w:val="24"/>
                <w:szCs w:val="24"/>
              </w:rPr>
            </w:pPr>
            <w:r w:rsidRPr="00BC0773">
              <w:rPr>
                <w:rFonts w:ascii="Times New Roman" w:eastAsia="Calibri" w:hAnsi="Times New Roman"/>
                <w:sz w:val="24"/>
                <w:szCs w:val="24"/>
              </w:rPr>
              <w:t>117997, г. Москва, ул. Профсоюзная, д.65</w:t>
            </w:r>
          </w:p>
          <w:p w:rsidR="006C3491" w:rsidRPr="00BC0773" w:rsidRDefault="006C3491" w:rsidP="005530AF">
            <w:pPr>
              <w:spacing w:after="0" w:line="240" w:lineRule="auto"/>
              <w:jc w:val="both"/>
              <w:rPr>
                <w:rFonts w:ascii="Times New Roman" w:eastAsia="Calibri" w:hAnsi="Times New Roman"/>
                <w:sz w:val="24"/>
                <w:szCs w:val="24"/>
              </w:rPr>
            </w:pPr>
            <w:r w:rsidRPr="00BC0773">
              <w:rPr>
                <w:rFonts w:ascii="Times New Roman" w:eastAsia="Calibri" w:hAnsi="Times New Roman"/>
                <w:sz w:val="24"/>
                <w:szCs w:val="24"/>
              </w:rPr>
              <w:t xml:space="preserve">ИНН: 7728013512 </w:t>
            </w:r>
          </w:p>
          <w:p w:rsidR="006C3491" w:rsidRPr="00BC0773" w:rsidRDefault="006C3491" w:rsidP="005530AF">
            <w:pPr>
              <w:spacing w:after="0" w:line="240" w:lineRule="auto"/>
              <w:jc w:val="both"/>
              <w:rPr>
                <w:rFonts w:ascii="Times New Roman" w:eastAsia="Calibri" w:hAnsi="Times New Roman"/>
                <w:sz w:val="24"/>
                <w:szCs w:val="24"/>
              </w:rPr>
            </w:pPr>
            <w:r w:rsidRPr="00BC0773">
              <w:rPr>
                <w:rFonts w:ascii="Times New Roman" w:eastAsia="Calibri" w:hAnsi="Times New Roman"/>
                <w:sz w:val="24"/>
                <w:szCs w:val="24"/>
              </w:rPr>
              <w:t>КПП: 772801001</w:t>
            </w:r>
          </w:p>
          <w:p w:rsidR="006C3491" w:rsidRPr="00BC0773" w:rsidRDefault="006C3491" w:rsidP="005530AF">
            <w:pPr>
              <w:spacing w:after="0" w:line="240" w:lineRule="auto"/>
              <w:jc w:val="both"/>
              <w:rPr>
                <w:rFonts w:ascii="Times New Roman" w:eastAsia="Calibri" w:hAnsi="Times New Roman"/>
                <w:sz w:val="24"/>
                <w:szCs w:val="24"/>
              </w:rPr>
            </w:pPr>
            <w:r w:rsidRPr="00BC0773">
              <w:rPr>
                <w:rFonts w:ascii="Times New Roman" w:eastAsia="Calibri" w:hAnsi="Times New Roman"/>
                <w:sz w:val="24"/>
                <w:szCs w:val="24"/>
              </w:rPr>
              <w:t>Банковские реквизиты:</w:t>
            </w:r>
          </w:p>
          <w:p w:rsidR="006C3491" w:rsidRPr="00BC0773" w:rsidRDefault="006C3491" w:rsidP="005530AF">
            <w:pPr>
              <w:spacing w:after="0" w:line="240" w:lineRule="auto"/>
              <w:jc w:val="both"/>
              <w:rPr>
                <w:rFonts w:ascii="Times New Roman" w:eastAsia="Calibri" w:hAnsi="Times New Roman"/>
                <w:sz w:val="24"/>
                <w:szCs w:val="24"/>
              </w:rPr>
            </w:pPr>
            <w:r w:rsidRPr="00BC0773">
              <w:rPr>
                <w:rFonts w:ascii="Times New Roman" w:eastAsia="Calibri" w:hAnsi="Times New Roman"/>
                <w:sz w:val="24"/>
                <w:szCs w:val="24"/>
              </w:rPr>
              <w:t xml:space="preserve">УФК по </w:t>
            </w:r>
            <w:proofErr w:type="spellStart"/>
            <w:r w:rsidRPr="00BC0773">
              <w:rPr>
                <w:rFonts w:ascii="Times New Roman" w:eastAsia="Calibri" w:hAnsi="Times New Roman"/>
                <w:sz w:val="24"/>
                <w:szCs w:val="24"/>
              </w:rPr>
              <w:t>г.Москве</w:t>
            </w:r>
            <w:proofErr w:type="spellEnd"/>
          </w:p>
          <w:p w:rsidR="006C3491" w:rsidRPr="00BC0773" w:rsidRDefault="006C3491" w:rsidP="005530AF">
            <w:pPr>
              <w:spacing w:after="0" w:line="240" w:lineRule="auto"/>
              <w:jc w:val="both"/>
              <w:rPr>
                <w:rFonts w:ascii="Times New Roman" w:eastAsia="Calibri" w:hAnsi="Times New Roman"/>
                <w:sz w:val="24"/>
                <w:szCs w:val="24"/>
              </w:rPr>
            </w:pPr>
            <w:r w:rsidRPr="00BC0773">
              <w:rPr>
                <w:rFonts w:ascii="Times New Roman" w:eastAsia="Calibri" w:hAnsi="Times New Roman"/>
                <w:sz w:val="24"/>
                <w:szCs w:val="24"/>
              </w:rPr>
              <w:t>т/с 40501810845252000079</w:t>
            </w:r>
          </w:p>
          <w:p w:rsidR="006C3491" w:rsidRPr="00BC0773" w:rsidRDefault="006C3491" w:rsidP="005530AF">
            <w:pPr>
              <w:spacing w:after="0" w:line="240" w:lineRule="auto"/>
              <w:jc w:val="both"/>
              <w:rPr>
                <w:rFonts w:ascii="Times New Roman" w:eastAsia="Calibri" w:hAnsi="Times New Roman"/>
                <w:sz w:val="24"/>
                <w:szCs w:val="24"/>
              </w:rPr>
            </w:pPr>
            <w:r w:rsidRPr="00BC0773">
              <w:rPr>
                <w:rFonts w:ascii="Times New Roman" w:eastAsia="Calibri" w:hAnsi="Times New Roman"/>
                <w:sz w:val="24"/>
                <w:szCs w:val="24"/>
              </w:rPr>
              <w:t>ГУ Банка России по ЦФО</w:t>
            </w:r>
          </w:p>
          <w:p w:rsidR="006C3491" w:rsidRPr="00BC0773" w:rsidRDefault="006C3491" w:rsidP="005530AF">
            <w:pPr>
              <w:spacing w:after="0" w:line="240" w:lineRule="auto"/>
              <w:jc w:val="both"/>
              <w:rPr>
                <w:rFonts w:ascii="Times New Roman" w:eastAsia="Calibri" w:hAnsi="Times New Roman"/>
                <w:sz w:val="24"/>
                <w:szCs w:val="24"/>
              </w:rPr>
            </w:pPr>
            <w:r w:rsidRPr="00BC0773">
              <w:rPr>
                <w:rFonts w:ascii="Times New Roman" w:eastAsia="Calibri" w:hAnsi="Times New Roman"/>
                <w:sz w:val="24"/>
                <w:szCs w:val="24"/>
              </w:rPr>
              <w:t>л/с 20736Ц83220</w:t>
            </w:r>
          </w:p>
          <w:p w:rsidR="006C3491" w:rsidRPr="00BC0773" w:rsidRDefault="006C3491" w:rsidP="005530AF">
            <w:pPr>
              <w:spacing w:after="0" w:line="240" w:lineRule="auto"/>
              <w:jc w:val="both"/>
              <w:rPr>
                <w:rFonts w:ascii="Times New Roman" w:eastAsia="Calibri" w:hAnsi="Times New Roman"/>
                <w:sz w:val="24"/>
                <w:szCs w:val="24"/>
              </w:rPr>
            </w:pPr>
            <w:r w:rsidRPr="00BC0773">
              <w:rPr>
                <w:rFonts w:ascii="Times New Roman" w:eastAsia="Calibri" w:hAnsi="Times New Roman"/>
                <w:sz w:val="24"/>
                <w:szCs w:val="24"/>
              </w:rPr>
              <w:t>БИК 044525000</w:t>
            </w:r>
          </w:p>
          <w:p w:rsidR="006C3491" w:rsidRPr="00BC0773" w:rsidRDefault="006C3491" w:rsidP="005530AF">
            <w:pPr>
              <w:spacing w:after="0" w:line="240" w:lineRule="auto"/>
              <w:jc w:val="both"/>
              <w:rPr>
                <w:rFonts w:ascii="Times New Roman" w:eastAsia="Calibri" w:hAnsi="Times New Roman"/>
                <w:sz w:val="24"/>
                <w:szCs w:val="24"/>
              </w:rPr>
            </w:pPr>
          </w:p>
        </w:tc>
        <w:tc>
          <w:tcPr>
            <w:tcW w:w="567" w:type="dxa"/>
            <w:shd w:val="clear" w:color="auto" w:fill="auto"/>
          </w:tcPr>
          <w:p w:rsidR="006C3491" w:rsidRPr="00BC0773" w:rsidRDefault="006C3491" w:rsidP="005530AF">
            <w:pPr>
              <w:snapToGrid w:val="0"/>
              <w:spacing w:after="0" w:line="240" w:lineRule="auto"/>
              <w:jc w:val="both"/>
              <w:rPr>
                <w:rFonts w:ascii="Times New Roman" w:eastAsia="Calibri" w:hAnsi="Times New Roman"/>
                <w:b/>
                <w:sz w:val="24"/>
                <w:szCs w:val="24"/>
              </w:rPr>
            </w:pPr>
          </w:p>
        </w:tc>
        <w:tc>
          <w:tcPr>
            <w:tcW w:w="4678" w:type="dxa"/>
            <w:gridSpan w:val="2"/>
            <w:shd w:val="clear" w:color="auto" w:fill="auto"/>
          </w:tcPr>
          <w:p w:rsidR="006C3491" w:rsidRPr="00BC0773" w:rsidRDefault="006C3491" w:rsidP="005530AF">
            <w:pPr>
              <w:spacing w:after="0" w:line="240" w:lineRule="auto"/>
              <w:jc w:val="center"/>
              <w:rPr>
                <w:rFonts w:ascii="Times New Roman" w:eastAsia="Calibri" w:hAnsi="Times New Roman"/>
                <w:b/>
                <w:bCs/>
                <w:sz w:val="24"/>
                <w:szCs w:val="24"/>
              </w:rPr>
            </w:pPr>
            <w:r w:rsidRPr="00BC0773">
              <w:rPr>
                <w:rFonts w:ascii="Times New Roman" w:eastAsia="Calibri" w:hAnsi="Times New Roman"/>
                <w:b/>
                <w:bCs/>
                <w:sz w:val="24"/>
                <w:szCs w:val="24"/>
              </w:rPr>
              <w:t>Исполнитель:</w:t>
            </w:r>
          </w:p>
        </w:tc>
      </w:tr>
      <w:tr w:rsidR="006C3491" w:rsidRPr="00BC0773" w:rsidTr="005530AF">
        <w:trPr>
          <w:trHeight w:val="80"/>
        </w:trPr>
        <w:tc>
          <w:tcPr>
            <w:tcW w:w="4785" w:type="dxa"/>
            <w:gridSpan w:val="2"/>
            <w:shd w:val="clear" w:color="auto" w:fill="auto"/>
          </w:tcPr>
          <w:p w:rsidR="006C3491" w:rsidRPr="00BC0773" w:rsidRDefault="006C3491" w:rsidP="005530AF">
            <w:pPr>
              <w:snapToGrid w:val="0"/>
              <w:spacing w:after="0" w:line="240" w:lineRule="auto"/>
              <w:jc w:val="both"/>
              <w:rPr>
                <w:rFonts w:ascii="Times New Roman" w:eastAsia="Calibri" w:hAnsi="Times New Roman"/>
                <w:b/>
                <w:bCs/>
                <w:sz w:val="24"/>
                <w:szCs w:val="24"/>
              </w:rPr>
            </w:pPr>
          </w:p>
          <w:p w:rsidR="006C3491" w:rsidRPr="00BC0773" w:rsidRDefault="006C3491" w:rsidP="005530AF">
            <w:pPr>
              <w:snapToGrid w:val="0"/>
              <w:spacing w:after="0" w:line="240" w:lineRule="auto"/>
              <w:rPr>
                <w:rFonts w:ascii="Times New Roman" w:eastAsia="Calibri" w:hAnsi="Times New Roman"/>
                <w:b/>
                <w:bCs/>
                <w:sz w:val="24"/>
                <w:szCs w:val="24"/>
              </w:rPr>
            </w:pPr>
            <w:r w:rsidRPr="00BC0773">
              <w:rPr>
                <w:rFonts w:ascii="Times New Roman" w:eastAsia="Calibri" w:hAnsi="Times New Roman"/>
                <w:b/>
                <w:bCs/>
                <w:sz w:val="24"/>
                <w:szCs w:val="24"/>
              </w:rPr>
              <w:t>Заместитель директора</w:t>
            </w:r>
          </w:p>
        </w:tc>
        <w:tc>
          <w:tcPr>
            <w:tcW w:w="567" w:type="dxa"/>
            <w:shd w:val="clear" w:color="auto" w:fill="auto"/>
          </w:tcPr>
          <w:p w:rsidR="006C3491" w:rsidRPr="00BC0773" w:rsidRDefault="006C3491" w:rsidP="005530AF">
            <w:pPr>
              <w:shd w:val="clear" w:color="auto" w:fill="FFFFFF"/>
              <w:snapToGrid w:val="0"/>
              <w:spacing w:after="0" w:line="240" w:lineRule="auto"/>
              <w:jc w:val="both"/>
              <w:rPr>
                <w:rFonts w:ascii="Times New Roman" w:eastAsia="Calibri" w:hAnsi="Times New Roman"/>
                <w:b/>
                <w:sz w:val="24"/>
                <w:szCs w:val="24"/>
              </w:rPr>
            </w:pPr>
          </w:p>
        </w:tc>
        <w:tc>
          <w:tcPr>
            <w:tcW w:w="4678" w:type="dxa"/>
            <w:gridSpan w:val="2"/>
            <w:shd w:val="clear" w:color="auto" w:fill="auto"/>
          </w:tcPr>
          <w:p w:rsidR="006C3491" w:rsidRPr="00BC0773" w:rsidRDefault="006C3491" w:rsidP="005530AF">
            <w:pPr>
              <w:shd w:val="clear" w:color="auto" w:fill="FFFFFF"/>
              <w:snapToGrid w:val="0"/>
              <w:spacing w:after="0" w:line="240" w:lineRule="auto"/>
              <w:jc w:val="both"/>
              <w:rPr>
                <w:rFonts w:ascii="Times New Roman" w:eastAsia="Calibri" w:hAnsi="Times New Roman"/>
                <w:b/>
                <w:sz w:val="24"/>
                <w:szCs w:val="24"/>
              </w:rPr>
            </w:pPr>
          </w:p>
          <w:p w:rsidR="006C3491" w:rsidRPr="00BC0773" w:rsidRDefault="006C3491" w:rsidP="005530AF">
            <w:pPr>
              <w:shd w:val="clear" w:color="auto" w:fill="FFFFFF"/>
              <w:snapToGrid w:val="0"/>
              <w:spacing w:after="0" w:line="240" w:lineRule="auto"/>
              <w:jc w:val="both"/>
              <w:rPr>
                <w:rFonts w:ascii="Times New Roman" w:eastAsia="Calibri" w:hAnsi="Times New Roman"/>
                <w:b/>
                <w:sz w:val="24"/>
                <w:szCs w:val="24"/>
              </w:rPr>
            </w:pPr>
            <w:r w:rsidRPr="00BC0773">
              <w:rPr>
                <w:rFonts w:ascii="Times New Roman" w:eastAsia="Calibri" w:hAnsi="Times New Roman"/>
                <w:b/>
                <w:sz w:val="24"/>
                <w:szCs w:val="24"/>
              </w:rPr>
              <w:t>_____________________</w:t>
            </w:r>
          </w:p>
        </w:tc>
      </w:tr>
      <w:tr w:rsidR="006C3491" w:rsidRPr="00BC0773" w:rsidTr="005530AF">
        <w:trPr>
          <w:trHeight w:val="621"/>
        </w:trPr>
        <w:tc>
          <w:tcPr>
            <w:tcW w:w="2942" w:type="dxa"/>
            <w:tcBorders>
              <w:bottom w:val="single" w:sz="4" w:space="0" w:color="auto"/>
            </w:tcBorders>
            <w:shd w:val="clear" w:color="auto" w:fill="auto"/>
          </w:tcPr>
          <w:p w:rsidR="006C3491" w:rsidRPr="00BC0773" w:rsidRDefault="006C3491" w:rsidP="005530AF">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6C3491" w:rsidRPr="00BC0773" w:rsidRDefault="006C3491" w:rsidP="005530AF">
            <w:pPr>
              <w:snapToGrid w:val="0"/>
              <w:spacing w:after="0" w:line="240" w:lineRule="auto"/>
              <w:jc w:val="right"/>
              <w:rPr>
                <w:rFonts w:ascii="Times New Roman" w:eastAsia="Calibri" w:hAnsi="Times New Roman"/>
                <w:b/>
                <w:bCs/>
                <w:sz w:val="24"/>
                <w:szCs w:val="24"/>
              </w:rPr>
            </w:pPr>
            <w:r w:rsidRPr="00BC0773">
              <w:rPr>
                <w:rFonts w:ascii="Times New Roman" w:eastAsia="Calibri" w:hAnsi="Times New Roman"/>
                <w:b/>
                <w:bCs/>
                <w:sz w:val="24"/>
                <w:szCs w:val="24"/>
              </w:rPr>
              <w:t>/И.В. Рязанов/</w:t>
            </w:r>
          </w:p>
        </w:tc>
        <w:tc>
          <w:tcPr>
            <w:tcW w:w="567" w:type="dxa"/>
            <w:shd w:val="clear" w:color="auto" w:fill="auto"/>
            <w:vAlign w:val="bottom"/>
          </w:tcPr>
          <w:p w:rsidR="006C3491" w:rsidRPr="00BC0773" w:rsidRDefault="006C3491" w:rsidP="005530AF">
            <w:pPr>
              <w:shd w:val="clear" w:color="auto" w:fill="FFFFFF"/>
              <w:snapToGrid w:val="0"/>
              <w:spacing w:after="0" w:line="240" w:lineRule="auto"/>
              <w:ind w:firstLine="567"/>
              <w:jc w:val="both"/>
              <w:rPr>
                <w:rFonts w:ascii="Times New Roman" w:eastAsia="Calibri" w:hAnsi="Times New Roman"/>
                <w:b/>
                <w:sz w:val="24"/>
                <w:szCs w:val="24"/>
              </w:rPr>
            </w:pPr>
          </w:p>
        </w:tc>
        <w:tc>
          <w:tcPr>
            <w:tcW w:w="2552" w:type="dxa"/>
            <w:tcBorders>
              <w:bottom w:val="single" w:sz="4" w:space="0" w:color="auto"/>
            </w:tcBorders>
            <w:shd w:val="clear" w:color="auto" w:fill="auto"/>
            <w:vAlign w:val="bottom"/>
          </w:tcPr>
          <w:p w:rsidR="006C3491" w:rsidRPr="00BC0773" w:rsidRDefault="006C3491" w:rsidP="005530AF">
            <w:pPr>
              <w:shd w:val="clear" w:color="auto" w:fill="FFFFFF"/>
              <w:snapToGrid w:val="0"/>
              <w:spacing w:after="0" w:line="240" w:lineRule="auto"/>
              <w:jc w:val="both"/>
              <w:rPr>
                <w:rFonts w:ascii="Times New Roman" w:eastAsia="Calibri" w:hAnsi="Times New Roman"/>
                <w:b/>
                <w:sz w:val="24"/>
                <w:szCs w:val="24"/>
              </w:rPr>
            </w:pPr>
          </w:p>
        </w:tc>
        <w:tc>
          <w:tcPr>
            <w:tcW w:w="2126" w:type="dxa"/>
            <w:shd w:val="clear" w:color="auto" w:fill="auto"/>
            <w:vAlign w:val="bottom"/>
          </w:tcPr>
          <w:p w:rsidR="006C3491" w:rsidRPr="00BC0773" w:rsidRDefault="006C3491" w:rsidP="005530AF">
            <w:pPr>
              <w:shd w:val="clear" w:color="auto" w:fill="FFFFFF"/>
              <w:tabs>
                <w:tab w:val="left" w:pos="1594"/>
              </w:tabs>
              <w:snapToGrid w:val="0"/>
              <w:spacing w:after="0" w:line="240" w:lineRule="auto"/>
              <w:jc w:val="both"/>
              <w:rPr>
                <w:rFonts w:ascii="Times New Roman" w:eastAsia="Calibri" w:hAnsi="Times New Roman"/>
                <w:b/>
                <w:sz w:val="24"/>
                <w:szCs w:val="24"/>
              </w:rPr>
            </w:pPr>
            <w:r w:rsidRPr="00BC0773">
              <w:rPr>
                <w:rFonts w:ascii="Times New Roman" w:eastAsia="Calibri" w:hAnsi="Times New Roman"/>
                <w:b/>
                <w:sz w:val="24"/>
                <w:szCs w:val="24"/>
              </w:rPr>
              <w:t>/                            /</w:t>
            </w:r>
          </w:p>
        </w:tc>
      </w:tr>
    </w:tbl>
    <w:p w:rsidR="006C3491" w:rsidRPr="00BC0773"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roofErr w:type="spellStart"/>
      <w:r w:rsidRPr="00BC0773">
        <w:rPr>
          <w:rFonts w:ascii="Times New Roman" w:eastAsia="Calibri" w:hAnsi="Times New Roman"/>
          <w:bCs/>
          <w:sz w:val="24"/>
          <w:szCs w:val="24"/>
          <w:lang w:eastAsia="ru-RU"/>
        </w:rPr>
        <w:t>м.п</w:t>
      </w:r>
      <w:proofErr w:type="spellEnd"/>
      <w:r w:rsidRPr="00BC0773">
        <w:rPr>
          <w:rFonts w:ascii="Times New Roman" w:eastAsia="Calibri" w:hAnsi="Times New Roman"/>
          <w:bCs/>
          <w:sz w:val="24"/>
          <w:szCs w:val="24"/>
          <w:lang w:eastAsia="ru-RU"/>
        </w:rPr>
        <w:t xml:space="preserve">.                                                                                  </w:t>
      </w:r>
      <w:proofErr w:type="spellStart"/>
      <w:r w:rsidRPr="00BC0773">
        <w:rPr>
          <w:rFonts w:ascii="Times New Roman" w:eastAsia="Calibri" w:hAnsi="Times New Roman"/>
          <w:bCs/>
          <w:sz w:val="24"/>
          <w:szCs w:val="24"/>
          <w:lang w:eastAsia="ru-RU"/>
        </w:rPr>
        <w:t>м.п</w:t>
      </w:r>
      <w:proofErr w:type="spellEnd"/>
    </w:p>
    <w:p w:rsidR="00D87AB6" w:rsidRDefault="00D87AB6" w:rsidP="008A2B7B">
      <w:pPr>
        <w:autoSpaceDE w:val="0"/>
        <w:autoSpaceDN w:val="0"/>
        <w:adjustRightInd w:val="0"/>
        <w:spacing w:after="0" w:line="240" w:lineRule="auto"/>
        <w:ind w:right="845"/>
        <w:jc w:val="center"/>
        <w:rPr>
          <w:rFonts w:ascii="Times New Roman" w:eastAsia="Calibri" w:hAnsi="Times New Roman"/>
          <w:b/>
          <w:bCs/>
          <w:color w:val="000000"/>
          <w:sz w:val="24"/>
          <w:szCs w:val="24"/>
        </w:rPr>
      </w:pPr>
    </w:p>
    <w:p w:rsidR="00D87AB6" w:rsidRDefault="00D87AB6" w:rsidP="008A2B7B">
      <w:pPr>
        <w:autoSpaceDE w:val="0"/>
        <w:autoSpaceDN w:val="0"/>
        <w:adjustRightInd w:val="0"/>
        <w:spacing w:after="0" w:line="240" w:lineRule="auto"/>
        <w:ind w:right="845"/>
        <w:jc w:val="center"/>
        <w:rPr>
          <w:rFonts w:ascii="Times New Roman" w:eastAsia="Calibri" w:hAnsi="Times New Roman"/>
          <w:b/>
          <w:bCs/>
          <w:color w:val="000000"/>
          <w:sz w:val="24"/>
          <w:szCs w:val="24"/>
        </w:rPr>
      </w:pP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Pr="00706205" w:rsidRDefault="006C3491" w:rsidP="006C3491">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6C3491" w:rsidRPr="00706205" w:rsidRDefault="006C3491" w:rsidP="006C3491">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6C3491" w:rsidRPr="00706205" w:rsidRDefault="006C3491" w:rsidP="006C3491">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Pr="00DD38A0" w:rsidRDefault="006C3491" w:rsidP="006C3491">
      <w:pPr>
        <w:spacing w:after="60" w:line="240" w:lineRule="auto"/>
        <w:jc w:val="center"/>
        <w:rPr>
          <w:rFonts w:ascii="Times New Roman" w:eastAsia="Times New Roman" w:hAnsi="Times New Roman"/>
          <w:b/>
          <w:bCs/>
          <w:sz w:val="24"/>
          <w:szCs w:val="24"/>
          <w:lang w:eastAsia="ru-RU"/>
        </w:rPr>
      </w:pPr>
      <w:r w:rsidRPr="00DD38A0">
        <w:rPr>
          <w:rFonts w:ascii="Times New Roman" w:eastAsia="Times New Roman" w:hAnsi="Times New Roman"/>
          <w:b/>
          <w:bCs/>
          <w:sz w:val="24"/>
          <w:szCs w:val="24"/>
          <w:lang w:eastAsia="ru-RU"/>
        </w:rPr>
        <w:t xml:space="preserve">ТЕХНИЧЕСКОЕ ЗАДАНИЕ </w:t>
      </w:r>
    </w:p>
    <w:p w:rsidR="006C3491" w:rsidRPr="00DD38A0" w:rsidRDefault="006C3491" w:rsidP="006C3491">
      <w:pPr>
        <w:spacing w:after="60" w:line="240" w:lineRule="auto"/>
        <w:jc w:val="center"/>
        <w:rPr>
          <w:rFonts w:ascii="Times New Roman" w:eastAsia="Times New Roman" w:hAnsi="Times New Roman"/>
          <w:sz w:val="24"/>
          <w:szCs w:val="24"/>
          <w:lang w:eastAsia="ru-RU"/>
        </w:rPr>
      </w:pPr>
      <w:r w:rsidRPr="00DD38A0">
        <w:rPr>
          <w:rFonts w:ascii="Times New Roman" w:eastAsia="Times New Roman" w:hAnsi="Times New Roman"/>
          <w:b/>
          <w:bCs/>
          <w:sz w:val="24"/>
          <w:szCs w:val="24"/>
          <w:lang w:eastAsia="ru-RU"/>
        </w:rPr>
        <w:t>на оказание транспортных услуг</w:t>
      </w:r>
      <w:r w:rsidRPr="00DD38A0">
        <w:rPr>
          <w:rFonts w:ascii="Times New Roman" w:eastAsia="Times New Roman" w:hAnsi="Times New Roman"/>
          <w:bCs/>
          <w:color w:val="000000"/>
          <w:sz w:val="24"/>
          <w:szCs w:val="24"/>
          <w:lang w:eastAsia="ru-RU"/>
        </w:rPr>
        <w:t xml:space="preserve"> </w:t>
      </w:r>
      <w:r w:rsidRPr="00DD38A0">
        <w:rPr>
          <w:rFonts w:ascii="Times New Roman" w:eastAsia="Times New Roman" w:hAnsi="Times New Roman"/>
          <w:b/>
          <w:bCs/>
          <w:sz w:val="24"/>
          <w:szCs w:val="24"/>
          <w:lang w:eastAsia="ru-RU"/>
        </w:rPr>
        <w:t xml:space="preserve">для нужд ИПУ РАН </w:t>
      </w:r>
    </w:p>
    <w:p w:rsidR="006C3491" w:rsidRPr="00DD38A0" w:rsidRDefault="006C3491"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sz w:val="24"/>
          <w:szCs w:val="24"/>
          <w:lang w:eastAsia="ru-RU"/>
        </w:rPr>
      </w:pPr>
      <w:r w:rsidRPr="00DD38A0">
        <w:rPr>
          <w:rFonts w:ascii="Times New Roman" w:eastAsia="Times New Roman" w:hAnsi="Times New Roman"/>
          <w:b/>
          <w:sz w:val="24"/>
          <w:szCs w:val="24"/>
          <w:lang w:eastAsia="ru-RU"/>
        </w:rPr>
        <w:t>Объект закупки:</w:t>
      </w:r>
      <w:r w:rsidRPr="00DD38A0">
        <w:rPr>
          <w:rFonts w:ascii="Times New Roman" w:eastAsia="Times New Roman" w:hAnsi="Times New Roman"/>
          <w:bCs/>
          <w:sz w:val="24"/>
          <w:szCs w:val="24"/>
          <w:lang w:eastAsia="ru-RU"/>
        </w:rPr>
        <w:t xml:space="preserve"> оказание транспортных услуг для нужд </w:t>
      </w:r>
      <w:r w:rsidRPr="00DD38A0">
        <w:rPr>
          <w:rFonts w:ascii="Times New Roman" w:eastAsia="Times New Roman" w:hAnsi="Times New Roman"/>
          <w:sz w:val="24"/>
          <w:szCs w:val="24"/>
          <w:lang w:eastAsia="ru-RU"/>
        </w:rPr>
        <w:t>Федерального государственного бюджетного учреждения науки Института проблем управления им. В.А. Трапезникова Российской академии наук (ИПУ РАН)</w:t>
      </w:r>
    </w:p>
    <w:p w:rsidR="006C3491" w:rsidRPr="00DD38A0" w:rsidRDefault="006C3491" w:rsidP="00812E1F">
      <w:pPr>
        <w:numPr>
          <w:ilvl w:val="0"/>
          <w:numId w:val="22"/>
        </w:numPr>
        <w:tabs>
          <w:tab w:val="left" w:pos="0"/>
        </w:tabs>
        <w:spacing w:after="60" w:line="240" w:lineRule="auto"/>
        <w:ind w:left="0" w:firstLine="709"/>
        <w:contextualSpacing/>
        <w:jc w:val="both"/>
        <w:rPr>
          <w:rFonts w:ascii="Times New Roman" w:eastAsia="Times New Roman" w:hAnsi="Times New Roman"/>
          <w:sz w:val="24"/>
          <w:szCs w:val="24"/>
          <w:lang w:eastAsia="ru-RU"/>
        </w:rPr>
      </w:pPr>
      <w:r w:rsidRPr="00DD38A0">
        <w:rPr>
          <w:rFonts w:ascii="Times New Roman" w:eastAsia="Times New Roman" w:hAnsi="Times New Roman"/>
          <w:b/>
          <w:bCs/>
          <w:sz w:val="24"/>
          <w:szCs w:val="24"/>
          <w:lang w:eastAsia="ru-RU"/>
        </w:rPr>
        <w:t>Общая начальная максимальная цена единицы услуги</w:t>
      </w:r>
      <w:r w:rsidRPr="00DD38A0">
        <w:rPr>
          <w:rFonts w:ascii="Times New Roman" w:eastAsia="Times New Roman" w:hAnsi="Times New Roman"/>
          <w:sz w:val="24"/>
          <w:szCs w:val="24"/>
          <w:lang w:eastAsia="ru-RU"/>
        </w:rPr>
        <w:t xml:space="preserve"> определяется как среднее арифметическое значение от средней стоимости предоставления транспортных средств с экипажем. Перечень автотранспортных средств </w:t>
      </w:r>
      <w:proofErr w:type="gramStart"/>
      <w:r w:rsidRPr="00DD38A0">
        <w:rPr>
          <w:rFonts w:ascii="Times New Roman" w:eastAsia="Times New Roman" w:hAnsi="Times New Roman"/>
          <w:sz w:val="24"/>
          <w:szCs w:val="24"/>
          <w:lang w:eastAsia="ru-RU"/>
        </w:rPr>
        <w:t>указан  в</w:t>
      </w:r>
      <w:proofErr w:type="gramEnd"/>
      <w:r w:rsidRPr="00DD38A0">
        <w:rPr>
          <w:rFonts w:ascii="Times New Roman" w:eastAsia="Times New Roman" w:hAnsi="Times New Roman"/>
          <w:sz w:val="24"/>
          <w:szCs w:val="24"/>
          <w:lang w:eastAsia="ru-RU"/>
        </w:rPr>
        <w:t xml:space="preserve"> Приложении №1 к настоящему Техническому заданию.</w:t>
      </w:r>
    </w:p>
    <w:p w:rsidR="006C3491" w:rsidRPr="00DD38A0" w:rsidRDefault="006C3491" w:rsidP="006C3491">
      <w:pPr>
        <w:tabs>
          <w:tab w:val="left" w:pos="0"/>
        </w:tabs>
        <w:spacing w:after="60" w:line="240" w:lineRule="auto"/>
        <w:contextualSpacing/>
        <w:jc w:val="both"/>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Порядок формирования цены договора: С учетом таможенного оформления, страхования, стоимости ГСМ, оплаты труда водителей, содержания автомобилей в технически исправном состоянии и чистоте, стоимости парковок, проезда по платным участкам дорог, а также других сопутствующих работ и услуг.</w:t>
      </w:r>
    </w:p>
    <w:p w:rsidR="006C3491" w:rsidRPr="00DD38A0" w:rsidRDefault="006C3491"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Cs/>
          <w:sz w:val="24"/>
          <w:szCs w:val="24"/>
          <w:lang w:eastAsia="ru-RU"/>
        </w:rPr>
      </w:pPr>
      <w:r w:rsidRPr="00DD38A0">
        <w:rPr>
          <w:rFonts w:ascii="Times New Roman" w:eastAsia="Times New Roman" w:hAnsi="Times New Roman"/>
          <w:b/>
          <w:bCs/>
          <w:sz w:val="24"/>
          <w:szCs w:val="24"/>
          <w:lang w:eastAsia="ru-RU"/>
        </w:rPr>
        <w:t xml:space="preserve">Источник </w:t>
      </w:r>
      <w:proofErr w:type="gramStart"/>
      <w:r w:rsidRPr="00DD38A0">
        <w:rPr>
          <w:rFonts w:ascii="Times New Roman" w:eastAsia="Times New Roman" w:hAnsi="Times New Roman"/>
          <w:b/>
          <w:bCs/>
          <w:sz w:val="24"/>
          <w:szCs w:val="24"/>
          <w:lang w:eastAsia="ru-RU"/>
        </w:rPr>
        <w:t>финансирования:</w:t>
      </w:r>
      <w:r w:rsidRPr="00DD38A0">
        <w:rPr>
          <w:rFonts w:ascii="Times New Roman" w:eastAsia="Times New Roman" w:hAnsi="Times New Roman"/>
          <w:bCs/>
          <w:sz w:val="24"/>
          <w:szCs w:val="24"/>
          <w:lang w:eastAsia="ru-RU"/>
        </w:rPr>
        <w:t xml:space="preserve">  внебюджетные</w:t>
      </w:r>
      <w:proofErr w:type="gramEnd"/>
      <w:r w:rsidRPr="00DD38A0">
        <w:rPr>
          <w:rFonts w:ascii="Times New Roman" w:eastAsia="Times New Roman" w:hAnsi="Times New Roman"/>
          <w:bCs/>
          <w:sz w:val="24"/>
          <w:szCs w:val="24"/>
          <w:lang w:eastAsia="ru-RU"/>
        </w:rPr>
        <w:t xml:space="preserve"> средства ИПУ РАН.</w:t>
      </w:r>
    </w:p>
    <w:p w:rsidR="006C3491" w:rsidRPr="00DD38A0" w:rsidRDefault="006C3491" w:rsidP="006C3491">
      <w:pPr>
        <w:tabs>
          <w:tab w:val="left" w:pos="0"/>
        </w:tabs>
        <w:suppressAutoHyphens/>
        <w:autoSpaceDE w:val="0"/>
        <w:spacing w:after="6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 xml:space="preserve"> Код ОКПД: 60.22.12 Услуги по аренде легковых автомобилей</w:t>
      </w:r>
    </w:p>
    <w:p w:rsidR="006C3491" w:rsidRPr="00DD38A0" w:rsidRDefault="006C3491"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Cs/>
          <w:sz w:val="24"/>
          <w:szCs w:val="24"/>
          <w:lang w:eastAsia="ru-RU"/>
        </w:rPr>
      </w:pPr>
      <w:r w:rsidRPr="00DD38A0">
        <w:rPr>
          <w:rFonts w:ascii="Times New Roman" w:eastAsia="Times New Roman" w:hAnsi="Times New Roman"/>
          <w:b/>
          <w:sz w:val="24"/>
          <w:szCs w:val="24"/>
          <w:lang w:eastAsia="ru-RU"/>
        </w:rPr>
        <w:t>Количество оказываемых услуг:</w:t>
      </w:r>
      <w:r w:rsidRPr="00DD38A0">
        <w:rPr>
          <w:rFonts w:ascii="Times New Roman" w:eastAsia="Times New Roman" w:hAnsi="Times New Roman"/>
          <w:bCs/>
          <w:sz w:val="24"/>
          <w:szCs w:val="24"/>
          <w:lang w:eastAsia="ru-RU"/>
        </w:rPr>
        <w:t xml:space="preserve"> до 8 транспортных средств </w:t>
      </w:r>
      <w:proofErr w:type="gramStart"/>
      <w:r w:rsidRPr="00DD38A0">
        <w:rPr>
          <w:rFonts w:ascii="Times New Roman" w:eastAsia="Times New Roman" w:hAnsi="Times New Roman"/>
          <w:bCs/>
          <w:sz w:val="24"/>
          <w:szCs w:val="24"/>
          <w:lang w:eastAsia="ru-RU"/>
        </w:rPr>
        <w:t>одновременно  согласно</w:t>
      </w:r>
      <w:proofErr w:type="gramEnd"/>
      <w:r w:rsidRPr="00DD38A0">
        <w:rPr>
          <w:rFonts w:ascii="Times New Roman" w:eastAsia="Times New Roman" w:hAnsi="Times New Roman"/>
          <w:bCs/>
          <w:sz w:val="24"/>
          <w:szCs w:val="24"/>
          <w:lang w:eastAsia="ru-RU"/>
        </w:rPr>
        <w:t xml:space="preserve"> Приложению к Техническому заданию №1.</w:t>
      </w:r>
    </w:p>
    <w:p w:rsidR="006C3491" w:rsidRPr="00DD38A0" w:rsidRDefault="006C3491"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Cs/>
          <w:sz w:val="24"/>
          <w:szCs w:val="24"/>
          <w:lang w:eastAsia="ru-RU"/>
        </w:rPr>
      </w:pPr>
      <w:r w:rsidRPr="00DD38A0">
        <w:rPr>
          <w:rFonts w:ascii="Times New Roman" w:eastAsia="Times New Roman" w:hAnsi="Times New Roman"/>
          <w:b/>
          <w:bCs/>
          <w:sz w:val="24"/>
          <w:szCs w:val="24"/>
          <w:lang w:eastAsia="ru-RU"/>
        </w:rPr>
        <w:t>Место оказания услуг:</w:t>
      </w:r>
      <w:r w:rsidRPr="00DD38A0">
        <w:rPr>
          <w:rFonts w:ascii="Times New Roman" w:eastAsia="Times New Roman" w:hAnsi="Times New Roman"/>
          <w:b/>
          <w:bCs/>
          <w:i/>
          <w:sz w:val="24"/>
          <w:szCs w:val="24"/>
          <w:lang w:eastAsia="ru-RU"/>
        </w:rPr>
        <w:t xml:space="preserve"> </w:t>
      </w:r>
      <w:r w:rsidRPr="00DD38A0">
        <w:rPr>
          <w:rFonts w:ascii="Times New Roman" w:eastAsia="Times New Roman" w:hAnsi="Times New Roman"/>
          <w:bCs/>
          <w:sz w:val="24"/>
          <w:szCs w:val="24"/>
          <w:lang w:eastAsia="ru-RU"/>
        </w:rPr>
        <w:t>г. Москва, ул. Профсоюзная, д. 65, а также по заявке Заказчика любое другое место (адрес) в пределах территории Российской Федерации (при подаче автомобиля за город или другие регионы стоимость единицы услуг не увеличивается).</w:t>
      </w:r>
    </w:p>
    <w:p w:rsidR="006C3491" w:rsidRPr="00DD38A0" w:rsidRDefault="006C3491"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Cs/>
          <w:color w:val="FF0000"/>
          <w:sz w:val="24"/>
          <w:szCs w:val="24"/>
          <w:lang w:eastAsia="ru-RU"/>
        </w:rPr>
      </w:pPr>
      <w:r w:rsidRPr="00DD38A0">
        <w:rPr>
          <w:rFonts w:ascii="Times New Roman" w:eastAsia="Times New Roman" w:hAnsi="Times New Roman"/>
          <w:b/>
          <w:bCs/>
          <w:sz w:val="24"/>
          <w:szCs w:val="24"/>
          <w:lang w:eastAsia="ru-RU"/>
        </w:rPr>
        <w:t>Срок оказания услуг:</w:t>
      </w:r>
      <w:r w:rsidRPr="00DD38A0">
        <w:rPr>
          <w:rFonts w:ascii="Times New Roman" w:eastAsia="Times New Roman" w:hAnsi="Times New Roman"/>
          <w:bCs/>
          <w:sz w:val="24"/>
          <w:szCs w:val="24"/>
          <w:lang w:eastAsia="ru-RU"/>
        </w:rPr>
        <w:t xml:space="preserve"> с момента заключения договора, но не ранее 1.07.2017 г.                 по 30.06.2018 года включительно.</w:t>
      </w:r>
      <w:r w:rsidRPr="00DD38A0">
        <w:rPr>
          <w:rFonts w:ascii="Times New Roman" w:eastAsia="Times New Roman" w:hAnsi="Times New Roman"/>
          <w:bCs/>
          <w:color w:val="FF0000"/>
          <w:sz w:val="24"/>
          <w:szCs w:val="24"/>
          <w:lang w:eastAsia="ru-RU"/>
        </w:rPr>
        <w:t xml:space="preserve"> </w:t>
      </w:r>
    </w:p>
    <w:p w:rsidR="006C3491" w:rsidRPr="00DD38A0" w:rsidRDefault="006C3491"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Cs/>
          <w:sz w:val="24"/>
          <w:szCs w:val="24"/>
          <w:lang w:eastAsia="ru-RU"/>
        </w:rPr>
      </w:pPr>
      <w:r w:rsidRPr="00DD38A0">
        <w:rPr>
          <w:rFonts w:ascii="Times New Roman" w:eastAsia="Times New Roman" w:hAnsi="Times New Roman"/>
          <w:b/>
          <w:bCs/>
          <w:sz w:val="24"/>
          <w:szCs w:val="24"/>
          <w:lang w:eastAsia="ru-RU"/>
        </w:rPr>
        <w:t>Виды оказываемых услуг:</w:t>
      </w:r>
      <w:r w:rsidRPr="00DD38A0">
        <w:rPr>
          <w:rFonts w:ascii="Times New Roman" w:eastAsia="Times New Roman" w:hAnsi="Times New Roman"/>
          <w:bCs/>
          <w:sz w:val="24"/>
          <w:szCs w:val="24"/>
          <w:lang w:eastAsia="ru-RU"/>
        </w:rPr>
        <w:t xml:space="preserve"> предоставление транспортных средств с экипажем.</w:t>
      </w:r>
    </w:p>
    <w:p w:rsidR="006C3491" w:rsidRPr="00DD38A0" w:rsidRDefault="006C3491" w:rsidP="00812E1F">
      <w:pPr>
        <w:numPr>
          <w:ilvl w:val="0"/>
          <w:numId w:val="22"/>
        </w:numPr>
        <w:tabs>
          <w:tab w:val="left" w:pos="0"/>
        </w:tabs>
        <w:suppressAutoHyphens/>
        <w:autoSpaceDE w:val="0"/>
        <w:spacing w:after="0" w:line="240" w:lineRule="auto"/>
        <w:ind w:left="0" w:firstLine="709"/>
        <w:jc w:val="both"/>
        <w:rPr>
          <w:rFonts w:ascii="Times New Roman" w:eastAsia="Times New Roman" w:hAnsi="Times New Roman"/>
          <w:b/>
          <w:bCs/>
          <w:sz w:val="24"/>
          <w:szCs w:val="24"/>
          <w:lang w:eastAsia="ru-RU"/>
        </w:rPr>
      </w:pPr>
      <w:r w:rsidRPr="00DD38A0">
        <w:rPr>
          <w:rFonts w:ascii="Times New Roman" w:eastAsia="Times New Roman" w:hAnsi="Times New Roman"/>
          <w:b/>
          <w:bCs/>
          <w:sz w:val="24"/>
          <w:szCs w:val="24"/>
          <w:lang w:eastAsia="ru-RU"/>
        </w:rPr>
        <w:t>Условия оказания услуг:</w:t>
      </w:r>
      <w:r w:rsidRPr="00DD38A0">
        <w:rPr>
          <w:rFonts w:ascii="Times New Roman" w:eastAsia="Times New Roman" w:hAnsi="Times New Roman"/>
          <w:bCs/>
          <w:sz w:val="24"/>
          <w:szCs w:val="24"/>
          <w:lang w:eastAsia="ru-RU"/>
        </w:rPr>
        <w:t xml:space="preserve"> режим работы каждого из предоставляемых транспортных средств: не менее одного часа в день, по мере необходимости по заявкам Заказчика, без ограничения пробега и времени использования, с возможностью выезда в Московскую область</w:t>
      </w:r>
      <w:r w:rsidRPr="00DD38A0">
        <w:rPr>
          <w:rFonts w:ascii="Times New Roman" w:eastAsia="Times New Roman" w:hAnsi="Times New Roman"/>
          <w:sz w:val="24"/>
          <w:szCs w:val="24"/>
          <w:lang w:eastAsia="ru-RU"/>
        </w:rPr>
        <w:t xml:space="preserve"> и другие территории Российской Федерации. </w:t>
      </w:r>
    </w:p>
    <w:p w:rsidR="006C3491" w:rsidRPr="00DD38A0" w:rsidRDefault="006C3491" w:rsidP="006C3491">
      <w:pPr>
        <w:tabs>
          <w:tab w:val="left" w:pos="0"/>
        </w:tabs>
        <w:suppressAutoHyphens/>
        <w:autoSpaceDE w:val="0"/>
        <w:spacing w:after="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Расчетной единицей является один час эксплуатации транспортного средства (неполный час работы продолжительностью до 30 мин. включительно – не учитывается, свыше 30 мин. - считается полным часом).</w:t>
      </w:r>
    </w:p>
    <w:p w:rsidR="006C3491" w:rsidRPr="00DD38A0" w:rsidRDefault="006C3491" w:rsidP="006C3491">
      <w:pPr>
        <w:tabs>
          <w:tab w:val="left" w:pos="0"/>
        </w:tabs>
        <w:suppressAutoHyphens/>
        <w:autoSpaceDE w:val="0"/>
        <w:spacing w:after="0" w:line="240" w:lineRule="auto"/>
        <w:jc w:val="both"/>
        <w:rPr>
          <w:rFonts w:ascii="Times New Roman" w:eastAsia="Times New Roman" w:hAnsi="Times New Roman"/>
          <w:b/>
          <w:bCs/>
          <w:sz w:val="24"/>
          <w:szCs w:val="24"/>
          <w:lang w:eastAsia="ru-RU"/>
        </w:rPr>
      </w:pPr>
      <w:r w:rsidRPr="00DD38A0">
        <w:rPr>
          <w:rFonts w:ascii="Times New Roman" w:eastAsia="Times New Roman" w:hAnsi="Times New Roman"/>
          <w:sz w:val="24"/>
          <w:szCs w:val="24"/>
          <w:lang w:eastAsia="ru-RU"/>
        </w:rPr>
        <w:t>Транспортные средства должны подаваться вне зависимости от времени суток и дней недели. Исполнитель в обязательном порядке предоставляет Заказчику автомобиль по заявке (как устной, так и письменной) к указанному времени и в указанное место. Заявка на предоставление транспортного средства с экипажем должна быть передана Заказчиком и принята Исполнителем в срок не менее, чем за один час до времени его подачи</w:t>
      </w:r>
      <w:r w:rsidRPr="00DD38A0">
        <w:rPr>
          <w:rFonts w:ascii="Times New Roman" w:eastAsia="Times New Roman" w:hAnsi="Times New Roman"/>
          <w:bCs/>
          <w:sz w:val="24"/>
          <w:szCs w:val="24"/>
          <w:lang w:eastAsia="ru-RU"/>
        </w:rPr>
        <w:t xml:space="preserve">. </w:t>
      </w:r>
    </w:p>
    <w:p w:rsidR="006C3491" w:rsidRPr="00DD38A0" w:rsidRDefault="006C3491" w:rsidP="00812E1F">
      <w:pPr>
        <w:numPr>
          <w:ilvl w:val="0"/>
          <w:numId w:val="22"/>
        </w:numPr>
        <w:tabs>
          <w:tab w:val="left" w:pos="0"/>
        </w:tabs>
        <w:suppressAutoHyphens/>
        <w:autoSpaceDE w:val="0"/>
        <w:spacing w:before="240" w:after="60" w:line="240" w:lineRule="auto"/>
        <w:ind w:left="0" w:firstLine="709"/>
        <w:jc w:val="both"/>
        <w:rPr>
          <w:rFonts w:ascii="Times New Roman" w:eastAsia="Times New Roman" w:hAnsi="Times New Roman"/>
          <w:bCs/>
          <w:sz w:val="24"/>
          <w:szCs w:val="24"/>
          <w:lang w:eastAsia="ru-RU"/>
        </w:rPr>
      </w:pPr>
      <w:r w:rsidRPr="00DD38A0">
        <w:rPr>
          <w:rFonts w:ascii="Times New Roman" w:eastAsia="Times New Roman" w:hAnsi="Times New Roman"/>
          <w:b/>
          <w:bCs/>
          <w:sz w:val="24"/>
          <w:szCs w:val="24"/>
          <w:lang w:eastAsia="ru-RU"/>
        </w:rPr>
        <w:t>Требования по выполнению сопутствующих работ, оказанию сопутствующих услуг, поставкам необходимых товаров, в том числе оборудования:</w:t>
      </w:r>
      <w:r w:rsidRPr="00DD38A0">
        <w:rPr>
          <w:rFonts w:ascii="Times New Roman" w:eastAsia="Times New Roman" w:hAnsi="Times New Roman"/>
          <w:b/>
          <w:bCs/>
          <w:i/>
          <w:sz w:val="24"/>
          <w:szCs w:val="24"/>
          <w:lang w:eastAsia="ru-RU"/>
        </w:rPr>
        <w:t xml:space="preserve"> </w:t>
      </w:r>
      <w:r w:rsidRPr="00DD38A0">
        <w:rPr>
          <w:rFonts w:ascii="Times New Roman" w:eastAsia="Times New Roman" w:hAnsi="Times New Roman"/>
          <w:bCs/>
          <w:sz w:val="24"/>
          <w:szCs w:val="24"/>
          <w:lang w:eastAsia="ru-RU"/>
        </w:rPr>
        <w:t xml:space="preserve">выполнение работ по осуществлению технического обслуживания, содержанию и ремонту транспортных средств; проведение ежедневных </w:t>
      </w:r>
      <w:proofErr w:type="spellStart"/>
      <w:r w:rsidRPr="00DD38A0">
        <w:rPr>
          <w:rFonts w:ascii="Times New Roman" w:eastAsia="Times New Roman" w:hAnsi="Times New Roman"/>
          <w:bCs/>
          <w:sz w:val="24"/>
          <w:szCs w:val="24"/>
          <w:lang w:eastAsia="ru-RU"/>
        </w:rPr>
        <w:t>предрейсовых</w:t>
      </w:r>
      <w:proofErr w:type="spellEnd"/>
      <w:r w:rsidRPr="00DD38A0">
        <w:rPr>
          <w:rFonts w:ascii="Times New Roman" w:eastAsia="Times New Roman" w:hAnsi="Times New Roman"/>
          <w:bCs/>
          <w:sz w:val="24"/>
          <w:szCs w:val="24"/>
          <w:lang w:eastAsia="ru-RU"/>
        </w:rPr>
        <w:t xml:space="preserve"> осмотров водителей; ежедневная мойка автомобилей, чистка салонов; автострахование; оплата труда водителей.</w:t>
      </w:r>
    </w:p>
    <w:p w:rsidR="006C3491" w:rsidRPr="00DD38A0" w:rsidRDefault="006C3491" w:rsidP="00812E1F">
      <w:pPr>
        <w:numPr>
          <w:ilvl w:val="0"/>
          <w:numId w:val="22"/>
        </w:numPr>
        <w:tabs>
          <w:tab w:val="left" w:pos="0"/>
        </w:tabs>
        <w:suppressAutoHyphens/>
        <w:autoSpaceDE w:val="0"/>
        <w:spacing w:before="240" w:after="60" w:line="240" w:lineRule="auto"/>
        <w:ind w:left="0" w:firstLine="709"/>
        <w:jc w:val="both"/>
        <w:rPr>
          <w:rFonts w:ascii="Times New Roman" w:eastAsia="Times New Roman" w:hAnsi="Times New Roman"/>
          <w:b/>
          <w:bCs/>
          <w:sz w:val="24"/>
          <w:szCs w:val="24"/>
          <w:lang w:eastAsia="ru-RU"/>
        </w:rPr>
      </w:pPr>
      <w:r w:rsidRPr="00DD38A0">
        <w:rPr>
          <w:rFonts w:ascii="Times New Roman" w:eastAsia="Times New Roman" w:hAnsi="Times New Roman"/>
          <w:b/>
          <w:bCs/>
          <w:sz w:val="24"/>
          <w:szCs w:val="24"/>
          <w:lang w:eastAsia="ru-RU"/>
        </w:rPr>
        <w:lastRenderedPageBreak/>
        <w:t>Общие требования к оказанию услуг:</w:t>
      </w:r>
    </w:p>
    <w:p w:rsidR="006C3491" w:rsidRPr="00DD38A0" w:rsidRDefault="006C3491" w:rsidP="006C3491">
      <w:pPr>
        <w:tabs>
          <w:tab w:val="left" w:pos="708"/>
        </w:tabs>
        <w:suppressAutoHyphens/>
        <w:autoSpaceDE w:val="0"/>
        <w:spacing w:before="240" w:after="60" w:line="240" w:lineRule="auto"/>
        <w:jc w:val="both"/>
        <w:rPr>
          <w:rFonts w:ascii="Times New Roman" w:eastAsia="Times New Roman" w:hAnsi="Times New Roman"/>
          <w:b/>
          <w:bCs/>
          <w:sz w:val="24"/>
          <w:szCs w:val="24"/>
          <w:lang w:eastAsia="ru-RU"/>
        </w:rPr>
      </w:pPr>
      <w:r w:rsidRPr="00DD38A0">
        <w:rPr>
          <w:rFonts w:ascii="Times New Roman" w:eastAsia="Times New Roman" w:hAnsi="Times New Roman"/>
          <w:b/>
          <w:bCs/>
          <w:sz w:val="24"/>
          <w:szCs w:val="24"/>
          <w:lang w:eastAsia="ru-RU"/>
        </w:rPr>
        <w:tab/>
        <w:t>Исполнитель обязан:</w:t>
      </w:r>
    </w:p>
    <w:p w:rsidR="006C3491" w:rsidRPr="00DD38A0" w:rsidRDefault="006C3491" w:rsidP="006C3491">
      <w:pPr>
        <w:tabs>
          <w:tab w:val="left" w:pos="284"/>
        </w:tabs>
        <w:autoSpaceDE w:val="0"/>
        <w:spacing w:after="60" w:line="240" w:lineRule="auto"/>
        <w:jc w:val="both"/>
        <w:rPr>
          <w:rFonts w:ascii="Times New Roman" w:eastAsia="Times New Roman" w:hAnsi="Times New Roman"/>
          <w:sz w:val="24"/>
          <w:szCs w:val="24"/>
          <w:lang w:eastAsia="ru-RU"/>
        </w:rPr>
      </w:pPr>
      <w:r w:rsidRPr="00DD38A0">
        <w:rPr>
          <w:rFonts w:ascii="Times New Roman" w:eastAsia="Times New Roman" w:hAnsi="Times New Roman"/>
          <w:b/>
          <w:sz w:val="24"/>
          <w:szCs w:val="24"/>
          <w:lang w:eastAsia="ru-RU"/>
        </w:rPr>
        <w:tab/>
      </w:r>
      <w:r w:rsidRPr="00DD38A0">
        <w:rPr>
          <w:rFonts w:ascii="Times New Roman" w:eastAsia="Times New Roman" w:hAnsi="Times New Roman"/>
          <w:b/>
          <w:sz w:val="24"/>
          <w:szCs w:val="24"/>
          <w:lang w:eastAsia="ru-RU"/>
        </w:rPr>
        <w:tab/>
        <w:t>11.1</w:t>
      </w:r>
      <w:r w:rsidRPr="00DD38A0">
        <w:rPr>
          <w:rFonts w:ascii="Times New Roman" w:eastAsia="Times New Roman" w:hAnsi="Times New Roman"/>
          <w:sz w:val="24"/>
          <w:szCs w:val="24"/>
          <w:lang w:eastAsia="ru-RU"/>
        </w:rPr>
        <w:t xml:space="preserve"> Ежедневно в соответствии с заявкой предоставлять Заказчику автомобили в технически-исправном состоянии с водителем, ко времени и по адресу, указанным Заказчиком. </w:t>
      </w:r>
    </w:p>
    <w:p w:rsidR="006C3491" w:rsidRPr="00DD38A0" w:rsidRDefault="006C3491" w:rsidP="006C3491">
      <w:pPr>
        <w:tabs>
          <w:tab w:val="left" w:pos="284"/>
        </w:tabs>
        <w:autoSpaceDE w:val="0"/>
        <w:spacing w:after="60" w:line="240" w:lineRule="auto"/>
        <w:jc w:val="both"/>
        <w:rPr>
          <w:rFonts w:ascii="Times New Roman" w:eastAsia="Times New Roman" w:hAnsi="Times New Roman"/>
          <w:sz w:val="24"/>
          <w:szCs w:val="24"/>
          <w:lang w:eastAsia="ru-RU"/>
        </w:rPr>
      </w:pPr>
      <w:r w:rsidRPr="00DD38A0">
        <w:rPr>
          <w:rFonts w:ascii="Times New Roman" w:eastAsia="Times New Roman" w:hAnsi="Times New Roman"/>
          <w:b/>
          <w:sz w:val="24"/>
          <w:szCs w:val="24"/>
          <w:lang w:eastAsia="ru-RU"/>
        </w:rPr>
        <w:tab/>
      </w:r>
      <w:r w:rsidRPr="00DD38A0">
        <w:rPr>
          <w:rFonts w:ascii="Times New Roman" w:eastAsia="Times New Roman" w:hAnsi="Times New Roman"/>
          <w:b/>
          <w:sz w:val="24"/>
          <w:szCs w:val="24"/>
          <w:lang w:eastAsia="ru-RU"/>
        </w:rPr>
        <w:tab/>
        <w:t>11.2.</w:t>
      </w:r>
      <w:r w:rsidRPr="00DD38A0">
        <w:rPr>
          <w:rFonts w:ascii="Times New Roman" w:eastAsia="Times New Roman" w:hAnsi="Times New Roman"/>
          <w:sz w:val="24"/>
          <w:szCs w:val="24"/>
          <w:lang w:eastAsia="ru-RU"/>
        </w:rPr>
        <w:t xml:space="preserve"> За свой счет поддерживать надлежащее санитарно-гигиеническое и техническое состояние автомобилей, включая ежедневную мойку и чистку салона, диагностику и профилактические работы, обеспечить заправку автомобилей топливом, специализированными жидкостями для очистки стекол, маслами, иными расходными материалами и прочими принадлежностями, имеющими соответствующие сертификаты качества.</w:t>
      </w:r>
    </w:p>
    <w:p w:rsidR="006C3491" w:rsidRPr="00DD38A0" w:rsidRDefault="006C3491" w:rsidP="006C3491">
      <w:pPr>
        <w:tabs>
          <w:tab w:val="left" w:pos="284"/>
        </w:tabs>
        <w:autoSpaceDE w:val="0"/>
        <w:spacing w:after="60" w:line="240" w:lineRule="auto"/>
        <w:jc w:val="both"/>
        <w:rPr>
          <w:rFonts w:ascii="Times New Roman" w:eastAsia="Times New Roman" w:hAnsi="Times New Roman"/>
          <w:sz w:val="24"/>
          <w:szCs w:val="24"/>
          <w:lang w:eastAsia="ru-RU"/>
        </w:rPr>
      </w:pPr>
      <w:r w:rsidRPr="00DD38A0">
        <w:rPr>
          <w:rFonts w:ascii="Times New Roman" w:eastAsia="Times New Roman" w:hAnsi="Times New Roman"/>
          <w:b/>
          <w:sz w:val="24"/>
          <w:szCs w:val="24"/>
          <w:lang w:eastAsia="ru-RU"/>
        </w:rPr>
        <w:tab/>
      </w:r>
      <w:r w:rsidRPr="00DD38A0">
        <w:rPr>
          <w:rFonts w:ascii="Times New Roman" w:eastAsia="Times New Roman" w:hAnsi="Times New Roman"/>
          <w:b/>
          <w:sz w:val="24"/>
          <w:szCs w:val="24"/>
          <w:lang w:eastAsia="ru-RU"/>
        </w:rPr>
        <w:tab/>
        <w:t xml:space="preserve">11.3. </w:t>
      </w:r>
      <w:r w:rsidRPr="00DD38A0">
        <w:rPr>
          <w:rFonts w:ascii="Times New Roman" w:eastAsia="Times New Roman" w:hAnsi="Times New Roman"/>
          <w:sz w:val="24"/>
          <w:szCs w:val="24"/>
          <w:lang w:eastAsia="ru-RU"/>
        </w:rPr>
        <w:t xml:space="preserve">Обеспечить проведение ежедневных </w:t>
      </w:r>
      <w:proofErr w:type="spellStart"/>
      <w:r w:rsidRPr="00DD38A0">
        <w:rPr>
          <w:rFonts w:ascii="Times New Roman" w:eastAsia="Times New Roman" w:hAnsi="Times New Roman"/>
          <w:sz w:val="24"/>
          <w:szCs w:val="24"/>
          <w:lang w:eastAsia="ru-RU"/>
        </w:rPr>
        <w:t>предрейсовых</w:t>
      </w:r>
      <w:proofErr w:type="spellEnd"/>
      <w:r w:rsidRPr="00DD38A0">
        <w:rPr>
          <w:rFonts w:ascii="Times New Roman" w:eastAsia="Times New Roman" w:hAnsi="Times New Roman"/>
          <w:sz w:val="24"/>
          <w:szCs w:val="24"/>
          <w:lang w:eastAsia="ru-RU"/>
        </w:rPr>
        <w:t xml:space="preserve"> осмотров автомобилей, предоставляемых Заказчику, на предмет соответствия их технического состояния требованиям безопасности дорожного движения (статья 20 Федерального закона от 10.12.19995 №196-ФЗ (ред. от 30.12.2008) «О безопасности движения»).</w:t>
      </w:r>
    </w:p>
    <w:p w:rsidR="006C3491" w:rsidRPr="00DD38A0" w:rsidRDefault="006C3491" w:rsidP="006C3491">
      <w:pPr>
        <w:spacing w:after="60" w:line="240" w:lineRule="auto"/>
        <w:ind w:firstLine="708"/>
        <w:jc w:val="both"/>
        <w:rPr>
          <w:rFonts w:ascii="Times New Roman" w:eastAsia="Times New Roman" w:hAnsi="Times New Roman"/>
          <w:sz w:val="24"/>
          <w:szCs w:val="24"/>
          <w:lang w:eastAsia="ru-RU"/>
        </w:rPr>
      </w:pPr>
      <w:r w:rsidRPr="00DD38A0">
        <w:rPr>
          <w:rFonts w:ascii="Times New Roman" w:eastAsia="Times New Roman" w:hAnsi="Times New Roman"/>
          <w:b/>
          <w:sz w:val="24"/>
          <w:szCs w:val="24"/>
          <w:lang w:eastAsia="ru-RU"/>
        </w:rPr>
        <w:t>11.4</w:t>
      </w:r>
      <w:r w:rsidRPr="00DD38A0">
        <w:rPr>
          <w:rFonts w:ascii="Times New Roman" w:eastAsia="Times New Roman" w:hAnsi="Times New Roman"/>
          <w:sz w:val="24"/>
          <w:szCs w:val="24"/>
          <w:lang w:eastAsia="ru-RU"/>
        </w:rPr>
        <w:t xml:space="preserve">.Обеспечивать ежедневный обязательный </w:t>
      </w:r>
      <w:proofErr w:type="spellStart"/>
      <w:r w:rsidRPr="00DD38A0">
        <w:rPr>
          <w:rFonts w:ascii="Times New Roman" w:eastAsia="Times New Roman" w:hAnsi="Times New Roman"/>
          <w:sz w:val="24"/>
          <w:szCs w:val="24"/>
          <w:lang w:eastAsia="ru-RU"/>
        </w:rPr>
        <w:t>предрейсовый</w:t>
      </w:r>
      <w:proofErr w:type="spellEnd"/>
      <w:r w:rsidRPr="00DD38A0">
        <w:rPr>
          <w:rFonts w:ascii="Times New Roman" w:eastAsia="Times New Roman" w:hAnsi="Times New Roman"/>
          <w:sz w:val="24"/>
          <w:szCs w:val="24"/>
          <w:lang w:eastAsia="ru-RU"/>
        </w:rPr>
        <w:t xml:space="preserve"> медосмотр водителей уполномоченным представителем сертифицированного медицинского </w:t>
      </w:r>
      <w:proofErr w:type="gramStart"/>
      <w:r w:rsidRPr="00DD38A0">
        <w:rPr>
          <w:rFonts w:ascii="Times New Roman" w:eastAsia="Times New Roman" w:hAnsi="Times New Roman"/>
          <w:sz w:val="24"/>
          <w:szCs w:val="24"/>
          <w:lang w:eastAsia="ru-RU"/>
        </w:rPr>
        <w:t xml:space="preserve">учреждения,   </w:t>
      </w:r>
      <w:proofErr w:type="gramEnd"/>
      <w:r w:rsidRPr="00DD38A0">
        <w:rPr>
          <w:rFonts w:ascii="Times New Roman" w:eastAsia="Times New Roman" w:hAnsi="Times New Roman"/>
          <w:sz w:val="24"/>
          <w:szCs w:val="24"/>
          <w:lang w:eastAsia="ru-RU"/>
        </w:rPr>
        <w:t xml:space="preserve">      фиксировать факт медосмотра и допуска водителя к работе в путевом листе, путем     предоставления штампа и подписи уполномоченного специалиста. Деятельность юридических лиц, индивидуальных предпринимателей, использующих транспортные средства для осуществления своей деятельности, и результатов указанной деятельности, должна соответствовать требованиям Федерального закона от 30.03.99 г. № 52-ФЗ «О санитарно-эпидемиологическом благополучии населения»;</w:t>
      </w:r>
    </w:p>
    <w:p w:rsidR="006C3491" w:rsidRPr="00DD38A0" w:rsidRDefault="006C3491" w:rsidP="006C3491">
      <w:pPr>
        <w:spacing w:after="60" w:line="240" w:lineRule="auto"/>
        <w:ind w:firstLine="708"/>
        <w:jc w:val="both"/>
        <w:rPr>
          <w:rFonts w:ascii="Times New Roman" w:eastAsia="Times New Roman" w:hAnsi="Times New Roman"/>
          <w:sz w:val="24"/>
          <w:szCs w:val="24"/>
          <w:lang w:eastAsia="ru-RU"/>
        </w:rPr>
      </w:pPr>
      <w:r w:rsidRPr="00DD38A0">
        <w:rPr>
          <w:rFonts w:ascii="Times New Roman" w:eastAsia="Times New Roman" w:hAnsi="Times New Roman"/>
          <w:b/>
          <w:sz w:val="24"/>
          <w:szCs w:val="24"/>
          <w:lang w:eastAsia="ru-RU"/>
        </w:rPr>
        <w:t>11.5.</w:t>
      </w:r>
      <w:r w:rsidRPr="00DD38A0">
        <w:rPr>
          <w:rFonts w:ascii="Times New Roman" w:eastAsia="Times New Roman" w:hAnsi="Times New Roman"/>
          <w:sz w:val="24"/>
          <w:szCs w:val="24"/>
          <w:lang w:eastAsia="ru-RU"/>
        </w:rPr>
        <w:t xml:space="preserve"> Обеспечивать техническое состояние автотранспортных средств соответствующих действующим нормативам и в обязательном порядке подтверждать это результатами технического осмотра, проводимого в соответствии с требованиями Федерального закона от 01.07.2011 г. № 170-ФЗ «О техническом осмотре транспортных средств и о внесении </w:t>
      </w:r>
      <w:proofErr w:type="gramStart"/>
      <w:r w:rsidRPr="00DD38A0">
        <w:rPr>
          <w:rFonts w:ascii="Times New Roman" w:eastAsia="Times New Roman" w:hAnsi="Times New Roman"/>
          <w:sz w:val="24"/>
          <w:szCs w:val="24"/>
          <w:lang w:eastAsia="ru-RU"/>
        </w:rPr>
        <w:t>изменений  в</w:t>
      </w:r>
      <w:proofErr w:type="gramEnd"/>
      <w:r w:rsidRPr="00DD38A0">
        <w:rPr>
          <w:rFonts w:ascii="Times New Roman" w:eastAsia="Times New Roman" w:hAnsi="Times New Roman"/>
          <w:sz w:val="24"/>
          <w:szCs w:val="24"/>
          <w:lang w:eastAsia="ru-RU"/>
        </w:rPr>
        <w:t xml:space="preserve"> отдельные законодательные акты Российской Федерации»;</w:t>
      </w:r>
    </w:p>
    <w:p w:rsidR="006C3491" w:rsidRPr="00DD38A0" w:rsidRDefault="006C3491" w:rsidP="006C3491">
      <w:pPr>
        <w:spacing w:after="60" w:line="240" w:lineRule="auto"/>
        <w:ind w:firstLine="708"/>
        <w:jc w:val="both"/>
        <w:rPr>
          <w:rFonts w:ascii="Times New Roman" w:eastAsia="Times New Roman" w:hAnsi="Times New Roman"/>
          <w:sz w:val="24"/>
          <w:szCs w:val="24"/>
          <w:lang w:eastAsia="ru-RU"/>
        </w:rPr>
      </w:pPr>
      <w:r w:rsidRPr="00DD38A0">
        <w:rPr>
          <w:rFonts w:ascii="Times New Roman" w:eastAsia="Times New Roman" w:hAnsi="Times New Roman"/>
          <w:b/>
          <w:sz w:val="24"/>
          <w:szCs w:val="24"/>
          <w:lang w:eastAsia="ru-RU"/>
        </w:rPr>
        <w:t>11.6.</w:t>
      </w:r>
      <w:r w:rsidRPr="00DD38A0">
        <w:rPr>
          <w:rFonts w:ascii="Times New Roman" w:eastAsia="Times New Roman" w:hAnsi="Times New Roman"/>
          <w:sz w:val="24"/>
          <w:szCs w:val="24"/>
          <w:lang w:eastAsia="ru-RU"/>
        </w:rPr>
        <w:t xml:space="preserve"> Обеспечивать топливом и горюче-смазочными материалами, эксплуатируемые автотранспортные средства, которые должны соответствовать требованиям:</w:t>
      </w:r>
    </w:p>
    <w:p w:rsidR="006C3491" w:rsidRPr="00DD38A0" w:rsidRDefault="006C3491" w:rsidP="006C3491">
      <w:pPr>
        <w:spacing w:after="60" w:line="240" w:lineRule="auto"/>
        <w:jc w:val="both"/>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ab/>
        <w:t>- ТР ТС 013/2011 «О требованиях к автомобильному и авиационному бензину, дизельному и судовому топливу, топливу для реактивных двигателей и мазуту», утв. Решением Комиссии Таможенного союза от 18.10.2011 г. № 826;</w:t>
      </w:r>
    </w:p>
    <w:p w:rsidR="006C3491" w:rsidRPr="00DD38A0" w:rsidRDefault="006C3491" w:rsidP="006C3491">
      <w:pPr>
        <w:spacing w:after="60" w:line="240" w:lineRule="auto"/>
        <w:jc w:val="both"/>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ab/>
      </w:r>
      <w:r w:rsidRPr="00DD38A0">
        <w:rPr>
          <w:rFonts w:ascii="Times New Roman" w:eastAsia="Times New Roman" w:hAnsi="Times New Roman"/>
          <w:b/>
          <w:sz w:val="24"/>
          <w:szCs w:val="24"/>
          <w:lang w:eastAsia="ru-RU"/>
        </w:rPr>
        <w:t>11.7.</w:t>
      </w:r>
      <w:r w:rsidRPr="00DD38A0">
        <w:rPr>
          <w:rFonts w:ascii="Times New Roman" w:eastAsia="Times New Roman" w:hAnsi="Times New Roman"/>
          <w:sz w:val="24"/>
          <w:szCs w:val="24"/>
          <w:lang w:eastAsia="ru-RU"/>
        </w:rPr>
        <w:t xml:space="preserve"> Подавать автотранспортные средства, </w:t>
      </w:r>
      <w:proofErr w:type="gramStart"/>
      <w:r w:rsidRPr="00DD38A0">
        <w:rPr>
          <w:rFonts w:ascii="Times New Roman" w:eastAsia="Times New Roman" w:hAnsi="Times New Roman"/>
          <w:sz w:val="24"/>
          <w:szCs w:val="24"/>
          <w:lang w:eastAsia="ru-RU"/>
        </w:rPr>
        <w:t>которые  соответствуют</w:t>
      </w:r>
      <w:proofErr w:type="gramEnd"/>
      <w:r w:rsidRPr="00DD38A0">
        <w:rPr>
          <w:rFonts w:ascii="Times New Roman" w:eastAsia="Times New Roman" w:hAnsi="Times New Roman"/>
          <w:sz w:val="24"/>
          <w:szCs w:val="24"/>
          <w:lang w:eastAsia="ru-RU"/>
        </w:rPr>
        <w:t xml:space="preserve"> требованиям:</w:t>
      </w:r>
    </w:p>
    <w:p w:rsidR="006C3491" w:rsidRPr="00DD38A0" w:rsidRDefault="006C3491" w:rsidP="006C3491">
      <w:pPr>
        <w:spacing w:after="60" w:line="240" w:lineRule="auto"/>
        <w:jc w:val="both"/>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ab/>
        <w:t>- Технического регламента о требованиях к выбросам автомобильной техники, выпускаемой в обращение в Российской Федерации, вредных (загрязняющих) веществ, утв. Постановлением Правительства Российской Федерации от 12.10.05. г. № 609;</w:t>
      </w:r>
    </w:p>
    <w:p w:rsidR="006C3491" w:rsidRPr="00DD38A0" w:rsidRDefault="006C3491" w:rsidP="006C3491">
      <w:pPr>
        <w:spacing w:after="60" w:line="240" w:lineRule="auto"/>
        <w:jc w:val="both"/>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ab/>
        <w:t>- Технического регламента о безопасности колесных транспортных средств, утв. Постановлением Правительства Российской Федерации от 10.09.2009 г. № 720;</w:t>
      </w:r>
    </w:p>
    <w:p w:rsidR="006C3491" w:rsidRPr="00DD38A0" w:rsidRDefault="006C3491" w:rsidP="006C3491">
      <w:pPr>
        <w:spacing w:after="60" w:line="240" w:lineRule="auto"/>
        <w:jc w:val="both"/>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ab/>
        <w:t>- ГОСТа Р 51709-2001 «Автотранспортные средства. Требования безопасности к техническому состоянию и методы проверки»;</w:t>
      </w:r>
    </w:p>
    <w:p w:rsidR="006C3491" w:rsidRPr="00DD38A0" w:rsidRDefault="006C3491" w:rsidP="006C3491">
      <w:pPr>
        <w:spacing w:after="60" w:line="240" w:lineRule="auto"/>
        <w:jc w:val="both"/>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ab/>
        <w:t>- ГОСТа Р 52302-2004 «Автотранспортные средства. Управляемость и устойчивость. Технические требования. Методы испытаний»;</w:t>
      </w:r>
    </w:p>
    <w:p w:rsidR="006C3491" w:rsidRPr="00DD38A0" w:rsidRDefault="006C3491" w:rsidP="006C3491">
      <w:pPr>
        <w:spacing w:after="60" w:line="240" w:lineRule="auto"/>
        <w:jc w:val="both"/>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ab/>
        <w:t>- ГОСТа Р 50993-96 «Автотранспортные средства. Системы отопления, вентиляции и кондиционирования. Требования к эффективности и безопасности»;</w:t>
      </w:r>
    </w:p>
    <w:p w:rsidR="006C3491" w:rsidRPr="00DD38A0" w:rsidRDefault="006C3491" w:rsidP="006C3491">
      <w:pPr>
        <w:spacing w:after="60" w:line="240" w:lineRule="auto"/>
        <w:ind w:firstLine="709"/>
        <w:jc w:val="both"/>
        <w:rPr>
          <w:rFonts w:ascii="Times New Roman" w:eastAsia="Times New Roman" w:hAnsi="Times New Roman"/>
          <w:sz w:val="24"/>
          <w:szCs w:val="24"/>
          <w:lang w:eastAsia="ru-RU"/>
        </w:rPr>
      </w:pPr>
      <w:r w:rsidRPr="00DD38A0">
        <w:rPr>
          <w:rFonts w:ascii="Times New Roman" w:eastAsia="Times New Roman" w:hAnsi="Times New Roman"/>
          <w:b/>
          <w:bCs/>
          <w:sz w:val="24"/>
          <w:szCs w:val="24"/>
          <w:lang w:eastAsia="ru-RU"/>
        </w:rPr>
        <w:lastRenderedPageBreak/>
        <w:t>11.8.</w:t>
      </w:r>
      <w:r w:rsidRPr="00DD38A0">
        <w:rPr>
          <w:rFonts w:ascii="Times New Roman" w:eastAsia="Times New Roman" w:hAnsi="Times New Roman"/>
          <w:color w:val="000000"/>
          <w:sz w:val="24"/>
          <w:szCs w:val="24"/>
          <w:lang w:eastAsia="ru-RU"/>
        </w:rPr>
        <w:t xml:space="preserve"> Предоставить заказчику возможность отслеживания движения автомобилей на маршруте.</w:t>
      </w:r>
    </w:p>
    <w:p w:rsidR="006C3491" w:rsidRPr="00DD38A0" w:rsidRDefault="006C3491" w:rsidP="006C3491">
      <w:pPr>
        <w:tabs>
          <w:tab w:val="left" w:pos="708"/>
        </w:tabs>
        <w:autoSpaceDE w:val="0"/>
        <w:spacing w:after="60" w:line="240" w:lineRule="auto"/>
        <w:jc w:val="both"/>
        <w:rPr>
          <w:rFonts w:ascii="Times New Roman" w:eastAsia="Times New Roman" w:hAnsi="Times New Roman"/>
          <w:sz w:val="24"/>
          <w:szCs w:val="24"/>
          <w:lang w:eastAsia="ru-RU"/>
        </w:rPr>
      </w:pPr>
      <w:r w:rsidRPr="00DD38A0">
        <w:rPr>
          <w:rFonts w:ascii="Times New Roman" w:eastAsia="Times New Roman" w:hAnsi="Times New Roman"/>
          <w:b/>
          <w:sz w:val="24"/>
          <w:szCs w:val="24"/>
          <w:lang w:eastAsia="ru-RU"/>
        </w:rPr>
        <w:tab/>
        <w:t>11.9.</w:t>
      </w:r>
      <w:r w:rsidRPr="00DD38A0">
        <w:rPr>
          <w:rFonts w:ascii="Times New Roman" w:eastAsia="Times New Roman" w:hAnsi="Times New Roman"/>
          <w:sz w:val="24"/>
          <w:szCs w:val="24"/>
          <w:lang w:eastAsia="ru-RU"/>
        </w:rPr>
        <w:t xml:space="preserve"> Нести все расходы по оплате труда водителей, а также расходы по </w:t>
      </w:r>
      <w:proofErr w:type="gramStart"/>
      <w:r w:rsidRPr="00DD38A0">
        <w:rPr>
          <w:rFonts w:ascii="Times New Roman" w:eastAsia="Times New Roman" w:hAnsi="Times New Roman"/>
          <w:sz w:val="24"/>
          <w:szCs w:val="24"/>
          <w:lang w:eastAsia="ru-RU"/>
        </w:rPr>
        <w:t>оформлению  пропусков</w:t>
      </w:r>
      <w:proofErr w:type="gramEnd"/>
      <w:r w:rsidRPr="00DD38A0">
        <w:rPr>
          <w:rFonts w:ascii="Times New Roman" w:eastAsia="Times New Roman" w:hAnsi="Times New Roman"/>
          <w:sz w:val="24"/>
          <w:szCs w:val="24"/>
          <w:lang w:eastAsia="ru-RU"/>
        </w:rPr>
        <w:t xml:space="preserve"> для въезда в центр для грузоперевозок по Москве, оплате платных дорог в регионах Российской Федерации, по оплате возможных штрафов за нарушение ПДД, оплате стоимости парковок, а также все иные расходы, связанные с оказанием услуг.</w:t>
      </w:r>
    </w:p>
    <w:p w:rsidR="006C3491" w:rsidRPr="00DD38A0" w:rsidRDefault="006C3491" w:rsidP="006C3491">
      <w:pPr>
        <w:tabs>
          <w:tab w:val="left" w:pos="708"/>
        </w:tabs>
        <w:autoSpaceDE w:val="0"/>
        <w:spacing w:after="60" w:line="240" w:lineRule="auto"/>
        <w:jc w:val="both"/>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ab/>
      </w:r>
      <w:r w:rsidRPr="00DD38A0">
        <w:rPr>
          <w:rFonts w:ascii="Times New Roman" w:eastAsia="Times New Roman" w:hAnsi="Times New Roman"/>
          <w:b/>
          <w:sz w:val="24"/>
          <w:szCs w:val="24"/>
          <w:lang w:eastAsia="ru-RU"/>
        </w:rPr>
        <w:t xml:space="preserve">11.10. </w:t>
      </w:r>
      <w:r w:rsidRPr="00DD38A0">
        <w:rPr>
          <w:rFonts w:ascii="Times New Roman" w:eastAsia="Times New Roman" w:hAnsi="Times New Roman"/>
          <w:sz w:val="24"/>
          <w:szCs w:val="24"/>
          <w:lang w:eastAsia="ru-RU"/>
        </w:rPr>
        <w:t xml:space="preserve">Обеспечить эвакуацию автомобилей к месту стоянки или ремонта в случае невозможности их дальнейшего передвижения. </w:t>
      </w:r>
      <w:r w:rsidRPr="00DD38A0">
        <w:rPr>
          <w:rFonts w:ascii="Times New Roman" w:eastAsia="Times New Roman" w:hAnsi="Times New Roman"/>
          <w:bCs/>
          <w:sz w:val="24"/>
          <w:szCs w:val="24"/>
          <w:lang w:eastAsia="ru-RU"/>
        </w:rPr>
        <w:t>В случае отказа на линии или невозможности использования предоставленного автотранспорта по другим причинам, произвести его замену на аналогичный автомобиль или автомобиль равного класса в течение одного часа без дополнительной оплаты со стороны Заказчика.</w:t>
      </w:r>
    </w:p>
    <w:p w:rsidR="006C3491" w:rsidRPr="00DD38A0" w:rsidRDefault="006C3491" w:rsidP="006C3491">
      <w:pPr>
        <w:tabs>
          <w:tab w:val="left" w:pos="708"/>
        </w:tabs>
        <w:autoSpaceDE w:val="0"/>
        <w:spacing w:after="6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
          <w:bCs/>
          <w:sz w:val="24"/>
          <w:szCs w:val="24"/>
          <w:lang w:eastAsia="ru-RU"/>
        </w:rPr>
        <w:tab/>
        <w:t xml:space="preserve">11.11. </w:t>
      </w:r>
      <w:r w:rsidRPr="00DD38A0">
        <w:rPr>
          <w:rFonts w:ascii="Times New Roman" w:eastAsia="Times New Roman" w:hAnsi="Times New Roman"/>
          <w:bCs/>
          <w:sz w:val="24"/>
          <w:szCs w:val="24"/>
          <w:lang w:eastAsia="ru-RU"/>
        </w:rPr>
        <w:t>Не использовать автомобили и не предоставлять возможность пользования ими третьим лицам не иначе, как в порядке и на условиях, предусмотренных договором.</w:t>
      </w:r>
    </w:p>
    <w:p w:rsidR="006C3491" w:rsidRPr="00DD38A0" w:rsidRDefault="006C3491" w:rsidP="006C3491">
      <w:pPr>
        <w:tabs>
          <w:tab w:val="left" w:pos="708"/>
        </w:tabs>
        <w:autoSpaceDE w:val="0"/>
        <w:spacing w:after="6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
          <w:bCs/>
          <w:sz w:val="24"/>
          <w:szCs w:val="24"/>
          <w:lang w:eastAsia="ru-RU"/>
        </w:rPr>
        <w:tab/>
        <w:t>11.12.</w:t>
      </w:r>
      <w:r w:rsidRPr="00DD38A0">
        <w:rPr>
          <w:rFonts w:ascii="Times New Roman" w:eastAsia="Times New Roman" w:hAnsi="Times New Roman"/>
          <w:bCs/>
          <w:sz w:val="24"/>
          <w:szCs w:val="24"/>
          <w:lang w:eastAsia="ru-RU"/>
        </w:rPr>
        <w:t xml:space="preserve"> В случае причинения материального ущерба, связанного с оказанием услуг, Заказчику или его представителям со стороны третьих лиц, вести дела и представлять интересы Заказчика в страховых компаниях и других организациях.</w:t>
      </w:r>
    </w:p>
    <w:p w:rsidR="006C3491" w:rsidRPr="00DD38A0" w:rsidRDefault="006C3491" w:rsidP="006C3491">
      <w:pPr>
        <w:tabs>
          <w:tab w:val="left" w:pos="708"/>
        </w:tabs>
        <w:autoSpaceDE w:val="0"/>
        <w:spacing w:after="6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ab/>
      </w:r>
      <w:r w:rsidRPr="00DD38A0">
        <w:rPr>
          <w:rFonts w:ascii="Times New Roman" w:eastAsia="Times New Roman" w:hAnsi="Times New Roman"/>
          <w:b/>
          <w:bCs/>
          <w:sz w:val="24"/>
          <w:szCs w:val="24"/>
          <w:lang w:eastAsia="ru-RU"/>
        </w:rPr>
        <w:t xml:space="preserve">11.13.  </w:t>
      </w:r>
      <w:r w:rsidRPr="00DD38A0">
        <w:rPr>
          <w:rFonts w:ascii="Times New Roman" w:eastAsia="Times New Roman" w:hAnsi="Times New Roman"/>
          <w:bCs/>
          <w:sz w:val="24"/>
          <w:szCs w:val="24"/>
          <w:lang w:eastAsia="ru-RU"/>
        </w:rPr>
        <w:t>Обеспечить водителей автомобилей мобильной связью за свой счет.</w:t>
      </w:r>
    </w:p>
    <w:p w:rsidR="006C3491" w:rsidRPr="00DD38A0" w:rsidRDefault="006C3491" w:rsidP="006C3491">
      <w:pPr>
        <w:tabs>
          <w:tab w:val="left" w:pos="708"/>
        </w:tabs>
        <w:autoSpaceDE w:val="0"/>
        <w:spacing w:after="6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
          <w:bCs/>
          <w:sz w:val="24"/>
          <w:szCs w:val="24"/>
          <w:lang w:eastAsia="ru-RU"/>
        </w:rPr>
        <w:tab/>
        <w:t xml:space="preserve">11.14.  </w:t>
      </w:r>
      <w:r w:rsidRPr="00DD38A0">
        <w:rPr>
          <w:rFonts w:ascii="Times New Roman" w:eastAsia="Times New Roman" w:hAnsi="Times New Roman"/>
          <w:bCs/>
          <w:sz w:val="24"/>
          <w:szCs w:val="24"/>
          <w:lang w:eastAsia="ru-RU"/>
        </w:rPr>
        <w:t>Иметь круглосуточную диспетчерскую службу для оперативного приема и выполнения заявок Заказчика.</w:t>
      </w:r>
    </w:p>
    <w:p w:rsidR="006C3491" w:rsidRPr="00DD38A0" w:rsidRDefault="006C3491" w:rsidP="006C3491">
      <w:pPr>
        <w:tabs>
          <w:tab w:val="left" w:pos="708"/>
        </w:tabs>
        <w:autoSpaceDE w:val="0"/>
        <w:spacing w:after="6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ab/>
      </w:r>
      <w:r w:rsidRPr="00DD38A0">
        <w:rPr>
          <w:rFonts w:ascii="Times New Roman" w:eastAsia="Times New Roman" w:hAnsi="Times New Roman"/>
          <w:b/>
          <w:bCs/>
          <w:sz w:val="24"/>
          <w:szCs w:val="24"/>
          <w:lang w:eastAsia="ru-RU"/>
        </w:rPr>
        <w:t>11.15.</w:t>
      </w:r>
      <w:r w:rsidRPr="00DD38A0">
        <w:rPr>
          <w:rFonts w:ascii="Times New Roman" w:eastAsia="Times New Roman" w:hAnsi="Times New Roman"/>
          <w:bCs/>
          <w:sz w:val="24"/>
          <w:szCs w:val="24"/>
          <w:lang w:eastAsia="ru-RU"/>
        </w:rPr>
        <w:t xml:space="preserve"> Ежемесячно предоставлять Заказчику данные о фактическом пробеге и отработанном времени автомобилей в рамках исполнения Договора, иметь необходимые технические средства и программное обеспечение по учету работы автотранспорта, документальное подтверждение этих данных.</w:t>
      </w:r>
    </w:p>
    <w:p w:rsidR="006C3491" w:rsidRPr="00DD38A0" w:rsidRDefault="006C3491" w:rsidP="006C3491">
      <w:pPr>
        <w:tabs>
          <w:tab w:val="left" w:pos="708"/>
        </w:tabs>
        <w:autoSpaceDE w:val="0"/>
        <w:spacing w:after="6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ab/>
      </w:r>
      <w:r w:rsidRPr="00DD38A0">
        <w:rPr>
          <w:rFonts w:ascii="Times New Roman" w:eastAsia="Times New Roman" w:hAnsi="Times New Roman"/>
          <w:b/>
          <w:bCs/>
          <w:sz w:val="24"/>
          <w:szCs w:val="24"/>
          <w:lang w:eastAsia="ru-RU"/>
        </w:rPr>
        <w:t>11.16.</w:t>
      </w:r>
      <w:r w:rsidRPr="00DD38A0">
        <w:rPr>
          <w:rFonts w:ascii="Times New Roman" w:eastAsia="Times New Roman" w:hAnsi="Times New Roman"/>
          <w:bCs/>
          <w:sz w:val="24"/>
          <w:szCs w:val="24"/>
          <w:lang w:eastAsia="ru-RU"/>
        </w:rPr>
        <w:t xml:space="preserve"> Ежемесячно представлять Заказчику отчет об оказанных услугах, Акт сдачи-приемки фактически оказанных услуг, счет для оплаты, счет-фактуру с приложенными копиями путевых листов по форме №3, утвержденной Постановлением Госкомстата России от 28.11.1997 №78, а также обеспечивать соответствие и полноту записей в путевом листе в соответствии с Приказом Министерства транспорта Российской Федерации от 18 сентября 2008 №152.</w:t>
      </w:r>
    </w:p>
    <w:p w:rsidR="006C3491" w:rsidRPr="00DD38A0" w:rsidRDefault="006C3491" w:rsidP="006C3491">
      <w:pPr>
        <w:tabs>
          <w:tab w:val="left" w:pos="708"/>
        </w:tabs>
        <w:autoSpaceDE w:val="0"/>
        <w:spacing w:after="6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ab/>
      </w:r>
      <w:r w:rsidRPr="00DD38A0">
        <w:rPr>
          <w:rFonts w:ascii="Times New Roman" w:eastAsia="Times New Roman" w:hAnsi="Times New Roman"/>
          <w:b/>
          <w:bCs/>
          <w:sz w:val="24"/>
          <w:szCs w:val="24"/>
          <w:lang w:eastAsia="ru-RU"/>
        </w:rPr>
        <w:t xml:space="preserve">11.17. </w:t>
      </w:r>
      <w:r w:rsidRPr="00DD38A0">
        <w:rPr>
          <w:rFonts w:ascii="Times New Roman" w:eastAsia="Times New Roman" w:hAnsi="Times New Roman"/>
          <w:bCs/>
          <w:sz w:val="24"/>
          <w:szCs w:val="24"/>
          <w:lang w:eastAsia="ru-RU"/>
        </w:rPr>
        <w:t>Услуги должны оказываться экипажем (водителями), а также иным персоналом, требуемым для исполнения услуг (диспетчерами, механиками, медицинскими работниками и т.д.)</w:t>
      </w:r>
    </w:p>
    <w:p w:rsidR="006C3491" w:rsidRPr="00DD38A0" w:rsidRDefault="006C3491" w:rsidP="006C3491">
      <w:pPr>
        <w:tabs>
          <w:tab w:val="left" w:pos="708"/>
        </w:tabs>
        <w:autoSpaceDE w:val="0"/>
        <w:spacing w:after="60" w:line="240" w:lineRule="auto"/>
        <w:jc w:val="both"/>
        <w:rPr>
          <w:rFonts w:ascii="Times New Roman" w:eastAsia="Times New Roman" w:hAnsi="Times New Roman"/>
          <w:bCs/>
          <w:sz w:val="24"/>
          <w:szCs w:val="24"/>
          <w:u w:val="single"/>
          <w:lang w:eastAsia="ru-RU"/>
        </w:rPr>
      </w:pPr>
      <w:r w:rsidRPr="00DD38A0">
        <w:rPr>
          <w:rFonts w:ascii="Times New Roman" w:eastAsia="Times New Roman" w:hAnsi="Times New Roman"/>
          <w:bCs/>
          <w:sz w:val="24"/>
          <w:szCs w:val="24"/>
          <w:u w:val="single"/>
          <w:lang w:eastAsia="ru-RU"/>
        </w:rPr>
        <w:t>Требования к водителям:</w:t>
      </w:r>
    </w:p>
    <w:p w:rsidR="006C3491" w:rsidRPr="00DD38A0" w:rsidRDefault="006C3491" w:rsidP="00812E1F">
      <w:pPr>
        <w:numPr>
          <w:ilvl w:val="0"/>
          <w:numId w:val="18"/>
        </w:numPr>
        <w:tabs>
          <w:tab w:val="left" w:pos="708"/>
        </w:tabs>
        <w:suppressAutoHyphens/>
        <w:autoSpaceDE w:val="0"/>
        <w:spacing w:after="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Соблюдение правил профессиональной этики и норм поведения, культура обслуживания и уважительное отношение к пассажирам.</w:t>
      </w:r>
    </w:p>
    <w:p w:rsidR="006C3491" w:rsidRPr="00DD38A0" w:rsidRDefault="006C3491" w:rsidP="00812E1F">
      <w:pPr>
        <w:numPr>
          <w:ilvl w:val="0"/>
          <w:numId w:val="18"/>
        </w:numPr>
        <w:tabs>
          <w:tab w:val="left" w:pos="708"/>
        </w:tabs>
        <w:suppressAutoHyphens/>
        <w:autoSpaceDE w:val="0"/>
        <w:spacing w:after="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Форма одежды: темные брюки, светлая рубашка, галстук.</w:t>
      </w:r>
    </w:p>
    <w:p w:rsidR="006C3491" w:rsidRPr="00DD38A0" w:rsidRDefault="006C3491" w:rsidP="00812E1F">
      <w:pPr>
        <w:numPr>
          <w:ilvl w:val="0"/>
          <w:numId w:val="18"/>
        </w:numPr>
        <w:tabs>
          <w:tab w:val="left" w:pos="708"/>
        </w:tabs>
        <w:suppressAutoHyphens/>
        <w:autoSpaceDE w:val="0"/>
        <w:spacing w:after="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Желателен опыт работы по специальности не менее 5-</w:t>
      </w:r>
      <w:proofErr w:type="gramStart"/>
      <w:r w:rsidRPr="00DD38A0">
        <w:rPr>
          <w:rFonts w:ascii="Times New Roman" w:eastAsia="Times New Roman" w:hAnsi="Times New Roman"/>
          <w:bCs/>
          <w:sz w:val="24"/>
          <w:szCs w:val="24"/>
          <w:lang w:eastAsia="ru-RU"/>
        </w:rPr>
        <w:t>ти  лет</w:t>
      </w:r>
      <w:proofErr w:type="gramEnd"/>
      <w:r w:rsidRPr="00DD38A0">
        <w:rPr>
          <w:rFonts w:ascii="Times New Roman" w:eastAsia="Times New Roman" w:hAnsi="Times New Roman"/>
          <w:bCs/>
          <w:sz w:val="24"/>
          <w:szCs w:val="24"/>
          <w:lang w:eastAsia="ru-RU"/>
        </w:rPr>
        <w:t xml:space="preserve"> (подтверждается трудовой книжкой). </w:t>
      </w:r>
    </w:p>
    <w:p w:rsidR="006C3491" w:rsidRPr="00DD38A0" w:rsidRDefault="006C3491" w:rsidP="00812E1F">
      <w:pPr>
        <w:numPr>
          <w:ilvl w:val="0"/>
          <w:numId w:val="18"/>
        </w:numPr>
        <w:tabs>
          <w:tab w:val="left" w:pos="708"/>
        </w:tabs>
        <w:suppressAutoHyphens/>
        <w:autoSpaceDE w:val="0"/>
        <w:spacing w:after="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Знание правил эксплуатации автомобиля, особенностей вождения и технического обслуживания, знание технического устройства автомобиля и умение оперативно устранять мелкие неисправности.</w:t>
      </w:r>
    </w:p>
    <w:p w:rsidR="006C3491" w:rsidRPr="00DD38A0" w:rsidRDefault="006C3491" w:rsidP="00812E1F">
      <w:pPr>
        <w:numPr>
          <w:ilvl w:val="0"/>
          <w:numId w:val="18"/>
        </w:numPr>
        <w:tabs>
          <w:tab w:val="left" w:pos="708"/>
        </w:tabs>
        <w:suppressAutoHyphens/>
        <w:autoSpaceDE w:val="0"/>
        <w:spacing w:after="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Содержание салона автомобиля и его внешних поверхностей в чистоте.</w:t>
      </w:r>
    </w:p>
    <w:p w:rsidR="006C3491" w:rsidRPr="00DD38A0" w:rsidRDefault="006C3491" w:rsidP="00812E1F">
      <w:pPr>
        <w:numPr>
          <w:ilvl w:val="0"/>
          <w:numId w:val="18"/>
        </w:numPr>
        <w:tabs>
          <w:tab w:val="left" w:pos="708"/>
        </w:tabs>
        <w:suppressAutoHyphens/>
        <w:autoSpaceDE w:val="0"/>
        <w:spacing w:after="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Опрятный внешний вид.</w:t>
      </w:r>
    </w:p>
    <w:p w:rsidR="006C3491" w:rsidRPr="00DD38A0" w:rsidRDefault="006C3491" w:rsidP="00812E1F">
      <w:pPr>
        <w:numPr>
          <w:ilvl w:val="0"/>
          <w:numId w:val="18"/>
        </w:numPr>
        <w:tabs>
          <w:tab w:val="left" w:pos="708"/>
        </w:tabs>
        <w:suppressAutoHyphens/>
        <w:autoSpaceDE w:val="0"/>
        <w:spacing w:after="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Обязательное знание основных маршрутов движения автотранспорта в г. Москве и Московской области.</w:t>
      </w:r>
      <w:r w:rsidRPr="00DD38A0">
        <w:rPr>
          <w:rFonts w:ascii="Times New Roman" w:eastAsia="Times New Roman" w:hAnsi="Times New Roman"/>
          <w:b/>
          <w:sz w:val="24"/>
          <w:szCs w:val="24"/>
          <w:lang w:eastAsia="ru-RU"/>
        </w:rPr>
        <w:t xml:space="preserve"> </w:t>
      </w:r>
    </w:p>
    <w:p w:rsidR="006C3491" w:rsidRPr="00DD38A0" w:rsidRDefault="006C3491" w:rsidP="006C3491">
      <w:pPr>
        <w:tabs>
          <w:tab w:val="left" w:pos="708"/>
        </w:tabs>
        <w:suppressAutoHyphens/>
        <w:autoSpaceDE w:val="0"/>
        <w:spacing w:after="0" w:line="240" w:lineRule="auto"/>
        <w:jc w:val="both"/>
        <w:rPr>
          <w:rFonts w:ascii="Times New Roman" w:eastAsia="Times New Roman" w:hAnsi="Times New Roman"/>
          <w:bCs/>
          <w:sz w:val="24"/>
          <w:szCs w:val="24"/>
          <w:lang w:eastAsia="ru-RU"/>
        </w:rPr>
      </w:pPr>
    </w:p>
    <w:p w:rsidR="006C3491" w:rsidRPr="00DD38A0" w:rsidRDefault="006C3491" w:rsidP="00812E1F">
      <w:pPr>
        <w:numPr>
          <w:ilvl w:val="0"/>
          <w:numId w:val="22"/>
        </w:numPr>
        <w:tabs>
          <w:tab w:val="left" w:pos="708"/>
        </w:tabs>
        <w:suppressAutoHyphens/>
        <w:autoSpaceDE w:val="0"/>
        <w:spacing w:after="60" w:line="240" w:lineRule="auto"/>
        <w:ind w:left="0" w:firstLine="709"/>
        <w:jc w:val="both"/>
        <w:rPr>
          <w:rFonts w:ascii="Times New Roman" w:eastAsia="Times New Roman" w:hAnsi="Times New Roman"/>
          <w:b/>
          <w:bCs/>
          <w:sz w:val="24"/>
          <w:szCs w:val="24"/>
          <w:lang w:eastAsia="ru-RU"/>
        </w:rPr>
      </w:pPr>
      <w:r w:rsidRPr="00DD38A0">
        <w:rPr>
          <w:rFonts w:ascii="Times New Roman" w:eastAsia="Times New Roman" w:hAnsi="Times New Roman"/>
          <w:b/>
          <w:bCs/>
          <w:sz w:val="24"/>
          <w:szCs w:val="24"/>
          <w:lang w:eastAsia="ru-RU"/>
        </w:rPr>
        <w:t>Требования к количественным и качественным, функциональным характеристикам предоставляемого автотранспорта:</w:t>
      </w:r>
    </w:p>
    <w:p w:rsidR="006C3491" w:rsidRPr="00DD38A0" w:rsidRDefault="006C3491" w:rsidP="00812E1F">
      <w:pPr>
        <w:numPr>
          <w:ilvl w:val="0"/>
          <w:numId w:val="21"/>
        </w:numPr>
        <w:spacing w:after="60" w:line="240" w:lineRule="auto"/>
        <w:ind w:left="0" w:firstLine="0"/>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lastRenderedPageBreak/>
        <w:t xml:space="preserve"> До пяти автомобилей среднего класса одновременно, от 2014 до 2016 года выпуска, тёмного цвета (предпочтительно чёрного или тёмно-синего), тип кузова седан или универсал, Длина/</w:t>
      </w:r>
      <w:proofErr w:type="gramStart"/>
      <w:r w:rsidRPr="00DD38A0">
        <w:rPr>
          <w:rFonts w:ascii="Times New Roman" w:eastAsia="Times New Roman" w:hAnsi="Times New Roman"/>
          <w:bCs/>
          <w:sz w:val="24"/>
          <w:szCs w:val="24"/>
          <w:lang w:eastAsia="ru-RU"/>
        </w:rPr>
        <w:t>Ширина(</w:t>
      </w:r>
      <w:proofErr w:type="gramEnd"/>
      <w:r w:rsidRPr="00DD38A0">
        <w:rPr>
          <w:rFonts w:ascii="Times New Roman" w:eastAsia="Times New Roman" w:hAnsi="Times New Roman"/>
          <w:bCs/>
          <w:sz w:val="24"/>
          <w:szCs w:val="24"/>
          <w:lang w:eastAsia="ru-RU"/>
        </w:rPr>
        <w:t xml:space="preserve">с учетом зеркал)/Высота: должна быть не менее 4534/ 2010/ 1484 (мм), Снаряженная масса не менее 1300 кг. Полная масса не менее 1875 кг и не более 2100 кг. Сухая масса автомобиля должна быть не менее 1285кг. Дорожный просвет не менее 140 мм и выше, объем двигателя от 1,6 л. и более, мощность двигателя от 78 (кВт), тип двигателя бензиновый или дизельный. Объём топливного бака более 53 л. Объем багажного отделения не менее 0,4 м3. Число посадочных мест (без учета водителя) не менее 4. АКПП или МКПП количество передач не менее 5. Марка топлива от евро четыре АИ-92 или АИ-95 или ДТ. Расположение и количество цилиндров не более шести, расположение двигателя переднее, поперечное, диаметр цилиндра и ход поршня не менее 80х85, тормоза задние/передние: дисковые/дисковые вентилируемые. Наличие подушек безопасности от четырех, наличие электрических стеклоподъемников спереди и сзади, подогрев задних и передних </w:t>
      </w:r>
      <w:proofErr w:type="gramStart"/>
      <w:r w:rsidRPr="00DD38A0">
        <w:rPr>
          <w:rFonts w:ascii="Times New Roman" w:eastAsia="Times New Roman" w:hAnsi="Times New Roman"/>
          <w:bCs/>
          <w:sz w:val="24"/>
          <w:szCs w:val="24"/>
          <w:lang w:eastAsia="ru-RU"/>
        </w:rPr>
        <w:t>сидений,  кожаный</w:t>
      </w:r>
      <w:proofErr w:type="gramEnd"/>
      <w:r w:rsidRPr="00DD38A0">
        <w:rPr>
          <w:rFonts w:ascii="Times New Roman" w:eastAsia="Times New Roman" w:hAnsi="Times New Roman"/>
          <w:bCs/>
          <w:sz w:val="24"/>
          <w:szCs w:val="24"/>
          <w:lang w:eastAsia="ru-RU"/>
        </w:rPr>
        <w:t xml:space="preserve"> или комбинированный салон (ткань/ кожа), наличие </w:t>
      </w:r>
      <w:r w:rsidRPr="00DD38A0">
        <w:rPr>
          <w:rFonts w:ascii="Times New Roman" w:eastAsia="Times New Roman" w:hAnsi="Times New Roman"/>
          <w:bCs/>
          <w:sz w:val="24"/>
          <w:szCs w:val="24"/>
          <w:lang w:val="en-US" w:eastAsia="ru-RU"/>
        </w:rPr>
        <w:t>MP</w:t>
      </w:r>
      <w:r w:rsidRPr="00DD38A0">
        <w:rPr>
          <w:rFonts w:ascii="Times New Roman" w:eastAsia="Times New Roman" w:hAnsi="Times New Roman"/>
          <w:bCs/>
          <w:sz w:val="24"/>
          <w:szCs w:val="24"/>
          <w:lang w:eastAsia="ru-RU"/>
        </w:rPr>
        <w:t>3/</w:t>
      </w:r>
      <w:r w:rsidRPr="00DD38A0">
        <w:rPr>
          <w:rFonts w:ascii="Times New Roman" w:eastAsia="Times New Roman" w:hAnsi="Times New Roman"/>
          <w:bCs/>
          <w:sz w:val="24"/>
          <w:szCs w:val="24"/>
          <w:lang w:val="en-US" w:eastAsia="ru-RU"/>
        </w:rPr>
        <w:t>CD</w:t>
      </w:r>
      <w:r w:rsidRPr="00DD38A0">
        <w:rPr>
          <w:rFonts w:ascii="Times New Roman" w:eastAsia="Times New Roman" w:hAnsi="Times New Roman"/>
          <w:bCs/>
          <w:sz w:val="24"/>
          <w:szCs w:val="24"/>
          <w:lang w:eastAsia="ru-RU"/>
        </w:rPr>
        <w:t>/</w:t>
      </w:r>
      <w:r w:rsidRPr="00DD38A0">
        <w:rPr>
          <w:rFonts w:ascii="Times New Roman" w:eastAsia="Times New Roman" w:hAnsi="Times New Roman"/>
          <w:bCs/>
          <w:sz w:val="24"/>
          <w:szCs w:val="24"/>
          <w:lang w:val="en-US" w:eastAsia="ru-RU"/>
        </w:rPr>
        <w:t>DVD</w:t>
      </w:r>
      <w:r w:rsidRPr="00DD38A0">
        <w:rPr>
          <w:rFonts w:ascii="Times New Roman" w:eastAsia="Times New Roman" w:hAnsi="Times New Roman"/>
          <w:bCs/>
          <w:sz w:val="24"/>
          <w:szCs w:val="24"/>
          <w:lang w:eastAsia="ru-RU"/>
        </w:rPr>
        <w:t xml:space="preserve">, наличие </w:t>
      </w:r>
      <w:r w:rsidRPr="00DD38A0">
        <w:rPr>
          <w:rFonts w:ascii="Times New Roman" w:eastAsia="Times New Roman" w:hAnsi="Times New Roman"/>
          <w:color w:val="000000"/>
          <w:sz w:val="24"/>
          <w:szCs w:val="24"/>
          <w:lang w:eastAsia="ru-RU"/>
        </w:rPr>
        <w:t>системы спутниковой навигации,</w:t>
      </w:r>
      <w:r w:rsidRPr="00DD38A0">
        <w:rPr>
          <w:rFonts w:ascii="Times New Roman" w:eastAsia="Times New Roman" w:hAnsi="Times New Roman"/>
          <w:bCs/>
          <w:sz w:val="24"/>
          <w:szCs w:val="24"/>
          <w:lang w:eastAsia="ru-RU"/>
        </w:rPr>
        <w:t xml:space="preserve"> наличие а</w:t>
      </w:r>
      <w:r w:rsidRPr="00DD38A0">
        <w:rPr>
          <w:rFonts w:ascii="Times New Roman" w:eastAsia="Times New Roman" w:hAnsi="Times New Roman"/>
          <w:color w:val="000000"/>
          <w:sz w:val="24"/>
          <w:szCs w:val="24"/>
          <w:lang w:eastAsia="ru-RU"/>
        </w:rPr>
        <w:t>втомобильного регистратора</w:t>
      </w:r>
      <w:r w:rsidRPr="00DD38A0">
        <w:rPr>
          <w:rFonts w:ascii="Times New Roman" w:eastAsia="Times New Roman" w:hAnsi="Times New Roman"/>
          <w:bCs/>
          <w:sz w:val="24"/>
          <w:szCs w:val="24"/>
          <w:lang w:eastAsia="ru-RU"/>
        </w:rPr>
        <w:t>, наличие климат контроля или кондиционера,   обязательная тонировка задних стекол или наличие шторок  от солнца в соответствии с законодательством.</w:t>
      </w:r>
      <w:r w:rsidRPr="00DD38A0">
        <w:rPr>
          <w:rFonts w:ascii="Times New Roman" w:eastAsia="Times New Roman" w:hAnsi="Times New Roman"/>
          <w:sz w:val="24"/>
          <w:szCs w:val="24"/>
          <w:lang w:eastAsia="ru-RU"/>
        </w:rPr>
        <w:t xml:space="preserve"> Показатель светопропускания стекол, не менее 75 %. Относительная </w:t>
      </w:r>
      <w:proofErr w:type="spellStart"/>
      <w:r w:rsidRPr="00DD38A0">
        <w:rPr>
          <w:rFonts w:ascii="Times New Roman" w:eastAsia="Times New Roman" w:hAnsi="Times New Roman"/>
          <w:sz w:val="24"/>
          <w:szCs w:val="24"/>
          <w:lang w:eastAsia="ru-RU"/>
        </w:rPr>
        <w:t>атермальность</w:t>
      </w:r>
      <w:proofErr w:type="spellEnd"/>
      <w:r w:rsidRPr="00DD38A0">
        <w:rPr>
          <w:rFonts w:ascii="Times New Roman" w:eastAsia="Times New Roman" w:hAnsi="Times New Roman"/>
          <w:sz w:val="24"/>
          <w:szCs w:val="24"/>
          <w:lang w:eastAsia="ru-RU"/>
        </w:rPr>
        <w:t xml:space="preserve"> стекол до 65%. Каждый автомобиль должен быть укомплектован </w:t>
      </w:r>
      <w:r w:rsidRPr="00DD38A0">
        <w:rPr>
          <w:rFonts w:ascii="Times New Roman" w:eastAsia="Times New Roman" w:hAnsi="Times New Roman"/>
          <w:bCs/>
          <w:sz w:val="24"/>
          <w:szCs w:val="24"/>
          <w:lang w:eastAsia="ru-RU"/>
        </w:rPr>
        <w:t>аптечкой, знаком аварийной остановки и огнетушителем.</w:t>
      </w:r>
    </w:p>
    <w:p w:rsidR="006C3491" w:rsidRPr="00DD38A0" w:rsidRDefault="006C3491" w:rsidP="00812E1F">
      <w:pPr>
        <w:numPr>
          <w:ilvl w:val="0"/>
          <w:numId w:val="20"/>
        </w:numPr>
        <w:tabs>
          <w:tab w:val="left" w:pos="708"/>
        </w:tabs>
        <w:suppressAutoHyphens/>
        <w:autoSpaceDE w:val="0"/>
        <w:spacing w:after="0" w:line="240" w:lineRule="auto"/>
        <w:ind w:left="0" w:firstLine="0"/>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 xml:space="preserve"> Один автомобиль представительского класса,</w:t>
      </w:r>
      <w:r w:rsidRPr="00DD38A0">
        <w:rPr>
          <w:rFonts w:ascii="Times New Roman" w:eastAsia="Times New Roman" w:hAnsi="Times New Roman"/>
          <w:sz w:val="24"/>
          <w:szCs w:val="24"/>
          <w:lang w:eastAsia="ru-RU"/>
        </w:rPr>
        <w:t xml:space="preserve"> </w:t>
      </w:r>
      <w:r w:rsidRPr="00DD38A0">
        <w:rPr>
          <w:rFonts w:ascii="Times New Roman" w:eastAsia="Times New Roman" w:hAnsi="Times New Roman"/>
          <w:bCs/>
          <w:sz w:val="24"/>
          <w:szCs w:val="24"/>
          <w:lang w:eastAsia="ru-RU"/>
        </w:rPr>
        <w:t xml:space="preserve">от 2013 до 2015 года выпуска. Цвет автомобиля черный или черный </w:t>
      </w:r>
      <w:proofErr w:type="spellStart"/>
      <w:proofErr w:type="gramStart"/>
      <w:r w:rsidRPr="00DD38A0">
        <w:rPr>
          <w:rFonts w:ascii="Times New Roman" w:eastAsia="Times New Roman" w:hAnsi="Times New Roman"/>
          <w:bCs/>
          <w:sz w:val="24"/>
          <w:szCs w:val="24"/>
          <w:lang w:eastAsia="ru-RU"/>
        </w:rPr>
        <w:t>металик</w:t>
      </w:r>
      <w:proofErr w:type="spellEnd"/>
      <w:r w:rsidRPr="00DD38A0">
        <w:rPr>
          <w:rFonts w:ascii="Times New Roman" w:eastAsia="Times New Roman" w:hAnsi="Times New Roman"/>
          <w:bCs/>
          <w:sz w:val="24"/>
          <w:szCs w:val="24"/>
          <w:lang w:eastAsia="ru-RU"/>
        </w:rPr>
        <w:t xml:space="preserve"> .</w:t>
      </w:r>
      <w:proofErr w:type="gramEnd"/>
      <w:r w:rsidRPr="00DD38A0">
        <w:rPr>
          <w:rFonts w:ascii="Times New Roman" w:eastAsia="Times New Roman" w:hAnsi="Times New Roman"/>
          <w:bCs/>
          <w:sz w:val="24"/>
          <w:szCs w:val="24"/>
          <w:lang w:eastAsia="ru-RU"/>
        </w:rPr>
        <w:t xml:space="preserve"> Тип кузова седан. Длина / Ширина / Высота кузова: от 5160мм / 1890мм / 1495мм. Дорожный просвет от 150 мм и выше, Снаряженная масса, </w:t>
      </w:r>
      <w:proofErr w:type="spellStart"/>
      <w:r w:rsidRPr="00DD38A0">
        <w:rPr>
          <w:rFonts w:ascii="Times New Roman" w:eastAsia="Times New Roman" w:hAnsi="Times New Roman"/>
          <w:bCs/>
          <w:sz w:val="24"/>
          <w:szCs w:val="24"/>
          <w:lang w:eastAsia="ru-RU"/>
        </w:rPr>
        <w:t>min</w:t>
      </w:r>
      <w:proofErr w:type="spellEnd"/>
      <w:r w:rsidRPr="00DD38A0">
        <w:rPr>
          <w:rFonts w:ascii="Times New Roman" w:eastAsia="Times New Roman" w:hAnsi="Times New Roman"/>
          <w:bCs/>
          <w:sz w:val="24"/>
          <w:szCs w:val="24"/>
          <w:lang w:eastAsia="ru-RU"/>
        </w:rPr>
        <w:t>/</w:t>
      </w:r>
      <w:proofErr w:type="spellStart"/>
      <w:r w:rsidRPr="00DD38A0">
        <w:rPr>
          <w:rFonts w:ascii="Times New Roman" w:eastAsia="Times New Roman" w:hAnsi="Times New Roman"/>
          <w:bCs/>
          <w:sz w:val="24"/>
          <w:szCs w:val="24"/>
          <w:lang w:eastAsia="ru-RU"/>
        </w:rPr>
        <w:t>max</w:t>
      </w:r>
      <w:proofErr w:type="spellEnd"/>
      <w:r w:rsidRPr="00DD38A0">
        <w:rPr>
          <w:rFonts w:ascii="Times New Roman" w:eastAsia="Times New Roman" w:hAnsi="Times New Roman"/>
          <w:bCs/>
          <w:sz w:val="24"/>
          <w:szCs w:val="24"/>
          <w:lang w:eastAsia="ru-RU"/>
        </w:rPr>
        <w:t xml:space="preserve"> не менее 1965/2077 кг. Полная масса не менее 2400 кг.</w:t>
      </w:r>
      <w:r w:rsidRPr="00DD38A0">
        <w:rPr>
          <w:rFonts w:ascii="Times New Roman" w:eastAsia="Times New Roman" w:hAnsi="Times New Roman"/>
          <w:sz w:val="24"/>
          <w:szCs w:val="24"/>
          <w:lang w:eastAsia="ru-RU"/>
        </w:rPr>
        <w:t xml:space="preserve"> </w:t>
      </w:r>
      <w:r w:rsidRPr="00DD38A0">
        <w:rPr>
          <w:rFonts w:ascii="Times New Roman" w:eastAsia="Times New Roman" w:hAnsi="Times New Roman"/>
          <w:bCs/>
          <w:sz w:val="24"/>
          <w:szCs w:val="24"/>
          <w:lang w:eastAsia="ru-RU"/>
        </w:rPr>
        <w:t>Колесная база не менее 3045 мм. Место для ног спереди/ сзади не менее 1125 / 1025 мм. Полезная ширина салона спереди/ сзади: не менее 1500 /1473мм. Число посадочных мест не менее 4. АКПП. Количество передач 8. Объем двигателя от 3000</w:t>
      </w:r>
      <w:r w:rsidRPr="00DD38A0">
        <w:rPr>
          <w:rFonts w:ascii="Times New Roman" w:eastAsia="Times New Roman" w:hAnsi="Times New Roman"/>
          <w:sz w:val="24"/>
          <w:szCs w:val="24"/>
          <w:lang w:eastAsia="ru-RU"/>
        </w:rPr>
        <w:t xml:space="preserve"> </w:t>
      </w:r>
      <w:r w:rsidRPr="00DD38A0">
        <w:rPr>
          <w:rFonts w:ascii="Times New Roman" w:eastAsia="Times New Roman" w:hAnsi="Times New Roman"/>
          <w:bCs/>
          <w:sz w:val="24"/>
          <w:szCs w:val="24"/>
          <w:lang w:eastAsia="ru-RU"/>
        </w:rPr>
        <w:t xml:space="preserve">см3. Мощность двигателя от 210 </w:t>
      </w:r>
      <w:proofErr w:type="gramStart"/>
      <w:r w:rsidRPr="00DD38A0">
        <w:rPr>
          <w:rFonts w:ascii="Times New Roman" w:eastAsia="Times New Roman" w:hAnsi="Times New Roman"/>
          <w:bCs/>
          <w:sz w:val="24"/>
          <w:szCs w:val="24"/>
          <w:lang w:eastAsia="ru-RU"/>
        </w:rPr>
        <w:t>квт.,</w:t>
      </w:r>
      <w:proofErr w:type="gramEnd"/>
      <w:r w:rsidRPr="00DD38A0">
        <w:rPr>
          <w:rFonts w:ascii="Times New Roman" w:eastAsia="Times New Roman" w:hAnsi="Times New Roman"/>
          <w:bCs/>
          <w:sz w:val="24"/>
          <w:szCs w:val="24"/>
          <w:lang w:eastAsia="ru-RU"/>
        </w:rPr>
        <w:t xml:space="preserve"> Макс. скорость, не более 240 км/ч. Объем топливного бака не менее 75 л. Объем багажного отделения не менее 0,45 м3, Диапазон передаточных отношений от 2,6. Расположение двигателя переднее продольное, расположение цилиндров </w:t>
      </w:r>
      <w:r w:rsidRPr="00DD38A0">
        <w:rPr>
          <w:rFonts w:ascii="Times New Roman" w:eastAsia="Times New Roman" w:hAnsi="Times New Roman"/>
          <w:bCs/>
          <w:sz w:val="24"/>
          <w:szCs w:val="24"/>
          <w:lang w:val="en-US" w:eastAsia="ru-RU"/>
        </w:rPr>
        <w:t>V</w:t>
      </w:r>
      <w:r w:rsidRPr="00DD38A0">
        <w:rPr>
          <w:rFonts w:ascii="Times New Roman" w:eastAsia="Times New Roman" w:hAnsi="Times New Roman"/>
          <w:bCs/>
          <w:sz w:val="24"/>
          <w:szCs w:val="24"/>
          <w:lang w:eastAsia="ru-RU"/>
        </w:rPr>
        <w:t xml:space="preserve">-образное или рядное с числом клапанов на цилиндр от трех, диаметр цилиндра/ход поршня - 90/74. Тормоза задние/ передние дисковые, дисковые. Шины с профилем от ста восьмидесяти пяти, конструкцией </w:t>
      </w:r>
      <w:r w:rsidRPr="00DD38A0">
        <w:rPr>
          <w:rFonts w:ascii="Times New Roman" w:eastAsia="Times New Roman" w:hAnsi="Times New Roman"/>
          <w:bCs/>
          <w:sz w:val="24"/>
          <w:szCs w:val="24"/>
          <w:lang w:val="en-US" w:eastAsia="ru-RU"/>
        </w:rPr>
        <w:t>R</w:t>
      </w:r>
      <w:r w:rsidRPr="00DD38A0">
        <w:rPr>
          <w:rFonts w:ascii="Times New Roman" w:eastAsia="Times New Roman" w:hAnsi="Times New Roman"/>
          <w:bCs/>
          <w:sz w:val="24"/>
          <w:szCs w:val="24"/>
          <w:lang w:eastAsia="ru-RU"/>
        </w:rPr>
        <w:t xml:space="preserve">, посадочным диаметром обода от шестнадцати до двадцати, с высотой шины не менее сорока пяти и не более шестидесяти, высота профиля шины не менее ста пятнадцати и не более ста двадцати,  радиус колес от  R17. Марка используемого топлива, класс топлива евро: дизтопливо или АИ-92 или АИ-95. Автомобиль должен быть укомплектован электрическими стеклоподъемниками на всех окнах, кожаным салоном, наличие </w:t>
      </w:r>
      <w:r w:rsidRPr="00DD38A0">
        <w:rPr>
          <w:rFonts w:ascii="Times New Roman" w:eastAsia="Times New Roman" w:hAnsi="Times New Roman"/>
          <w:bCs/>
          <w:sz w:val="24"/>
          <w:szCs w:val="24"/>
          <w:lang w:val="en-US" w:eastAsia="ru-RU"/>
        </w:rPr>
        <w:t>MP</w:t>
      </w:r>
      <w:r w:rsidRPr="00DD38A0">
        <w:rPr>
          <w:rFonts w:ascii="Times New Roman" w:eastAsia="Times New Roman" w:hAnsi="Times New Roman"/>
          <w:bCs/>
          <w:sz w:val="24"/>
          <w:szCs w:val="24"/>
          <w:lang w:eastAsia="ru-RU"/>
        </w:rPr>
        <w:t>3/</w:t>
      </w:r>
      <w:r w:rsidRPr="00DD38A0">
        <w:rPr>
          <w:rFonts w:ascii="Times New Roman" w:eastAsia="Times New Roman" w:hAnsi="Times New Roman"/>
          <w:bCs/>
          <w:sz w:val="24"/>
          <w:szCs w:val="24"/>
          <w:lang w:val="en-US" w:eastAsia="ru-RU"/>
        </w:rPr>
        <w:t>CD</w:t>
      </w:r>
      <w:r w:rsidRPr="00DD38A0">
        <w:rPr>
          <w:rFonts w:ascii="Times New Roman" w:eastAsia="Times New Roman" w:hAnsi="Times New Roman"/>
          <w:bCs/>
          <w:sz w:val="24"/>
          <w:szCs w:val="24"/>
          <w:lang w:eastAsia="ru-RU"/>
        </w:rPr>
        <w:t>/</w:t>
      </w:r>
      <w:r w:rsidRPr="00DD38A0">
        <w:rPr>
          <w:rFonts w:ascii="Times New Roman" w:eastAsia="Times New Roman" w:hAnsi="Times New Roman"/>
          <w:bCs/>
          <w:sz w:val="24"/>
          <w:szCs w:val="24"/>
          <w:lang w:val="en-US" w:eastAsia="ru-RU"/>
        </w:rPr>
        <w:t>DVD</w:t>
      </w:r>
      <w:r w:rsidRPr="00DD38A0">
        <w:rPr>
          <w:rFonts w:ascii="Times New Roman" w:eastAsia="Times New Roman" w:hAnsi="Times New Roman"/>
          <w:bCs/>
          <w:sz w:val="24"/>
          <w:szCs w:val="24"/>
          <w:lang w:eastAsia="ru-RU"/>
        </w:rPr>
        <w:t xml:space="preserve">, наличие климат-контроля, подогрев сидений передних и задних, наличие </w:t>
      </w:r>
      <w:r w:rsidRPr="00DD38A0">
        <w:rPr>
          <w:rFonts w:ascii="Times New Roman" w:eastAsia="Times New Roman" w:hAnsi="Times New Roman"/>
          <w:color w:val="000000"/>
          <w:sz w:val="24"/>
          <w:szCs w:val="24"/>
          <w:lang w:eastAsia="ru-RU"/>
        </w:rPr>
        <w:t>системы спутниковой навигации,</w:t>
      </w:r>
      <w:r w:rsidRPr="00DD38A0">
        <w:rPr>
          <w:rFonts w:ascii="Times New Roman" w:eastAsia="Times New Roman" w:hAnsi="Times New Roman"/>
          <w:bCs/>
          <w:sz w:val="24"/>
          <w:szCs w:val="24"/>
          <w:lang w:eastAsia="ru-RU"/>
        </w:rPr>
        <w:t xml:space="preserve"> наличие подсветки выхода пассажиров в ночное время,</w:t>
      </w:r>
      <w:r w:rsidRPr="00DD38A0">
        <w:rPr>
          <w:rFonts w:ascii="Times New Roman" w:eastAsia="Times New Roman" w:hAnsi="Times New Roman"/>
          <w:sz w:val="24"/>
          <w:szCs w:val="24"/>
          <w:lang w:eastAsia="ru-RU"/>
        </w:rPr>
        <w:t xml:space="preserve"> </w:t>
      </w:r>
      <w:r w:rsidRPr="00DD38A0">
        <w:rPr>
          <w:rFonts w:ascii="Times New Roman" w:eastAsia="Times New Roman" w:hAnsi="Times New Roman"/>
          <w:bCs/>
          <w:sz w:val="24"/>
          <w:szCs w:val="24"/>
          <w:lang w:eastAsia="ru-RU"/>
        </w:rPr>
        <w:t>не менее 9 (девяти) подушек безопасности, стол расположенный в передних сидениях для удобства работы пассажиров в дороге, наличие а</w:t>
      </w:r>
      <w:r w:rsidRPr="00DD38A0">
        <w:rPr>
          <w:rFonts w:ascii="Times New Roman" w:eastAsia="Times New Roman" w:hAnsi="Times New Roman"/>
          <w:color w:val="000000"/>
          <w:sz w:val="24"/>
          <w:szCs w:val="24"/>
          <w:lang w:eastAsia="ru-RU"/>
        </w:rPr>
        <w:t>втомобильного регистратора</w:t>
      </w:r>
      <w:r w:rsidRPr="00DD38A0">
        <w:rPr>
          <w:rFonts w:ascii="Times New Roman" w:eastAsia="Times New Roman" w:hAnsi="Times New Roman"/>
          <w:bCs/>
          <w:sz w:val="24"/>
          <w:szCs w:val="24"/>
          <w:lang w:eastAsia="ru-RU"/>
        </w:rPr>
        <w:t>, навигатора с системой определения пробок, наличие ионного очистителя воздуха, обязательная тонировка задних стекол в соответствии с законодательством, аптечка, знак аварийной остановки и огнетушитель.</w:t>
      </w:r>
    </w:p>
    <w:p w:rsidR="006C3491" w:rsidRPr="00DD38A0" w:rsidRDefault="006C3491" w:rsidP="00812E1F">
      <w:pPr>
        <w:numPr>
          <w:ilvl w:val="0"/>
          <w:numId w:val="20"/>
        </w:numPr>
        <w:tabs>
          <w:tab w:val="left" w:pos="708"/>
        </w:tabs>
        <w:suppressAutoHyphens/>
        <w:autoSpaceDE w:val="0"/>
        <w:spacing w:after="0" w:line="240" w:lineRule="auto"/>
        <w:ind w:left="0" w:firstLine="0"/>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 xml:space="preserve"> Один грузопассажирский микроавтобус, с числом посадочных мест от 21, не ранее 2013 года</w:t>
      </w:r>
      <w:r w:rsidRPr="00DD38A0">
        <w:rPr>
          <w:rFonts w:ascii="Times New Roman" w:eastAsia="Times New Roman" w:hAnsi="Times New Roman"/>
          <w:sz w:val="24"/>
          <w:szCs w:val="24"/>
          <w:lang w:eastAsia="ru-RU"/>
        </w:rPr>
        <w:t xml:space="preserve"> </w:t>
      </w:r>
      <w:r w:rsidRPr="00DD38A0">
        <w:rPr>
          <w:rFonts w:ascii="Times New Roman" w:eastAsia="Times New Roman" w:hAnsi="Times New Roman"/>
          <w:bCs/>
          <w:sz w:val="24"/>
          <w:szCs w:val="24"/>
          <w:lang w:eastAsia="ru-RU"/>
        </w:rPr>
        <w:t xml:space="preserve">выпуска. Кузов белого или светло серого цвета. Колесная база от 3665 (мм), длина кузова от 5910 мм, высота кузова от 2435мм. Дорожный просвет от 189 мм. Объем двигателя от 2900 м3. Тип коробки передач МКПП или АКПП. Наличие ремней безопасности на передних сидениях/прочих типа А/до </w:t>
      </w:r>
      <w:r w:rsidRPr="00DD38A0">
        <w:rPr>
          <w:rFonts w:ascii="Times New Roman" w:eastAsia="Times New Roman" w:hAnsi="Times New Roman"/>
          <w:bCs/>
          <w:sz w:val="24"/>
          <w:szCs w:val="24"/>
          <w:lang w:val="en-US" w:eastAsia="ru-RU"/>
        </w:rPr>
        <w:t>S</w:t>
      </w:r>
      <w:r w:rsidRPr="00DD38A0">
        <w:rPr>
          <w:rFonts w:ascii="Times New Roman" w:eastAsia="Times New Roman" w:hAnsi="Times New Roman"/>
          <w:bCs/>
          <w:sz w:val="24"/>
          <w:szCs w:val="24"/>
          <w:lang w:eastAsia="ru-RU"/>
        </w:rPr>
        <w:t xml:space="preserve">. Диаметр цилиндра/ход поршня 98/103. Максимальная грузоподъемность шасси от 2370 до 2600 кг. Количество дверей до 5. Ширина/Высота задней двери не менее 1500/до1800мм. Высота боковой двери до 1800 мм. Передний/задний свес от 995/2063мм, Высота/ширина внутреннего отсека от </w:t>
      </w:r>
      <w:r w:rsidRPr="00DD38A0">
        <w:rPr>
          <w:rFonts w:ascii="Times New Roman" w:eastAsia="Times New Roman" w:hAnsi="Times New Roman"/>
          <w:bCs/>
          <w:sz w:val="24"/>
          <w:szCs w:val="24"/>
          <w:lang w:eastAsia="ru-RU"/>
        </w:rPr>
        <w:lastRenderedPageBreak/>
        <w:t xml:space="preserve">2057/1798 мм. Снаряженная масса не менее 2100 кг. Тип двигателя бензиновый или дизельный, </w:t>
      </w:r>
      <w:proofErr w:type="spellStart"/>
      <w:r w:rsidRPr="00DD38A0">
        <w:rPr>
          <w:rFonts w:ascii="Times New Roman" w:eastAsia="Times New Roman" w:hAnsi="Times New Roman"/>
          <w:bCs/>
          <w:sz w:val="24"/>
          <w:szCs w:val="24"/>
          <w:lang w:eastAsia="ru-RU"/>
        </w:rPr>
        <w:t>турбонаддув</w:t>
      </w:r>
      <w:proofErr w:type="spellEnd"/>
      <w:r w:rsidRPr="00DD38A0">
        <w:rPr>
          <w:rFonts w:ascii="Times New Roman" w:eastAsia="Times New Roman" w:hAnsi="Times New Roman"/>
          <w:bCs/>
          <w:sz w:val="24"/>
          <w:szCs w:val="24"/>
          <w:lang w:eastAsia="ru-RU"/>
        </w:rPr>
        <w:t xml:space="preserve"> допускается. Тип подвески (передняя/задняя) независимая/ зависимая, рессорная. Количество плафонов освещения от 3. Материал напольного покрытия противоскользящий материал, антистатический. Ошиновка односкатная или двухскатная. Наличие </w:t>
      </w:r>
      <w:proofErr w:type="spellStart"/>
      <w:r w:rsidRPr="00DD38A0">
        <w:rPr>
          <w:rFonts w:ascii="Times New Roman" w:eastAsia="Times New Roman" w:hAnsi="Times New Roman"/>
          <w:bCs/>
          <w:sz w:val="24"/>
          <w:szCs w:val="24"/>
          <w:lang w:eastAsia="ru-RU"/>
        </w:rPr>
        <w:t>тахографа</w:t>
      </w:r>
      <w:proofErr w:type="spellEnd"/>
      <w:r w:rsidRPr="00DD38A0">
        <w:rPr>
          <w:rFonts w:ascii="Times New Roman" w:eastAsia="Times New Roman" w:hAnsi="Times New Roman"/>
          <w:bCs/>
          <w:sz w:val="24"/>
          <w:szCs w:val="24"/>
          <w:lang w:eastAsia="ru-RU"/>
        </w:rPr>
        <w:t>. Антиблокировочная система (</w:t>
      </w:r>
      <w:r w:rsidRPr="00DD38A0">
        <w:rPr>
          <w:rFonts w:ascii="Times New Roman" w:eastAsia="Times New Roman" w:hAnsi="Times New Roman"/>
          <w:bCs/>
          <w:sz w:val="24"/>
          <w:szCs w:val="24"/>
          <w:lang w:val="en-US" w:eastAsia="ru-RU"/>
        </w:rPr>
        <w:t>ABS</w:t>
      </w:r>
      <w:r w:rsidRPr="00DD38A0">
        <w:rPr>
          <w:rFonts w:ascii="Times New Roman" w:eastAsia="Times New Roman" w:hAnsi="Times New Roman"/>
          <w:bCs/>
          <w:sz w:val="24"/>
          <w:szCs w:val="24"/>
          <w:lang w:eastAsia="ru-RU"/>
        </w:rPr>
        <w:t>), кондиционер или климат контроль с раздельным управлением (кабина/салон</w:t>
      </w:r>
      <w:proofErr w:type="gramStart"/>
      <w:r w:rsidRPr="00DD38A0">
        <w:rPr>
          <w:rFonts w:ascii="Times New Roman" w:eastAsia="Times New Roman" w:hAnsi="Times New Roman"/>
          <w:bCs/>
          <w:sz w:val="24"/>
          <w:szCs w:val="24"/>
          <w:lang w:eastAsia="ru-RU"/>
        </w:rPr>
        <w:t>),тип</w:t>
      </w:r>
      <w:proofErr w:type="gramEnd"/>
      <w:r w:rsidRPr="00DD38A0">
        <w:rPr>
          <w:rFonts w:ascii="Times New Roman" w:eastAsia="Times New Roman" w:hAnsi="Times New Roman"/>
          <w:bCs/>
          <w:sz w:val="24"/>
          <w:szCs w:val="24"/>
          <w:lang w:eastAsia="ru-RU"/>
        </w:rPr>
        <w:t xml:space="preserve"> </w:t>
      </w:r>
      <w:proofErr w:type="spellStart"/>
      <w:r w:rsidRPr="00DD38A0">
        <w:rPr>
          <w:rFonts w:ascii="Times New Roman" w:eastAsia="Times New Roman" w:hAnsi="Times New Roman"/>
          <w:bCs/>
          <w:sz w:val="24"/>
          <w:szCs w:val="24"/>
          <w:lang w:eastAsia="ru-RU"/>
        </w:rPr>
        <w:t>отопителя</w:t>
      </w:r>
      <w:proofErr w:type="spellEnd"/>
      <w:r w:rsidRPr="00DD38A0">
        <w:rPr>
          <w:rFonts w:ascii="Times New Roman" w:eastAsia="Times New Roman" w:hAnsi="Times New Roman"/>
          <w:bCs/>
          <w:sz w:val="24"/>
          <w:szCs w:val="24"/>
          <w:lang w:eastAsia="ru-RU"/>
        </w:rPr>
        <w:t xml:space="preserve"> салона независимый и или от двигателя. Электрические стеклоподъемники передние, регулировка сидений, отделка салона велюр-ткань или винил, наличие С</w:t>
      </w:r>
      <w:r w:rsidRPr="00DD38A0">
        <w:rPr>
          <w:rFonts w:ascii="Times New Roman" w:eastAsia="Times New Roman" w:hAnsi="Times New Roman"/>
          <w:bCs/>
          <w:sz w:val="24"/>
          <w:szCs w:val="24"/>
          <w:lang w:val="en-US" w:eastAsia="ru-RU"/>
        </w:rPr>
        <w:t>D</w:t>
      </w:r>
      <w:r w:rsidRPr="00DD38A0">
        <w:rPr>
          <w:rFonts w:ascii="Times New Roman" w:eastAsia="Times New Roman" w:hAnsi="Times New Roman"/>
          <w:bCs/>
          <w:sz w:val="24"/>
          <w:szCs w:val="24"/>
          <w:lang w:eastAsia="ru-RU"/>
        </w:rPr>
        <w:t>/</w:t>
      </w:r>
      <w:r w:rsidRPr="00DD38A0">
        <w:rPr>
          <w:rFonts w:ascii="Times New Roman" w:eastAsia="Times New Roman" w:hAnsi="Times New Roman"/>
          <w:bCs/>
          <w:sz w:val="24"/>
          <w:szCs w:val="24"/>
          <w:lang w:val="en-US" w:eastAsia="ru-RU"/>
        </w:rPr>
        <w:t>MP</w:t>
      </w:r>
      <w:r w:rsidRPr="00DD38A0">
        <w:rPr>
          <w:rFonts w:ascii="Times New Roman" w:eastAsia="Times New Roman" w:hAnsi="Times New Roman"/>
          <w:bCs/>
          <w:sz w:val="24"/>
          <w:szCs w:val="24"/>
          <w:lang w:eastAsia="ru-RU"/>
        </w:rPr>
        <w:t>3/</w:t>
      </w:r>
      <w:r w:rsidRPr="00DD38A0">
        <w:rPr>
          <w:rFonts w:ascii="Times New Roman" w:eastAsia="Times New Roman" w:hAnsi="Times New Roman"/>
          <w:bCs/>
          <w:sz w:val="24"/>
          <w:szCs w:val="24"/>
          <w:lang w:val="en-US" w:eastAsia="ru-RU"/>
        </w:rPr>
        <w:t>DVD</w:t>
      </w:r>
      <w:r w:rsidRPr="00DD38A0">
        <w:rPr>
          <w:rFonts w:ascii="Times New Roman" w:eastAsia="Times New Roman" w:hAnsi="Times New Roman"/>
          <w:bCs/>
          <w:sz w:val="24"/>
          <w:szCs w:val="24"/>
          <w:lang w:eastAsia="ru-RU"/>
        </w:rPr>
        <w:t xml:space="preserve">, наличие </w:t>
      </w:r>
      <w:r w:rsidRPr="00DD38A0">
        <w:rPr>
          <w:rFonts w:ascii="Times New Roman" w:eastAsia="Times New Roman" w:hAnsi="Times New Roman"/>
          <w:color w:val="000000"/>
          <w:sz w:val="24"/>
          <w:szCs w:val="24"/>
          <w:lang w:eastAsia="ru-RU"/>
        </w:rPr>
        <w:t>системы спутниковой навигации,</w:t>
      </w:r>
      <w:r w:rsidRPr="00DD38A0">
        <w:rPr>
          <w:rFonts w:ascii="Times New Roman" w:eastAsia="Times New Roman" w:hAnsi="Times New Roman"/>
          <w:bCs/>
          <w:sz w:val="24"/>
          <w:szCs w:val="24"/>
          <w:lang w:eastAsia="ru-RU"/>
        </w:rPr>
        <w:t xml:space="preserve"> наличие а</w:t>
      </w:r>
      <w:r w:rsidRPr="00DD38A0">
        <w:rPr>
          <w:rFonts w:ascii="Times New Roman" w:eastAsia="Times New Roman" w:hAnsi="Times New Roman"/>
          <w:color w:val="000000"/>
          <w:sz w:val="24"/>
          <w:szCs w:val="24"/>
          <w:lang w:eastAsia="ru-RU"/>
        </w:rPr>
        <w:t>втомобильного регистратора</w:t>
      </w:r>
      <w:r w:rsidRPr="00DD38A0">
        <w:rPr>
          <w:rFonts w:ascii="Times New Roman" w:eastAsia="Times New Roman" w:hAnsi="Times New Roman"/>
          <w:bCs/>
          <w:sz w:val="24"/>
          <w:szCs w:val="24"/>
          <w:lang w:eastAsia="ru-RU"/>
        </w:rPr>
        <w:t>,</w:t>
      </w:r>
      <w:r w:rsidRPr="00DD38A0">
        <w:rPr>
          <w:rFonts w:ascii="Times New Roman" w:eastAsia="Times New Roman" w:hAnsi="Times New Roman"/>
          <w:sz w:val="24"/>
          <w:szCs w:val="24"/>
          <w:lang w:eastAsia="ru-RU"/>
        </w:rPr>
        <w:t xml:space="preserve"> </w:t>
      </w:r>
      <w:r w:rsidRPr="00DD38A0">
        <w:rPr>
          <w:rFonts w:ascii="Times New Roman" w:eastAsia="Times New Roman" w:hAnsi="Times New Roman"/>
          <w:bCs/>
          <w:sz w:val="24"/>
          <w:szCs w:val="24"/>
          <w:lang w:eastAsia="ru-RU"/>
        </w:rPr>
        <w:t>автомобиль должен быть укомплектован аптечкой, знаком аварийной остановки и огнетушителем.</w:t>
      </w:r>
    </w:p>
    <w:p w:rsidR="006C3491" w:rsidRPr="00DD38A0" w:rsidRDefault="006C3491" w:rsidP="00812E1F">
      <w:pPr>
        <w:numPr>
          <w:ilvl w:val="0"/>
          <w:numId w:val="20"/>
        </w:numPr>
        <w:tabs>
          <w:tab w:val="left" w:pos="708"/>
        </w:tabs>
        <w:suppressAutoHyphens/>
        <w:autoSpaceDE w:val="0"/>
        <w:spacing w:after="0" w:line="240" w:lineRule="auto"/>
        <w:ind w:left="0" w:firstLine="0"/>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 xml:space="preserve">Один грузовой автомобиль, с количеством мест не менее 3, с однорядной откидывающейся кабиной и </w:t>
      </w:r>
      <w:proofErr w:type="spellStart"/>
      <w:r w:rsidRPr="00DD38A0">
        <w:rPr>
          <w:rFonts w:ascii="Times New Roman" w:eastAsia="Times New Roman" w:hAnsi="Times New Roman"/>
          <w:bCs/>
          <w:sz w:val="24"/>
          <w:szCs w:val="24"/>
          <w:lang w:eastAsia="ru-RU"/>
        </w:rPr>
        <w:t>гидробортом</w:t>
      </w:r>
      <w:proofErr w:type="spellEnd"/>
      <w:r w:rsidRPr="00DD38A0">
        <w:rPr>
          <w:rFonts w:ascii="Times New Roman" w:eastAsia="Times New Roman" w:hAnsi="Times New Roman"/>
          <w:bCs/>
          <w:sz w:val="24"/>
          <w:szCs w:val="24"/>
          <w:lang w:eastAsia="ru-RU"/>
        </w:rPr>
        <w:t xml:space="preserve">. Год выпуска автомобиля должен быть не старше 2013. Общий объем кузова должен быть не менее 20 м3. Автомобиль должен обладать грузоподъемностью от 4,5 тонн. Расположение двигателя должно быть переднее, продольное. Тип двигателя не менее чем четырехцилиндровый, рядный с рабочим объемом от трех литров и мощностью не менее 150 л/с, крутящийся момент от 490 Н/м, не хуже евро 4. </w:t>
      </w:r>
      <w:r w:rsidRPr="00DD38A0">
        <w:rPr>
          <w:rFonts w:ascii="Times New Roman" w:eastAsia="Times New Roman" w:hAnsi="Times New Roman"/>
          <w:sz w:val="24"/>
          <w:szCs w:val="24"/>
          <w:lang w:eastAsia="ru-RU"/>
        </w:rPr>
        <w:t xml:space="preserve">Уровень шума выпуска двигателя более 73 </w:t>
      </w:r>
      <w:proofErr w:type="spellStart"/>
      <w:r w:rsidRPr="00DD38A0">
        <w:rPr>
          <w:rFonts w:ascii="Times New Roman" w:eastAsia="Times New Roman" w:hAnsi="Times New Roman"/>
          <w:sz w:val="24"/>
          <w:szCs w:val="24"/>
          <w:lang w:eastAsia="ru-RU"/>
        </w:rPr>
        <w:t>дб</w:t>
      </w:r>
      <w:proofErr w:type="spellEnd"/>
      <w:r w:rsidRPr="00DD38A0">
        <w:rPr>
          <w:rFonts w:ascii="Times New Roman" w:eastAsia="Times New Roman" w:hAnsi="Times New Roman"/>
          <w:sz w:val="24"/>
          <w:szCs w:val="24"/>
          <w:lang w:eastAsia="ru-RU"/>
        </w:rPr>
        <w:t xml:space="preserve"> не допускается. На автомобилях оборудованных изготовителем системой нейтрализации отработавших газов, демонтаж или неработоспособность этой системы не допускаются. Колесная формула 4х2. </w:t>
      </w:r>
      <w:r w:rsidRPr="00DD38A0">
        <w:rPr>
          <w:rFonts w:ascii="Times New Roman" w:eastAsia="Times New Roman" w:hAnsi="Times New Roman"/>
          <w:bCs/>
          <w:sz w:val="24"/>
          <w:szCs w:val="24"/>
          <w:lang w:eastAsia="ru-RU"/>
        </w:rPr>
        <w:t xml:space="preserve">Коробка передач должна быть не ниже </w:t>
      </w:r>
      <w:proofErr w:type="spellStart"/>
      <w:r w:rsidRPr="00DD38A0">
        <w:rPr>
          <w:rFonts w:ascii="Times New Roman" w:eastAsia="Times New Roman" w:hAnsi="Times New Roman"/>
          <w:bCs/>
          <w:sz w:val="24"/>
          <w:szCs w:val="24"/>
          <w:lang w:eastAsia="ru-RU"/>
        </w:rPr>
        <w:t>шестиступенчатой</w:t>
      </w:r>
      <w:proofErr w:type="spellEnd"/>
      <w:r w:rsidRPr="00DD38A0">
        <w:rPr>
          <w:rFonts w:ascii="Times New Roman" w:eastAsia="Times New Roman" w:hAnsi="Times New Roman"/>
          <w:bCs/>
          <w:sz w:val="24"/>
          <w:szCs w:val="24"/>
          <w:lang w:eastAsia="ru-RU"/>
        </w:rPr>
        <w:t xml:space="preserve"> механической. Автомобиль должен обладать следующими кузовными габаритными размерами: длиной до 6725 мм, шириной от 2100 </w:t>
      </w:r>
      <w:proofErr w:type="gramStart"/>
      <w:r w:rsidRPr="00DD38A0">
        <w:rPr>
          <w:rFonts w:ascii="Times New Roman" w:eastAsia="Times New Roman" w:hAnsi="Times New Roman"/>
          <w:bCs/>
          <w:sz w:val="24"/>
          <w:szCs w:val="24"/>
          <w:lang w:eastAsia="ru-RU"/>
        </w:rPr>
        <w:t>мм,  высотой</w:t>
      </w:r>
      <w:proofErr w:type="gramEnd"/>
      <w:r w:rsidRPr="00DD38A0">
        <w:rPr>
          <w:rFonts w:ascii="Times New Roman" w:eastAsia="Times New Roman" w:hAnsi="Times New Roman"/>
          <w:bCs/>
          <w:sz w:val="24"/>
          <w:szCs w:val="24"/>
          <w:lang w:eastAsia="ru-RU"/>
        </w:rPr>
        <w:t xml:space="preserve"> до 2280мм. Максимальный угол подъема/диаметр разворота от 28 до 31 %/до 11 м, дорожный просвет должен быть не менее 185 мм. Погрузочная высота от 2050 мм. Масса автомобиля должна быть, снаряженная до 3500 кг/ сухая до 3200 кг /полная до 9000 кг. </w:t>
      </w:r>
      <w:r w:rsidRPr="00DD38A0">
        <w:rPr>
          <w:rFonts w:ascii="Times New Roman" w:eastAsia="Times New Roman" w:hAnsi="Times New Roman"/>
          <w:sz w:val="24"/>
          <w:szCs w:val="24"/>
          <w:lang w:eastAsia="ru-RU"/>
        </w:rPr>
        <w:t xml:space="preserve">Светопропускание стекол, обеспечивающих видимость для водителя, должно быть не менее: 75% - для ветровых стекол; 70% - для стекол, не являющихся ветровыми, входящих в нормативное после обзора, определяющее переднюю обзорность. Шины: не менее R 15. Автомобиль должен быть оборудован предусмотренными конструкцией </w:t>
      </w:r>
      <w:proofErr w:type="spellStart"/>
      <w:r w:rsidRPr="00DD38A0">
        <w:rPr>
          <w:rFonts w:ascii="Times New Roman" w:eastAsia="Times New Roman" w:hAnsi="Times New Roman"/>
          <w:sz w:val="24"/>
          <w:szCs w:val="24"/>
          <w:lang w:eastAsia="ru-RU"/>
        </w:rPr>
        <w:t>надколесными</w:t>
      </w:r>
      <w:proofErr w:type="spellEnd"/>
      <w:r w:rsidRPr="00DD38A0">
        <w:rPr>
          <w:rFonts w:ascii="Times New Roman" w:eastAsia="Times New Roman" w:hAnsi="Times New Roman"/>
          <w:sz w:val="24"/>
          <w:szCs w:val="24"/>
          <w:lang w:eastAsia="ru-RU"/>
        </w:rPr>
        <w:t xml:space="preserve"> грязезащитными устройствами. Ширина этих устройств должна быть не менее ширины применяемых шин. </w:t>
      </w:r>
      <w:r w:rsidRPr="00DD38A0">
        <w:rPr>
          <w:rFonts w:ascii="Times New Roman" w:eastAsia="Times New Roman" w:hAnsi="Times New Roman"/>
          <w:bCs/>
          <w:sz w:val="24"/>
          <w:szCs w:val="24"/>
          <w:lang w:eastAsia="ru-RU"/>
        </w:rPr>
        <w:t xml:space="preserve">Автомобиль должен быть укомплектован аптечкой, знаком аварийной остановки и огнетушителем, </w:t>
      </w:r>
      <w:r w:rsidRPr="00DD38A0">
        <w:rPr>
          <w:rFonts w:ascii="Times New Roman" w:eastAsia="Times New Roman" w:hAnsi="Times New Roman"/>
          <w:color w:val="000000"/>
          <w:sz w:val="24"/>
          <w:szCs w:val="24"/>
          <w:lang w:eastAsia="ru-RU"/>
        </w:rPr>
        <w:t>системой спутниковой навигации и отслеживания автомобиля,</w:t>
      </w:r>
      <w:r w:rsidRPr="00DD38A0">
        <w:rPr>
          <w:rFonts w:ascii="Times New Roman" w:eastAsia="Times New Roman" w:hAnsi="Times New Roman"/>
          <w:bCs/>
          <w:sz w:val="24"/>
          <w:szCs w:val="24"/>
          <w:lang w:eastAsia="ru-RU"/>
        </w:rPr>
        <w:t xml:space="preserve"> видео</w:t>
      </w:r>
      <w:r w:rsidRPr="00DD38A0">
        <w:rPr>
          <w:rFonts w:ascii="Times New Roman" w:eastAsia="Times New Roman" w:hAnsi="Times New Roman"/>
          <w:color w:val="000000"/>
          <w:sz w:val="24"/>
          <w:szCs w:val="24"/>
          <w:lang w:eastAsia="ru-RU"/>
        </w:rPr>
        <w:t>регистратором.</w:t>
      </w:r>
    </w:p>
    <w:p w:rsidR="006C3491" w:rsidRPr="00DD38A0" w:rsidRDefault="006C3491" w:rsidP="00812E1F">
      <w:pPr>
        <w:numPr>
          <w:ilvl w:val="0"/>
          <w:numId w:val="17"/>
        </w:numPr>
        <w:tabs>
          <w:tab w:val="num" w:pos="-228"/>
          <w:tab w:val="left" w:pos="708"/>
        </w:tabs>
        <w:suppressAutoHyphens/>
        <w:autoSpaceDE w:val="0"/>
        <w:spacing w:after="60" w:line="240" w:lineRule="auto"/>
        <w:ind w:left="0" w:firstLine="0"/>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 xml:space="preserve">  Один пассажирский автобус класса не ниже первого, должен быть не ранее 2013 года выпуска, с числом посадочных мест не менее пятидесяти. Габаритные размеры длина /ширина /высота от 11980/2500/3340(мм). Экологический стандарт не ниже евро четыре. Трансмиссия механическая или автоматическая шести или восьми ступенчатая. Подвеска передняя/задняя зависимая пневматическая, с </w:t>
      </w:r>
      <w:proofErr w:type="gramStart"/>
      <w:r w:rsidRPr="00DD38A0">
        <w:rPr>
          <w:rFonts w:ascii="Times New Roman" w:eastAsia="Times New Roman" w:hAnsi="Times New Roman"/>
          <w:bCs/>
          <w:sz w:val="24"/>
          <w:szCs w:val="24"/>
          <w:lang w:eastAsia="ru-RU"/>
        </w:rPr>
        <w:t>гидравлическими  телескопическими</w:t>
      </w:r>
      <w:proofErr w:type="gramEnd"/>
      <w:r w:rsidRPr="00DD38A0">
        <w:rPr>
          <w:rFonts w:ascii="Times New Roman" w:eastAsia="Times New Roman" w:hAnsi="Times New Roman"/>
          <w:bCs/>
          <w:sz w:val="24"/>
          <w:szCs w:val="24"/>
          <w:lang w:eastAsia="ru-RU"/>
        </w:rPr>
        <w:t xml:space="preserve"> амортизаторами и стабилизаторами поперечной устойчивости. Топливный бак не менее 400 литров, количество и расположение цилиндров двигателя от шести, рядное. Тип двигателя дизельный, мощность двигателя не менее 400 л/с, объем двигателя должен быть до 12920 см3. Количество дверей не мене двух одна пассажирская с электропневматическим приводом и одна аварийная или две пассажирские. Объем багажного отсека от семи метров кубических. Количество выходов должно быть не менее шести. Высота верхнего щита 85 или 95 см.</w:t>
      </w:r>
      <w:r w:rsidRPr="00DD38A0">
        <w:rPr>
          <w:rFonts w:ascii="Times New Roman" w:eastAsia="Times New Roman" w:hAnsi="Times New Roman"/>
          <w:sz w:val="24"/>
          <w:szCs w:val="24"/>
          <w:lang w:eastAsia="ru-RU"/>
        </w:rPr>
        <w:t xml:space="preserve"> Уровень шума на холостом ходу должен быть менее 60 дБ(А).</w:t>
      </w:r>
      <w:r w:rsidRPr="00DD38A0">
        <w:rPr>
          <w:rFonts w:ascii="Times New Roman" w:eastAsia="Times New Roman" w:hAnsi="Times New Roman"/>
          <w:bCs/>
          <w:sz w:val="24"/>
          <w:szCs w:val="24"/>
          <w:lang w:eastAsia="ru-RU"/>
        </w:rPr>
        <w:t xml:space="preserve"> Автобусы должны быть оборудованы не менее чем двумя потолочными люками с 4-позиционной фиксацией (расстояние между люками должно быть не менее 2 метров), системой климат контроля с мощностью не ниже 32 000 ккал/час, удобными, комфортабельными и </w:t>
      </w:r>
      <w:proofErr w:type="gramStart"/>
      <w:r w:rsidRPr="00DD38A0">
        <w:rPr>
          <w:rFonts w:ascii="Times New Roman" w:eastAsia="Times New Roman" w:hAnsi="Times New Roman"/>
          <w:bCs/>
          <w:sz w:val="24"/>
          <w:szCs w:val="24"/>
          <w:lang w:eastAsia="ru-RU"/>
        </w:rPr>
        <w:t>раздвижными  пассажирскими</w:t>
      </w:r>
      <w:proofErr w:type="gramEnd"/>
      <w:r w:rsidRPr="00DD38A0">
        <w:rPr>
          <w:rFonts w:ascii="Times New Roman" w:eastAsia="Times New Roman" w:hAnsi="Times New Roman"/>
          <w:bCs/>
          <w:sz w:val="24"/>
          <w:szCs w:val="24"/>
          <w:lang w:eastAsia="ru-RU"/>
        </w:rPr>
        <w:t xml:space="preserve"> сидениями с двухточечными ремнями безопасности типа А или В и опускаемыми подлокотниками (не менее чем один на каждом сиденье), багажными полками над пассажирскими сиденьями. </w:t>
      </w:r>
      <w:r w:rsidRPr="00DD38A0">
        <w:rPr>
          <w:rFonts w:ascii="Times New Roman" w:eastAsia="Times New Roman" w:hAnsi="Times New Roman"/>
          <w:sz w:val="24"/>
          <w:szCs w:val="24"/>
          <w:lang w:eastAsia="ru-RU"/>
        </w:rPr>
        <w:t xml:space="preserve">Для сидений, установленных в одном направлении, расстояние между передней поверхностью спинки </w:t>
      </w:r>
      <w:r w:rsidRPr="00DD38A0">
        <w:rPr>
          <w:rFonts w:ascii="Times New Roman" w:eastAsia="Times New Roman" w:hAnsi="Times New Roman"/>
          <w:sz w:val="24"/>
          <w:szCs w:val="24"/>
          <w:lang w:eastAsia="ru-RU"/>
        </w:rPr>
        <w:lastRenderedPageBreak/>
        <w:t xml:space="preserve">сиденья и задней поверхностью спинки впереди расположенного сиденья, должно составлять не менее 65 см. Свободное пространство над местом сидения должно обеспечиваться расстоянием по высоте от 89 см и выше. Окна должны быть оснащены защитой от солнца (тонировкой или </w:t>
      </w:r>
      <w:proofErr w:type="gramStart"/>
      <w:r w:rsidRPr="00DD38A0">
        <w:rPr>
          <w:rFonts w:ascii="Times New Roman" w:eastAsia="Times New Roman" w:hAnsi="Times New Roman"/>
          <w:sz w:val="24"/>
          <w:szCs w:val="24"/>
          <w:lang w:eastAsia="ru-RU"/>
        </w:rPr>
        <w:t>шторкой</w:t>
      </w:r>
      <w:proofErr w:type="gramEnd"/>
      <w:r w:rsidRPr="00DD38A0">
        <w:rPr>
          <w:rFonts w:ascii="Times New Roman" w:eastAsia="Times New Roman" w:hAnsi="Times New Roman"/>
          <w:sz w:val="24"/>
          <w:szCs w:val="24"/>
          <w:lang w:eastAsia="ru-RU"/>
        </w:rPr>
        <w:t xml:space="preserve"> или занавесками). Автобус должен быть оснащен аптечкой, огнетушителем, а также знаком аварийной остановки. Место, в автобусе предусмотренное для установки аптечек должно быть размером не менее </w:t>
      </w:r>
      <w:proofErr w:type="gramStart"/>
      <w:r w:rsidRPr="00DD38A0">
        <w:rPr>
          <w:rFonts w:ascii="Times New Roman" w:eastAsia="Times New Roman" w:hAnsi="Times New Roman"/>
          <w:sz w:val="24"/>
          <w:szCs w:val="24"/>
          <w:lang w:eastAsia="ru-RU"/>
        </w:rPr>
        <w:t>360х200х100мм</w:t>
      </w:r>
      <w:proofErr w:type="gramEnd"/>
      <w:r w:rsidRPr="00DD38A0">
        <w:rPr>
          <w:rFonts w:ascii="Times New Roman" w:eastAsia="Times New Roman" w:hAnsi="Times New Roman"/>
          <w:bCs/>
          <w:sz w:val="24"/>
          <w:szCs w:val="24"/>
          <w:lang w:eastAsia="ru-RU"/>
        </w:rPr>
        <w:t xml:space="preserve"> а для </w:t>
      </w:r>
      <w:r w:rsidRPr="00DD38A0">
        <w:rPr>
          <w:rFonts w:ascii="Times New Roman" w:eastAsia="Times New Roman" w:hAnsi="Times New Roman"/>
          <w:sz w:val="24"/>
          <w:szCs w:val="24"/>
          <w:lang w:eastAsia="ru-RU"/>
        </w:rPr>
        <w:t>огнетушителей размером не менее 600х200х200мм.</w:t>
      </w:r>
    </w:p>
    <w:p w:rsidR="006C3491" w:rsidRPr="00DD38A0" w:rsidRDefault="006C3491"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Cs/>
          <w:sz w:val="24"/>
          <w:szCs w:val="24"/>
          <w:lang w:eastAsia="ru-RU"/>
        </w:rPr>
      </w:pPr>
      <w:r w:rsidRPr="00DD38A0">
        <w:rPr>
          <w:rFonts w:ascii="Times New Roman" w:eastAsia="Times New Roman" w:hAnsi="Times New Roman"/>
          <w:b/>
          <w:bCs/>
          <w:sz w:val="24"/>
          <w:szCs w:val="24"/>
          <w:lang w:eastAsia="ru-RU"/>
        </w:rPr>
        <w:t xml:space="preserve">Порядок (последовательность, этапы) оказания услуг: </w:t>
      </w:r>
      <w:r w:rsidRPr="00DD38A0">
        <w:rPr>
          <w:rFonts w:ascii="Times New Roman" w:eastAsia="Times New Roman" w:hAnsi="Times New Roman"/>
          <w:bCs/>
          <w:sz w:val="24"/>
          <w:szCs w:val="24"/>
          <w:lang w:eastAsia="ru-RU"/>
        </w:rPr>
        <w:t>по заявке Заказчика.</w:t>
      </w:r>
    </w:p>
    <w:p w:rsidR="006C3491" w:rsidRPr="00DD38A0" w:rsidRDefault="006C3491" w:rsidP="006C3491">
      <w:pPr>
        <w:tabs>
          <w:tab w:val="left" w:pos="0"/>
        </w:tabs>
        <w:suppressAutoHyphens/>
        <w:autoSpaceDE w:val="0"/>
        <w:spacing w:after="0" w:line="240" w:lineRule="auto"/>
        <w:jc w:val="both"/>
        <w:rPr>
          <w:rFonts w:ascii="Times New Roman" w:eastAsia="Times New Roman" w:hAnsi="Times New Roman"/>
          <w:b/>
          <w:bCs/>
          <w:sz w:val="24"/>
          <w:szCs w:val="24"/>
          <w:lang w:eastAsia="ru-RU"/>
        </w:rPr>
      </w:pPr>
      <w:r w:rsidRPr="00DD38A0">
        <w:rPr>
          <w:rFonts w:ascii="Times New Roman" w:eastAsia="Times New Roman" w:hAnsi="Times New Roman"/>
          <w:b/>
          <w:bCs/>
          <w:sz w:val="24"/>
          <w:szCs w:val="24"/>
          <w:lang w:eastAsia="ru-RU"/>
        </w:rPr>
        <w:t xml:space="preserve">Требования к качеству услуг, в том числе технология оказания услуг, методы оказания услуг: </w:t>
      </w:r>
    </w:p>
    <w:p w:rsidR="006C3491" w:rsidRPr="00DD38A0" w:rsidRDefault="006C3491" w:rsidP="006C3491">
      <w:pPr>
        <w:tabs>
          <w:tab w:val="left" w:pos="0"/>
        </w:tabs>
        <w:suppressAutoHyphens/>
        <w:autoSpaceDE w:val="0"/>
        <w:spacing w:after="0" w:line="240" w:lineRule="auto"/>
        <w:jc w:val="both"/>
        <w:rPr>
          <w:rFonts w:ascii="Times New Roman" w:eastAsia="Times New Roman" w:hAnsi="Times New Roman"/>
          <w:sz w:val="24"/>
          <w:szCs w:val="24"/>
          <w:lang w:eastAsia="ru-RU"/>
        </w:rPr>
      </w:pPr>
      <w:r w:rsidRPr="00DD38A0">
        <w:rPr>
          <w:rFonts w:ascii="Times New Roman" w:eastAsia="Times New Roman" w:hAnsi="Times New Roman"/>
          <w:b/>
          <w:bCs/>
          <w:sz w:val="24"/>
          <w:szCs w:val="24"/>
          <w:lang w:eastAsia="ru-RU"/>
        </w:rPr>
        <w:tab/>
      </w:r>
      <w:r w:rsidRPr="00DD38A0">
        <w:rPr>
          <w:rFonts w:ascii="Times New Roman" w:eastAsia="Times New Roman" w:hAnsi="Times New Roman"/>
          <w:bCs/>
          <w:sz w:val="24"/>
          <w:szCs w:val="24"/>
          <w:lang w:eastAsia="ru-RU"/>
        </w:rPr>
        <w:t>Исполнитель обязан обеспечивать соответствие результатов оказываемых услуг требованиям качества, безопасности жизни и здоровья, а также иным требованиям лицензирования, сертификации, безопасности (санитарным нормам и правилам, государственным стандартам и т.п.), установленным законодательством РФ.</w:t>
      </w:r>
      <w:r w:rsidRPr="00DD38A0">
        <w:rPr>
          <w:rFonts w:ascii="Times New Roman" w:eastAsia="Times New Roman" w:hAnsi="Times New Roman"/>
          <w:sz w:val="24"/>
          <w:szCs w:val="24"/>
          <w:lang w:eastAsia="ru-RU"/>
        </w:rPr>
        <w:t xml:space="preserve"> </w:t>
      </w:r>
    </w:p>
    <w:p w:rsidR="006C3491" w:rsidRPr="00DD38A0" w:rsidRDefault="006C3491" w:rsidP="006C3491">
      <w:pPr>
        <w:tabs>
          <w:tab w:val="left" w:pos="0"/>
        </w:tabs>
        <w:suppressAutoHyphens/>
        <w:autoSpaceDE w:val="0"/>
        <w:spacing w:after="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sz w:val="24"/>
          <w:szCs w:val="24"/>
          <w:lang w:eastAsia="ru-RU"/>
        </w:rPr>
        <w:tab/>
        <w:t>Качественные и функциональные характеристики (параметры) автотранспортных средств должны подлежать классификации в соответствии с системой показателей качества не ниже установленной в ГОСТ 4.396-88 «Система показателей качества продукции. Автомобили легковые. Номенклатура показателей»;</w:t>
      </w:r>
    </w:p>
    <w:p w:rsidR="006C3491" w:rsidRPr="00DD38A0" w:rsidRDefault="006C3491" w:rsidP="006C3491">
      <w:pPr>
        <w:tabs>
          <w:tab w:val="left" w:pos="0"/>
        </w:tabs>
        <w:spacing w:after="60" w:line="240" w:lineRule="auto"/>
        <w:jc w:val="both"/>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 xml:space="preserve">Параметры услуг должны соответствовать Приказу Министерства транспорта России от 20.08.2004 № 15 (ред. от 24.12.2013) «Об утверждении Положения об особенностях режима рабочего времени и времени отдыха водителей автомобилей» (зарегистрировано в Минюсте России 01.11.2004 № 6094). </w:t>
      </w:r>
    </w:p>
    <w:p w:rsidR="006C3491" w:rsidRPr="00DD38A0" w:rsidRDefault="006C3491" w:rsidP="006C3491">
      <w:pPr>
        <w:tabs>
          <w:tab w:val="left" w:pos="0"/>
        </w:tabs>
        <w:spacing w:after="60" w:line="240" w:lineRule="auto"/>
        <w:jc w:val="both"/>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Инженерно-технические работники Исполнителя должны иметь действующие удостоверения по безопасности дорожного движения, охране труда, по техническому и эксплуатационному обслуживанию автомобилей.</w:t>
      </w:r>
    </w:p>
    <w:p w:rsidR="006C3491" w:rsidRPr="00DD38A0" w:rsidRDefault="006C3491"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Cs/>
          <w:sz w:val="24"/>
          <w:szCs w:val="24"/>
          <w:lang w:eastAsia="ru-RU"/>
        </w:rPr>
      </w:pPr>
      <w:r w:rsidRPr="00DD38A0">
        <w:rPr>
          <w:rFonts w:ascii="Times New Roman" w:eastAsia="Times New Roman" w:hAnsi="Times New Roman"/>
          <w:b/>
          <w:bCs/>
          <w:sz w:val="24"/>
          <w:szCs w:val="24"/>
          <w:lang w:eastAsia="ru-RU"/>
        </w:rPr>
        <w:t xml:space="preserve">Требования к безопасности оказания услуг и безопасности результатов услуг: </w:t>
      </w:r>
      <w:r w:rsidRPr="00DD38A0">
        <w:rPr>
          <w:rFonts w:ascii="Times New Roman" w:eastAsia="Times New Roman" w:hAnsi="Times New Roman"/>
          <w:bCs/>
          <w:sz w:val="24"/>
          <w:szCs w:val="24"/>
          <w:lang w:eastAsia="ru-RU"/>
        </w:rPr>
        <w:t>Соблюдение правил дорожного движения; соответствие требованиям законодательства РФ, предъявляемым к данному виду услуг.</w:t>
      </w:r>
    </w:p>
    <w:p w:rsidR="006C3491" w:rsidRPr="00DD38A0" w:rsidRDefault="006C3491" w:rsidP="00812E1F">
      <w:pPr>
        <w:numPr>
          <w:ilvl w:val="0"/>
          <w:numId w:val="22"/>
        </w:numPr>
        <w:tabs>
          <w:tab w:val="left" w:pos="0"/>
        </w:tabs>
        <w:autoSpaceDE w:val="0"/>
        <w:spacing w:after="60" w:line="240" w:lineRule="auto"/>
        <w:ind w:left="0" w:firstLine="709"/>
        <w:jc w:val="both"/>
        <w:rPr>
          <w:rFonts w:ascii="Times New Roman" w:eastAsia="Times New Roman" w:hAnsi="Times New Roman"/>
          <w:b/>
          <w:bCs/>
          <w:sz w:val="24"/>
          <w:szCs w:val="24"/>
          <w:lang w:eastAsia="ru-RU"/>
        </w:rPr>
      </w:pPr>
      <w:r w:rsidRPr="00DD38A0">
        <w:rPr>
          <w:rFonts w:ascii="Times New Roman" w:eastAsia="Times New Roman" w:hAnsi="Times New Roman"/>
          <w:b/>
          <w:bCs/>
          <w:sz w:val="24"/>
          <w:szCs w:val="24"/>
          <w:lang w:eastAsia="ru-RU"/>
        </w:rPr>
        <w:t xml:space="preserve">Порядок сдачи и приемки результатов услуг: </w:t>
      </w:r>
      <w:r w:rsidRPr="00DD38A0">
        <w:rPr>
          <w:rFonts w:ascii="Times New Roman" w:eastAsia="Times New Roman" w:hAnsi="Times New Roman"/>
          <w:bCs/>
          <w:sz w:val="24"/>
          <w:szCs w:val="24"/>
          <w:lang w:eastAsia="ru-RU"/>
        </w:rPr>
        <w:t xml:space="preserve">Сдача-приемка оказываемых услуг производится ежемесячно за фактически оказанные услуги. </w:t>
      </w:r>
      <w:r w:rsidRPr="00DD38A0">
        <w:rPr>
          <w:rFonts w:ascii="Times New Roman" w:eastAsia="Times New Roman" w:hAnsi="Times New Roman"/>
          <w:sz w:val="24"/>
          <w:szCs w:val="24"/>
          <w:lang w:eastAsia="ru-RU"/>
        </w:rPr>
        <w:t xml:space="preserve">В течение </w:t>
      </w:r>
      <w:r w:rsidRPr="00DD38A0">
        <w:rPr>
          <w:rFonts w:ascii="Times New Roman" w:eastAsia="Times New Roman" w:hAnsi="Times New Roman"/>
          <w:b/>
          <w:sz w:val="24"/>
          <w:szCs w:val="24"/>
          <w:lang w:eastAsia="ru-RU"/>
        </w:rPr>
        <w:t>5 (пяти) рабочих дней</w:t>
      </w:r>
      <w:r w:rsidRPr="00DD38A0">
        <w:rPr>
          <w:rFonts w:ascii="Times New Roman" w:eastAsia="Times New Roman" w:hAnsi="Times New Roman"/>
          <w:sz w:val="24"/>
          <w:szCs w:val="24"/>
          <w:lang w:eastAsia="ru-RU"/>
        </w:rPr>
        <w:t xml:space="preserve"> по окончанию отчетного периода Исполнитель направляет Заказчику отчетные документы (счет, счет-фактуру, 2 (два) экземпляра актов </w:t>
      </w:r>
      <w:r w:rsidRPr="00DD38A0">
        <w:rPr>
          <w:rFonts w:ascii="Times New Roman" w:eastAsia="Times New Roman" w:hAnsi="Times New Roman"/>
          <w:spacing w:val="-10"/>
          <w:sz w:val="24"/>
          <w:szCs w:val="24"/>
          <w:lang w:eastAsia="ru-RU"/>
        </w:rPr>
        <w:t>сдачи и приемки оказанных услуг</w:t>
      </w:r>
      <w:r w:rsidRPr="00DD38A0">
        <w:rPr>
          <w:rFonts w:ascii="Times New Roman" w:eastAsia="Times New Roman" w:hAnsi="Times New Roman"/>
          <w:sz w:val="24"/>
          <w:szCs w:val="24"/>
          <w:lang w:eastAsia="ru-RU"/>
        </w:rPr>
        <w:t xml:space="preserve">). Отчетным периодом является календарный месяц, в котором оказывались услуги по договору. </w:t>
      </w:r>
    </w:p>
    <w:p w:rsidR="006C3491" w:rsidRPr="00DD38A0" w:rsidRDefault="006C3491" w:rsidP="006C3491">
      <w:pPr>
        <w:tabs>
          <w:tab w:val="left" w:pos="0"/>
        </w:tabs>
        <w:autoSpaceDE w:val="0"/>
        <w:spacing w:after="60" w:line="240" w:lineRule="auto"/>
        <w:jc w:val="both"/>
        <w:rPr>
          <w:rFonts w:ascii="Times New Roman" w:eastAsia="Times New Roman" w:hAnsi="Times New Roman"/>
          <w:b/>
          <w:bCs/>
          <w:sz w:val="24"/>
          <w:szCs w:val="24"/>
          <w:lang w:eastAsia="ru-RU"/>
        </w:rPr>
      </w:pPr>
      <w:r w:rsidRPr="00DD38A0">
        <w:rPr>
          <w:rFonts w:ascii="Times New Roman" w:eastAsia="Times New Roman" w:hAnsi="Times New Roman"/>
          <w:bCs/>
          <w:sz w:val="24"/>
          <w:szCs w:val="24"/>
          <w:lang w:eastAsia="ru-RU"/>
        </w:rPr>
        <w:t>Вместе с актом сдачи-приемки услуг за последний месяц оказания услуг Исполнитель представляет Заказчику подписанный Исполнителем итоговый Акт сдачи-приемки услуг по договору.</w:t>
      </w:r>
      <w:r w:rsidRPr="00DD38A0">
        <w:rPr>
          <w:rFonts w:ascii="Times New Roman" w:eastAsia="Times New Roman" w:hAnsi="Times New Roman"/>
          <w:b/>
          <w:bCs/>
          <w:sz w:val="24"/>
          <w:szCs w:val="24"/>
          <w:lang w:eastAsia="ru-RU"/>
        </w:rPr>
        <w:t xml:space="preserve"> </w:t>
      </w:r>
      <w:r w:rsidRPr="00DD38A0">
        <w:rPr>
          <w:rFonts w:ascii="Times New Roman" w:eastAsia="Times New Roman" w:hAnsi="Times New Roman"/>
          <w:bCs/>
          <w:sz w:val="24"/>
          <w:szCs w:val="24"/>
          <w:lang w:eastAsia="ru-RU"/>
        </w:rPr>
        <w:t>При неиспользовании автомобилей по договору оплата услуг по договору за указанный период не производится.</w:t>
      </w:r>
    </w:p>
    <w:p w:rsidR="006C3491" w:rsidRPr="00DD38A0" w:rsidRDefault="006C3491"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Cs/>
          <w:sz w:val="24"/>
          <w:szCs w:val="24"/>
          <w:lang w:eastAsia="ru-RU"/>
        </w:rPr>
      </w:pPr>
      <w:r w:rsidRPr="00DD38A0">
        <w:rPr>
          <w:rFonts w:ascii="Times New Roman" w:eastAsia="Times New Roman" w:hAnsi="Times New Roman"/>
          <w:b/>
          <w:bCs/>
          <w:sz w:val="24"/>
          <w:szCs w:val="24"/>
          <w:lang w:eastAsia="ru-RU"/>
        </w:rPr>
        <w:t xml:space="preserve">Требования по передаче Заказчику технических и иных документов по завершению и сдаче-приемке услуг: </w:t>
      </w:r>
      <w:r w:rsidRPr="00DD38A0">
        <w:rPr>
          <w:rFonts w:ascii="Times New Roman" w:eastAsia="Times New Roman" w:hAnsi="Times New Roman"/>
          <w:bCs/>
          <w:sz w:val="24"/>
          <w:szCs w:val="24"/>
          <w:lang w:eastAsia="ru-RU"/>
        </w:rPr>
        <w:t>Предоставление копий путевых листов и отчетов о работе транспортных средств.</w:t>
      </w:r>
    </w:p>
    <w:p w:rsidR="006C3491" w:rsidRPr="00DD38A0" w:rsidRDefault="006C3491"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
          <w:bCs/>
          <w:sz w:val="24"/>
          <w:szCs w:val="24"/>
          <w:lang w:eastAsia="ru-RU"/>
        </w:rPr>
      </w:pPr>
      <w:r w:rsidRPr="00DD38A0">
        <w:rPr>
          <w:rFonts w:ascii="Times New Roman" w:eastAsia="Times New Roman" w:hAnsi="Times New Roman"/>
          <w:b/>
          <w:bCs/>
          <w:sz w:val="24"/>
          <w:szCs w:val="24"/>
          <w:lang w:eastAsia="ru-RU"/>
        </w:rPr>
        <w:t xml:space="preserve">Требования по объему гарантий качества услуг: </w:t>
      </w:r>
    </w:p>
    <w:p w:rsidR="006C3491" w:rsidRPr="00DD38A0" w:rsidRDefault="006C3491" w:rsidP="006C3491">
      <w:pPr>
        <w:tabs>
          <w:tab w:val="left" w:pos="0"/>
        </w:tabs>
        <w:autoSpaceDE w:val="0"/>
        <w:spacing w:after="6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
          <w:bCs/>
          <w:sz w:val="24"/>
          <w:szCs w:val="24"/>
          <w:lang w:eastAsia="ru-RU"/>
        </w:rPr>
        <w:tab/>
      </w:r>
      <w:r w:rsidRPr="00DD38A0">
        <w:rPr>
          <w:rFonts w:ascii="Times New Roman" w:eastAsia="Times New Roman" w:hAnsi="Times New Roman"/>
          <w:bCs/>
          <w:sz w:val="24"/>
          <w:szCs w:val="24"/>
          <w:lang w:eastAsia="ru-RU"/>
        </w:rPr>
        <w:t>Качество услуг, оказываемых Исполнителем, должно быть гарантировано и сертифицировано, что должно быть подтверждено сертификатом соответствия на оказание услуг пассажирского автомобильного транспорта.</w:t>
      </w:r>
    </w:p>
    <w:p w:rsidR="006C3491" w:rsidRPr="00DD38A0" w:rsidRDefault="006C3491" w:rsidP="006C3491">
      <w:pPr>
        <w:tabs>
          <w:tab w:val="left" w:pos="0"/>
        </w:tabs>
        <w:autoSpaceDE w:val="0"/>
        <w:spacing w:after="60" w:line="240" w:lineRule="auto"/>
        <w:jc w:val="both"/>
        <w:rPr>
          <w:rFonts w:ascii="Times New Roman" w:eastAsia="Times New Roman" w:hAnsi="Times New Roman"/>
          <w:b/>
          <w:bCs/>
          <w:sz w:val="24"/>
          <w:szCs w:val="24"/>
          <w:lang w:eastAsia="ru-RU"/>
        </w:rPr>
      </w:pPr>
      <w:r w:rsidRPr="00DD38A0">
        <w:rPr>
          <w:rFonts w:ascii="Times New Roman" w:eastAsia="Times New Roman" w:hAnsi="Times New Roman"/>
          <w:b/>
          <w:bCs/>
          <w:sz w:val="24"/>
          <w:szCs w:val="24"/>
          <w:lang w:eastAsia="ru-RU"/>
        </w:rPr>
        <w:t xml:space="preserve">       </w:t>
      </w:r>
      <w:r w:rsidRPr="00DD38A0">
        <w:rPr>
          <w:rFonts w:ascii="Times New Roman" w:eastAsia="Times New Roman" w:hAnsi="Times New Roman"/>
          <w:b/>
          <w:bCs/>
          <w:sz w:val="24"/>
          <w:szCs w:val="24"/>
          <w:lang w:eastAsia="ru-RU"/>
        </w:rPr>
        <w:tab/>
        <w:t xml:space="preserve">18. Иные требования к услугам и условиям их оказания по усмотрению Заказчика: </w:t>
      </w:r>
    </w:p>
    <w:p w:rsidR="006C3491" w:rsidRPr="00DD38A0" w:rsidRDefault="006C3491" w:rsidP="006C3491">
      <w:pPr>
        <w:tabs>
          <w:tab w:val="left" w:pos="0"/>
        </w:tabs>
        <w:autoSpaceDE w:val="0"/>
        <w:spacing w:after="6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
          <w:bCs/>
          <w:sz w:val="24"/>
          <w:szCs w:val="24"/>
          <w:lang w:eastAsia="ru-RU"/>
        </w:rPr>
        <w:tab/>
        <w:t xml:space="preserve">18.1. </w:t>
      </w:r>
      <w:r w:rsidRPr="00DD38A0">
        <w:rPr>
          <w:rFonts w:ascii="Times New Roman" w:eastAsia="Times New Roman" w:hAnsi="Times New Roman"/>
          <w:bCs/>
          <w:sz w:val="24"/>
          <w:szCs w:val="24"/>
          <w:lang w:eastAsia="ru-RU"/>
        </w:rPr>
        <w:t xml:space="preserve">Транспортные средства не должны быть заложены, </w:t>
      </w:r>
      <w:proofErr w:type="gramStart"/>
      <w:r w:rsidRPr="00DD38A0">
        <w:rPr>
          <w:rFonts w:ascii="Times New Roman" w:eastAsia="Times New Roman" w:hAnsi="Times New Roman"/>
          <w:bCs/>
          <w:sz w:val="24"/>
          <w:szCs w:val="24"/>
          <w:lang w:eastAsia="ru-RU"/>
        </w:rPr>
        <w:t>арестованы  или</w:t>
      </w:r>
      <w:proofErr w:type="gramEnd"/>
      <w:r w:rsidRPr="00DD38A0">
        <w:rPr>
          <w:rFonts w:ascii="Times New Roman" w:eastAsia="Times New Roman" w:hAnsi="Times New Roman"/>
          <w:bCs/>
          <w:sz w:val="24"/>
          <w:szCs w:val="24"/>
          <w:lang w:eastAsia="ru-RU"/>
        </w:rPr>
        <w:t xml:space="preserve"> являться предметом исков третьих лиц.</w:t>
      </w:r>
    </w:p>
    <w:p w:rsidR="006C3491" w:rsidRPr="00DD38A0" w:rsidRDefault="006C3491" w:rsidP="006C3491">
      <w:pPr>
        <w:tabs>
          <w:tab w:val="left" w:pos="0"/>
        </w:tabs>
        <w:autoSpaceDE w:val="0"/>
        <w:spacing w:after="6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
          <w:bCs/>
          <w:sz w:val="24"/>
          <w:szCs w:val="24"/>
          <w:lang w:eastAsia="ru-RU"/>
        </w:rPr>
        <w:lastRenderedPageBreak/>
        <w:tab/>
        <w:t>18.2.</w:t>
      </w:r>
      <w:r w:rsidRPr="00DD38A0">
        <w:rPr>
          <w:rFonts w:ascii="Times New Roman" w:eastAsia="Times New Roman" w:hAnsi="Times New Roman"/>
          <w:bCs/>
          <w:sz w:val="24"/>
          <w:szCs w:val="24"/>
          <w:lang w:eastAsia="ru-RU"/>
        </w:rPr>
        <w:t xml:space="preserve"> Исполнитель на следующий день после заключения договора обеспечивает наличие следующих документов и предоставляет их копии Заказчику:</w:t>
      </w:r>
    </w:p>
    <w:p w:rsidR="006C3491" w:rsidRPr="00DD38A0" w:rsidRDefault="006C3491" w:rsidP="00812E1F">
      <w:pPr>
        <w:numPr>
          <w:ilvl w:val="0"/>
          <w:numId w:val="19"/>
        </w:numPr>
        <w:tabs>
          <w:tab w:val="left" w:pos="0"/>
        </w:tabs>
        <w:suppressAutoHyphens/>
        <w:autoSpaceDE w:val="0"/>
        <w:spacing w:after="0" w:line="240" w:lineRule="auto"/>
        <w:ind w:left="0" w:firstLine="709"/>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Водительских удостоверений всех водителей, которые будут задействованы при оказании услуг.</w:t>
      </w:r>
    </w:p>
    <w:p w:rsidR="006C3491" w:rsidRPr="00DD38A0" w:rsidRDefault="006C3491" w:rsidP="00812E1F">
      <w:pPr>
        <w:numPr>
          <w:ilvl w:val="0"/>
          <w:numId w:val="19"/>
        </w:numPr>
        <w:tabs>
          <w:tab w:val="left" w:pos="0"/>
        </w:tabs>
        <w:suppressAutoHyphens/>
        <w:autoSpaceDE w:val="0"/>
        <w:spacing w:after="0" w:line="240" w:lineRule="auto"/>
        <w:ind w:left="0" w:firstLine="709"/>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 xml:space="preserve">Свидетельства о регистрации транспортных средств, которые будут задействованы при </w:t>
      </w:r>
      <w:proofErr w:type="gramStart"/>
      <w:r w:rsidRPr="00DD38A0">
        <w:rPr>
          <w:rFonts w:ascii="Times New Roman" w:eastAsia="Times New Roman" w:hAnsi="Times New Roman"/>
          <w:bCs/>
          <w:sz w:val="24"/>
          <w:szCs w:val="24"/>
          <w:lang w:eastAsia="ru-RU"/>
        </w:rPr>
        <w:t>оказании  услуг</w:t>
      </w:r>
      <w:proofErr w:type="gramEnd"/>
      <w:r w:rsidRPr="00DD38A0">
        <w:rPr>
          <w:rFonts w:ascii="Times New Roman" w:eastAsia="Times New Roman" w:hAnsi="Times New Roman"/>
          <w:bCs/>
          <w:sz w:val="24"/>
          <w:szCs w:val="24"/>
          <w:lang w:eastAsia="ru-RU"/>
        </w:rPr>
        <w:t>.</w:t>
      </w:r>
    </w:p>
    <w:p w:rsidR="006C3491" w:rsidRPr="00DD38A0" w:rsidRDefault="006C3491" w:rsidP="00812E1F">
      <w:pPr>
        <w:numPr>
          <w:ilvl w:val="0"/>
          <w:numId w:val="19"/>
        </w:numPr>
        <w:tabs>
          <w:tab w:val="left" w:pos="0"/>
        </w:tabs>
        <w:suppressAutoHyphens/>
        <w:autoSpaceDE w:val="0"/>
        <w:spacing w:after="0" w:line="240" w:lineRule="auto"/>
        <w:ind w:left="0" w:firstLine="709"/>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 xml:space="preserve">Действующий страховой полис ОСАГО на </w:t>
      </w:r>
      <w:proofErr w:type="gramStart"/>
      <w:r w:rsidRPr="00DD38A0">
        <w:rPr>
          <w:rFonts w:ascii="Times New Roman" w:eastAsia="Times New Roman" w:hAnsi="Times New Roman"/>
          <w:bCs/>
          <w:sz w:val="24"/>
          <w:szCs w:val="24"/>
          <w:lang w:eastAsia="ru-RU"/>
        </w:rPr>
        <w:t>каждый  автомобиль</w:t>
      </w:r>
      <w:proofErr w:type="gramEnd"/>
      <w:r w:rsidRPr="00DD38A0">
        <w:rPr>
          <w:rFonts w:ascii="Times New Roman" w:eastAsia="Times New Roman" w:hAnsi="Times New Roman"/>
          <w:bCs/>
          <w:sz w:val="24"/>
          <w:szCs w:val="24"/>
          <w:lang w:eastAsia="ru-RU"/>
        </w:rPr>
        <w:t>.</w:t>
      </w:r>
    </w:p>
    <w:p w:rsidR="006C3491" w:rsidRPr="00DD38A0" w:rsidRDefault="006C3491" w:rsidP="00812E1F">
      <w:pPr>
        <w:numPr>
          <w:ilvl w:val="0"/>
          <w:numId w:val="19"/>
        </w:numPr>
        <w:tabs>
          <w:tab w:val="left" w:pos="0"/>
        </w:tabs>
        <w:suppressAutoHyphens/>
        <w:autoSpaceDE w:val="0"/>
        <w:spacing w:after="0" w:line="240" w:lineRule="auto"/>
        <w:ind w:left="0" w:firstLine="709"/>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Приказ о назначение на должность автомеханика, диплом о получение образования механика соответствующего разряда (договор с организацией на прохождение технического осмотра транспортных средств).</w:t>
      </w:r>
    </w:p>
    <w:p w:rsidR="006C3491" w:rsidRPr="00DD38A0" w:rsidRDefault="006C3491" w:rsidP="00812E1F">
      <w:pPr>
        <w:numPr>
          <w:ilvl w:val="0"/>
          <w:numId w:val="19"/>
        </w:numPr>
        <w:tabs>
          <w:tab w:val="left" w:pos="0"/>
        </w:tabs>
        <w:suppressAutoHyphens/>
        <w:autoSpaceDE w:val="0"/>
        <w:spacing w:after="0" w:line="240" w:lineRule="auto"/>
        <w:ind w:left="0" w:firstLine="709"/>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Лицензия и договор на право проведения медицинского освидетельствования водительского состава перед выездом на линию. (Приказ о приеме на работу, назначении на должность, лицензия).</w:t>
      </w:r>
    </w:p>
    <w:p w:rsidR="006C3491" w:rsidRPr="00DD38A0" w:rsidRDefault="006C3491" w:rsidP="006C3491">
      <w:pPr>
        <w:tabs>
          <w:tab w:val="left" w:pos="0"/>
        </w:tabs>
        <w:suppressAutoHyphens/>
        <w:autoSpaceDE w:val="0"/>
        <w:spacing w:after="0" w:line="240" w:lineRule="auto"/>
        <w:jc w:val="both"/>
        <w:rPr>
          <w:rFonts w:ascii="Times New Roman" w:eastAsia="Times New Roman" w:hAnsi="Times New Roman"/>
          <w:bCs/>
          <w:sz w:val="24"/>
          <w:szCs w:val="24"/>
          <w:lang w:eastAsia="ru-RU"/>
        </w:rPr>
      </w:pPr>
      <w:r w:rsidRPr="00DD38A0">
        <w:rPr>
          <w:rFonts w:ascii="Times New Roman" w:eastAsia="Times New Roman" w:hAnsi="Times New Roman"/>
          <w:bCs/>
          <w:sz w:val="24"/>
          <w:szCs w:val="24"/>
          <w:lang w:eastAsia="ru-RU"/>
        </w:rPr>
        <w:t xml:space="preserve">А также предоставляет на бумажном носителе резюме водительского состава с обязательным указанием Ф.И.О. и </w:t>
      </w:r>
      <w:proofErr w:type="gramStart"/>
      <w:r w:rsidRPr="00DD38A0">
        <w:rPr>
          <w:rFonts w:ascii="Times New Roman" w:eastAsia="Times New Roman" w:hAnsi="Times New Roman"/>
          <w:bCs/>
          <w:sz w:val="24"/>
          <w:szCs w:val="24"/>
          <w:lang w:eastAsia="ru-RU"/>
        </w:rPr>
        <w:t>контактного  номера</w:t>
      </w:r>
      <w:proofErr w:type="gramEnd"/>
      <w:r w:rsidRPr="00DD38A0">
        <w:rPr>
          <w:rFonts w:ascii="Times New Roman" w:eastAsia="Times New Roman" w:hAnsi="Times New Roman"/>
          <w:bCs/>
          <w:sz w:val="24"/>
          <w:szCs w:val="24"/>
          <w:lang w:eastAsia="ru-RU"/>
        </w:rPr>
        <w:t xml:space="preserve"> телефона для связи, номер телефона круглосуточной диспетчерской службы, бухгалтерии, руководителя организации.</w:t>
      </w:r>
    </w:p>
    <w:p w:rsidR="006C3491" w:rsidRPr="00DD38A0" w:rsidRDefault="006C3491" w:rsidP="006C3491">
      <w:pPr>
        <w:tabs>
          <w:tab w:val="left" w:pos="0"/>
        </w:tabs>
        <w:suppressAutoHyphens/>
        <w:autoSpaceDE w:val="0"/>
        <w:spacing w:after="60" w:line="240" w:lineRule="auto"/>
        <w:jc w:val="both"/>
        <w:rPr>
          <w:rFonts w:ascii="Times New Roman" w:eastAsia="Calibri" w:hAnsi="Times New Roman"/>
          <w:sz w:val="24"/>
          <w:szCs w:val="24"/>
          <w:lang w:eastAsia="ru-RU"/>
        </w:rPr>
      </w:pPr>
      <w:r w:rsidRPr="00DD38A0">
        <w:rPr>
          <w:rFonts w:ascii="Times New Roman" w:eastAsia="Times New Roman" w:hAnsi="Times New Roman"/>
          <w:b/>
          <w:bCs/>
          <w:sz w:val="24"/>
          <w:szCs w:val="24"/>
          <w:lang w:eastAsia="ru-RU"/>
        </w:rPr>
        <w:tab/>
      </w:r>
      <w:r w:rsidRPr="00DD38A0">
        <w:rPr>
          <w:rFonts w:ascii="Times New Roman" w:eastAsia="Calibri" w:hAnsi="Times New Roman"/>
          <w:b/>
          <w:sz w:val="24"/>
          <w:szCs w:val="24"/>
          <w:lang w:eastAsia="ru-RU"/>
        </w:rPr>
        <w:t xml:space="preserve">19. Форма, сроки и порядок оплаты услуг: </w:t>
      </w:r>
      <w:r w:rsidRPr="00DD38A0">
        <w:rPr>
          <w:rFonts w:ascii="Times New Roman" w:eastAsia="Calibri" w:hAnsi="Times New Roman"/>
          <w:sz w:val="24"/>
          <w:szCs w:val="24"/>
          <w:lang w:eastAsia="ru-RU"/>
        </w:rPr>
        <w:t>Оплата осуществляется в рублях РФ за фактически оказанные услуги в отчетном периоде. Заказчик ежемесячно оплачивает услуги Исполнителя путем перечисления денежных средств, в размере стоимости услуг, оказанных за месяц, на банковский счет Исполнителя на основании надлежащим образом оформленных отчетных документов, оформленного и подписанного сторонами Акта сдачи-приемки оказанных услуг не позднее) 15 (пятнадцати) календарных дней с даты выставления Исполнителем счета на оплату.</w:t>
      </w:r>
    </w:p>
    <w:p w:rsidR="006C3491" w:rsidRPr="00A05AE9"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val="x-none" w:eastAsia="ru-RU"/>
        </w:rPr>
      </w:pP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6C3491" w:rsidRPr="00706205" w:rsidTr="005530AF">
        <w:trPr>
          <w:trHeight w:val="1627"/>
        </w:trPr>
        <w:tc>
          <w:tcPr>
            <w:tcW w:w="4785" w:type="dxa"/>
            <w:gridSpan w:val="2"/>
            <w:shd w:val="clear" w:color="auto" w:fill="auto"/>
          </w:tcPr>
          <w:p w:rsidR="006C3491" w:rsidRPr="00234F14" w:rsidRDefault="006C3491" w:rsidP="005530AF">
            <w:pPr>
              <w:snapToGrid w:val="0"/>
              <w:spacing w:after="0" w:line="240" w:lineRule="auto"/>
              <w:rPr>
                <w:rFonts w:ascii="Times New Roman" w:eastAsia="Calibri" w:hAnsi="Times New Roman"/>
                <w:b/>
                <w:sz w:val="24"/>
                <w:szCs w:val="24"/>
              </w:rPr>
            </w:pPr>
          </w:p>
          <w:p w:rsidR="006C3491" w:rsidRPr="00706205" w:rsidRDefault="006C3491" w:rsidP="005530A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6C3491" w:rsidRPr="00706205" w:rsidRDefault="006C3491" w:rsidP="005530A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6C3491" w:rsidRPr="00706205" w:rsidRDefault="006C3491" w:rsidP="005530AF">
            <w:pPr>
              <w:spacing w:after="0" w:line="240" w:lineRule="auto"/>
              <w:jc w:val="both"/>
              <w:rPr>
                <w:rFonts w:ascii="Times New Roman" w:eastAsia="Calibri" w:hAnsi="Times New Roman"/>
                <w:sz w:val="24"/>
                <w:szCs w:val="24"/>
              </w:rPr>
            </w:pPr>
          </w:p>
        </w:tc>
        <w:tc>
          <w:tcPr>
            <w:tcW w:w="284" w:type="dxa"/>
            <w:shd w:val="clear" w:color="auto" w:fill="auto"/>
          </w:tcPr>
          <w:p w:rsidR="006C3491" w:rsidRPr="00706205" w:rsidRDefault="006C3491" w:rsidP="005530A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6C3491" w:rsidRDefault="006C3491" w:rsidP="005530AF">
            <w:pPr>
              <w:spacing w:after="0" w:line="240" w:lineRule="auto"/>
              <w:jc w:val="center"/>
              <w:rPr>
                <w:rFonts w:ascii="Times New Roman" w:eastAsia="Times New Roman" w:hAnsi="Times New Roman"/>
                <w:b/>
                <w:sz w:val="24"/>
                <w:szCs w:val="24"/>
                <w:lang w:eastAsia="ru-RU"/>
              </w:rPr>
            </w:pPr>
          </w:p>
          <w:p w:rsidR="006C3491" w:rsidRPr="00706205" w:rsidRDefault="006C3491" w:rsidP="005530AF">
            <w:pPr>
              <w:spacing w:after="0" w:line="240" w:lineRule="auto"/>
              <w:jc w:val="center"/>
              <w:rPr>
                <w:rFonts w:ascii="Times New Roman" w:eastAsia="Calibri" w:hAnsi="Times New Roman"/>
                <w:b/>
                <w:bCs/>
                <w:sz w:val="24"/>
                <w:szCs w:val="24"/>
              </w:rPr>
            </w:pPr>
            <w:r w:rsidRPr="00B949ED">
              <w:rPr>
                <w:rFonts w:ascii="Times New Roman" w:eastAsia="Calibri" w:hAnsi="Times New Roman"/>
                <w:b/>
                <w:bCs/>
                <w:sz w:val="24"/>
                <w:szCs w:val="24"/>
              </w:rPr>
              <w:t>Исполнитель</w:t>
            </w:r>
            <w:r w:rsidRPr="00706205">
              <w:rPr>
                <w:rFonts w:ascii="Times New Roman" w:eastAsia="Calibri" w:hAnsi="Times New Roman"/>
                <w:b/>
                <w:bCs/>
                <w:sz w:val="24"/>
                <w:szCs w:val="24"/>
              </w:rPr>
              <w:t>:</w:t>
            </w:r>
          </w:p>
        </w:tc>
      </w:tr>
      <w:tr w:rsidR="006C3491" w:rsidRPr="00706205" w:rsidTr="005530AF">
        <w:trPr>
          <w:trHeight w:val="80"/>
        </w:trPr>
        <w:tc>
          <w:tcPr>
            <w:tcW w:w="4785" w:type="dxa"/>
            <w:gridSpan w:val="2"/>
            <w:shd w:val="clear" w:color="auto" w:fill="auto"/>
          </w:tcPr>
          <w:p w:rsidR="006C3491" w:rsidRPr="00706205" w:rsidRDefault="006C3491" w:rsidP="005530AF">
            <w:pPr>
              <w:snapToGrid w:val="0"/>
              <w:spacing w:after="0" w:line="240" w:lineRule="auto"/>
              <w:jc w:val="both"/>
              <w:rPr>
                <w:rFonts w:ascii="Times New Roman" w:eastAsia="Calibri" w:hAnsi="Times New Roman"/>
                <w:b/>
                <w:bCs/>
                <w:sz w:val="24"/>
                <w:szCs w:val="24"/>
              </w:rPr>
            </w:pPr>
          </w:p>
          <w:p w:rsidR="006C3491" w:rsidRPr="00706205" w:rsidRDefault="006C3491" w:rsidP="005530A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6C3491" w:rsidRPr="00706205" w:rsidRDefault="006C3491" w:rsidP="005530A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6C3491" w:rsidRPr="00706205" w:rsidRDefault="006C3491" w:rsidP="005530AF">
            <w:pPr>
              <w:shd w:val="clear" w:color="auto" w:fill="FFFFFF"/>
              <w:snapToGrid w:val="0"/>
              <w:spacing w:after="0" w:line="240" w:lineRule="auto"/>
              <w:jc w:val="both"/>
              <w:rPr>
                <w:rFonts w:ascii="Times New Roman" w:eastAsia="Calibri" w:hAnsi="Times New Roman"/>
                <w:b/>
                <w:sz w:val="24"/>
                <w:szCs w:val="24"/>
              </w:rPr>
            </w:pPr>
          </w:p>
          <w:p w:rsidR="006C3491" w:rsidRPr="00706205" w:rsidRDefault="006C3491" w:rsidP="005530A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6C3491" w:rsidRPr="00706205" w:rsidTr="005530AF">
        <w:trPr>
          <w:trHeight w:val="621"/>
        </w:trPr>
        <w:tc>
          <w:tcPr>
            <w:tcW w:w="2942" w:type="dxa"/>
            <w:tcBorders>
              <w:bottom w:val="single" w:sz="4" w:space="0" w:color="auto"/>
            </w:tcBorders>
            <w:shd w:val="clear" w:color="auto" w:fill="auto"/>
          </w:tcPr>
          <w:p w:rsidR="006C3491" w:rsidRPr="00706205" w:rsidRDefault="006C3491" w:rsidP="005530AF">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6C3491" w:rsidRPr="00706205" w:rsidRDefault="006C3491" w:rsidP="005530AF">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6C3491" w:rsidRPr="00706205" w:rsidRDefault="006C3491" w:rsidP="005530A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6C3491" w:rsidRPr="00706205" w:rsidRDefault="006C3491" w:rsidP="005530A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6C3491" w:rsidRPr="00706205" w:rsidRDefault="006C3491" w:rsidP="005530A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Pr="00DD38A0" w:rsidRDefault="006C3491" w:rsidP="006C3491">
      <w:pPr>
        <w:spacing w:after="60" w:line="240" w:lineRule="auto"/>
        <w:jc w:val="right"/>
        <w:rPr>
          <w:rFonts w:ascii="Times New Roman" w:eastAsia="Times New Roman" w:hAnsi="Times New Roman"/>
          <w:b/>
          <w:sz w:val="16"/>
          <w:szCs w:val="16"/>
          <w:lang w:eastAsia="ru-RU"/>
        </w:rPr>
      </w:pPr>
      <w:r w:rsidRPr="00DD38A0">
        <w:rPr>
          <w:rFonts w:ascii="Times New Roman" w:eastAsia="Times New Roman" w:hAnsi="Times New Roman"/>
          <w:b/>
          <w:sz w:val="16"/>
          <w:szCs w:val="16"/>
          <w:lang w:eastAsia="ru-RU"/>
        </w:rPr>
        <w:lastRenderedPageBreak/>
        <w:t>Приложение №1</w:t>
      </w:r>
    </w:p>
    <w:p w:rsidR="006C3491" w:rsidRPr="00DD38A0" w:rsidRDefault="006C3491" w:rsidP="006C3491">
      <w:pPr>
        <w:spacing w:after="60" w:line="240" w:lineRule="auto"/>
        <w:jc w:val="right"/>
        <w:rPr>
          <w:rFonts w:ascii="Times New Roman" w:eastAsia="Times New Roman" w:hAnsi="Times New Roman"/>
          <w:b/>
          <w:sz w:val="16"/>
          <w:szCs w:val="16"/>
          <w:lang w:eastAsia="ru-RU"/>
        </w:rPr>
      </w:pPr>
      <w:r w:rsidRPr="00DD38A0">
        <w:rPr>
          <w:rFonts w:ascii="Times New Roman" w:eastAsia="Times New Roman" w:hAnsi="Times New Roman"/>
          <w:b/>
          <w:sz w:val="16"/>
          <w:szCs w:val="16"/>
          <w:lang w:eastAsia="ru-RU"/>
        </w:rPr>
        <w:t xml:space="preserve">к Техническому заданию </w:t>
      </w:r>
    </w:p>
    <w:p w:rsidR="006C3491" w:rsidRPr="00DD38A0" w:rsidRDefault="006C3491" w:rsidP="006C3491">
      <w:pPr>
        <w:spacing w:after="60" w:line="240" w:lineRule="auto"/>
        <w:jc w:val="right"/>
        <w:rPr>
          <w:rFonts w:ascii="Times New Roman" w:eastAsia="Times New Roman" w:hAnsi="Times New Roman"/>
          <w:bCs/>
          <w:color w:val="000000"/>
          <w:sz w:val="16"/>
          <w:szCs w:val="16"/>
          <w:lang w:eastAsia="ru-RU"/>
        </w:rPr>
      </w:pPr>
      <w:r w:rsidRPr="00DD38A0">
        <w:rPr>
          <w:rFonts w:ascii="Times New Roman" w:eastAsia="Times New Roman" w:hAnsi="Times New Roman"/>
          <w:b/>
          <w:bCs/>
          <w:sz w:val="16"/>
          <w:szCs w:val="16"/>
          <w:lang w:eastAsia="ru-RU"/>
        </w:rPr>
        <w:t>оказание транспортных услуг</w:t>
      </w:r>
      <w:r w:rsidRPr="00DD38A0">
        <w:rPr>
          <w:rFonts w:ascii="Times New Roman" w:eastAsia="Times New Roman" w:hAnsi="Times New Roman"/>
          <w:bCs/>
          <w:color w:val="000000"/>
          <w:sz w:val="16"/>
          <w:szCs w:val="16"/>
          <w:lang w:eastAsia="ru-RU"/>
        </w:rPr>
        <w:t xml:space="preserve"> </w:t>
      </w:r>
    </w:p>
    <w:p w:rsidR="006C3491" w:rsidRPr="00DD38A0" w:rsidRDefault="006C3491" w:rsidP="006C3491">
      <w:pPr>
        <w:spacing w:after="60" w:line="240" w:lineRule="auto"/>
        <w:jc w:val="right"/>
        <w:rPr>
          <w:rFonts w:ascii="Times New Roman" w:eastAsia="Times New Roman" w:hAnsi="Times New Roman"/>
          <w:b/>
          <w:bCs/>
          <w:sz w:val="16"/>
          <w:szCs w:val="16"/>
          <w:lang w:eastAsia="ru-RU"/>
        </w:rPr>
      </w:pPr>
      <w:r w:rsidRPr="00DD38A0">
        <w:rPr>
          <w:rFonts w:ascii="Times New Roman" w:eastAsia="Times New Roman" w:hAnsi="Times New Roman"/>
          <w:b/>
          <w:bCs/>
          <w:sz w:val="16"/>
          <w:szCs w:val="16"/>
          <w:lang w:eastAsia="ru-RU"/>
        </w:rPr>
        <w:t>для нужд ИПУ РАН</w:t>
      </w:r>
    </w:p>
    <w:p w:rsidR="006C3491" w:rsidRPr="00DD38A0" w:rsidRDefault="006C3491" w:rsidP="006C3491">
      <w:pPr>
        <w:spacing w:after="60" w:line="240" w:lineRule="auto"/>
        <w:jc w:val="right"/>
        <w:rPr>
          <w:rFonts w:ascii="Times New Roman" w:eastAsia="Times New Roman" w:hAnsi="Times New Roman"/>
          <w:b/>
          <w:bCs/>
          <w:sz w:val="16"/>
          <w:szCs w:val="16"/>
          <w:lang w:eastAsia="ru-RU"/>
        </w:rPr>
      </w:pPr>
    </w:p>
    <w:p w:rsidR="006C3491" w:rsidRPr="00DD38A0" w:rsidRDefault="006C3491" w:rsidP="006C3491">
      <w:pPr>
        <w:spacing w:after="60" w:line="240" w:lineRule="auto"/>
        <w:jc w:val="right"/>
        <w:rPr>
          <w:rFonts w:ascii="Times New Roman" w:eastAsia="Times New Roman" w:hAnsi="Times New Roman"/>
          <w:b/>
          <w:bCs/>
          <w:sz w:val="16"/>
          <w:szCs w:val="16"/>
          <w:lang w:eastAsia="ru-RU"/>
        </w:rPr>
      </w:pPr>
    </w:p>
    <w:p w:rsidR="006C3491" w:rsidRPr="00DD38A0" w:rsidRDefault="006C3491" w:rsidP="006C3491">
      <w:pPr>
        <w:spacing w:after="60" w:line="240" w:lineRule="auto"/>
        <w:jc w:val="right"/>
        <w:rPr>
          <w:rFonts w:ascii="Times New Roman" w:eastAsia="Times New Roman" w:hAnsi="Times New Roman"/>
          <w:b/>
          <w:bCs/>
          <w:sz w:val="16"/>
          <w:szCs w:val="16"/>
          <w:lang w:eastAsia="ru-RU"/>
        </w:rPr>
      </w:pPr>
    </w:p>
    <w:p w:rsidR="006C3491" w:rsidRPr="00DD38A0" w:rsidRDefault="006C3491" w:rsidP="006C3491">
      <w:pPr>
        <w:spacing w:after="60" w:line="240" w:lineRule="auto"/>
        <w:jc w:val="right"/>
        <w:rPr>
          <w:rFonts w:ascii="Times New Roman" w:eastAsia="Times New Roman" w:hAnsi="Times New Roman"/>
          <w:b/>
          <w:bCs/>
          <w:sz w:val="16"/>
          <w:szCs w:val="16"/>
          <w:lang w:eastAsia="ru-RU"/>
        </w:rPr>
      </w:pPr>
    </w:p>
    <w:p w:rsidR="006C3491" w:rsidRPr="00DD38A0" w:rsidRDefault="006C3491" w:rsidP="006C3491">
      <w:pPr>
        <w:spacing w:after="60" w:line="240" w:lineRule="auto"/>
        <w:jc w:val="right"/>
        <w:rPr>
          <w:rFonts w:ascii="Times New Roman" w:eastAsia="Times New Roman" w:hAnsi="Times New Roman"/>
          <w:b/>
          <w:bCs/>
          <w:sz w:val="16"/>
          <w:szCs w:val="16"/>
          <w:lang w:eastAsia="ru-RU"/>
        </w:rPr>
      </w:pPr>
    </w:p>
    <w:p w:rsidR="006C3491" w:rsidRPr="00DD38A0" w:rsidRDefault="006C3491" w:rsidP="006C3491">
      <w:pPr>
        <w:spacing w:after="60" w:line="240" w:lineRule="auto"/>
        <w:jc w:val="right"/>
        <w:rPr>
          <w:rFonts w:ascii="Times New Roman" w:eastAsia="Times New Roman" w:hAnsi="Times New Roman"/>
          <w:b/>
          <w:bCs/>
          <w:sz w:val="16"/>
          <w:szCs w:val="16"/>
          <w:lang w:eastAsia="ru-RU"/>
        </w:rPr>
      </w:pPr>
    </w:p>
    <w:p w:rsidR="006C3491" w:rsidRPr="00DD38A0" w:rsidRDefault="006C3491" w:rsidP="006C3491">
      <w:pPr>
        <w:spacing w:after="60" w:line="240" w:lineRule="auto"/>
        <w:jc w:val="center"/>
        <w:rPr>
          <w:rFonts w:ascii="Times New Roman" w:eastAsia="Times New Roman" w:hAnsi="Times New Roman"/>
          <w:b/>
          <w:bCs/>
          <w:sz w:val="24"/>
          <w:szCs w:val="24"/>
          <w:lang w:eastAsia="ru-RU"/>
        </w:rPr>
      </w:pPr>
      <w:r w:rsidRPr="00DD38A0">
        <w:rPr>
          <w:rFonts w:ascii="Times New Roman" w:eastAsia="Times New Roman" w:hAnsi="Times New Roman"/>
          <w:b/>
          <w:bCs/>
          <w:sz w:val="24"/>
          <w:szCs w:val="24"/>
          <w:lang w:eastAsia="ru-RU"/>
        </w:rPr>
        <w:t>Тип предоставляемых Исполнителем транспортных средств для нужд ИПУ РАН</w:t>
      </w:r>
    </w:p>
    <w:p w:rsidR="006C3491" w:rsidRPr="00DD38A0" w:rsidRDefault="006C3491" w:rsidP="006C3491">
      <w:pPr>
        <w:spacing w:after="60" w:line="240" w:lineRule="auto"/>
        <w:jc w:val="center"/>
        <w:rPr>
          <w:rFonts w:ascii="Times New Roman" w:eastAsia="Times New Roman" w:hAnsi="Times New Roman"/>
          <w:b/>
          <w:bCs/>
          <w:sz w:val="24"/>
          <w:szCs w:val="24"/>
          <w:lang w:eastAsia="ru-RU"/>
        </w:rPr>
      </w:pPr>
    </w:p>
    <w:p w:rsidR="006C3491" w:rsidRPr="00DD38A0" w:rsidRDefault="006C3491" w:rsidP="006C3491">
      <w:pPr>
        <w:spacing w:after="60" w:line="240" w:lineRule="auto"/>
        <w:jc w:val="center"/>
        <w:rPr>
          <w:rFonts w:ascii="Times New Roman" w:eastAsia="Times New Roman" w:hAnsi="Times New Roman"/>
          <w:b/>
          <w:bCs/>
          <w:sz w:val="24"/>
          <w:szCs w:val="24"/>
          <w:lang w:eastAsia="ru-RU"/>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352"/>
        <w:gridCol w:w="3402"/>
      </w:tblGrid>
      <w:tr w:rsidR="006C3491" w:rsidRPr="00DD38A0" w:rsidTr="005530AF">
        <w:tc>
          <w:tcPr>
            <w:tcW w:w="560" w:type="dxa"/>
            <w:vAlign w:val="center"/>
          </w:tcPr>
          <w:p w:rsidR="006C3491" w:rsidRPr="00DD38A0" w:rsidRDefault="006C3491" w:rsidP="005530AF">
            <w:pPr>
              <w:spacing w:after="0" w:line="240" w:lineRule="auto"/>
              <w:jc w:val="center"/>
              <w:rPr>
                <w:rFonts w:ascii="Times New Roman" w:eastAsia="Times New Roman" w:hAnsi="Times New Roman"/>
                <w:b/>
                <w:sz w:val="24"/>
                <w:szCs w:val="24"/>
                <w:lang w:eastAsia="ru-RU"/>
              </w:rPr>
            </w:pPr>
            <w:r w:rsidRPr="00DD38A0">
              <w:rPr>
                <w:rFonts w:ascii="Times New Roman" w:eastAsia="Times New Roman" w:hAnsi="Times New Roman"/>
                <w:b/>
                <w:sz w:val="24"/>
                <w:szCs w:val="24"/>
                <w:lang w:eastAsia="ru-RU"/>
              </w:rPr>
              <w:t>№</w:t>
            </w:r>
          </w:p>
          <w:p w:rsidR="006C3491" w:rsidRPr="00DD38A0" w:rsidRDefault="006C3491" w:rsidP="005530AF">
            <w:pPr>
              <w:spacing w:after="0" w:line="240" w:lineRule="auto"/>
              <w:jc w:val="center"/>
              <w:rPr>
                <w:rFonts w:ascii="Times New Roman" w:eastAsia="Times New Roman" w:hAnsi="Times New Roman"/>
                <w:b/>
                <w:sz w:val="24"/>
                <w:szCs w:val="24"/>
                <w:lang w:eastAsia="ru-RU"/>
              </w:rPr>
            </w:pPr>
            <w:r w:rsidRPr="00DD38A0">
              <w:rPr>
                <w:rFonts w:ascii="Times New Roman" w:eastAsia="Times New Roman" w:hAnsi="Times New Roman"/>
                <w:b/>
                <w:sz w:val="24"/>
                <w:szCs w:val="24"/>
                <w:lang w:eastAsia="ru-RU"/>
              </w:rPr>
              <w:t>п/п</w:t>
            </w:r>
          </w:p>
        </w:tc>
        <w:tc>
          <w:tcPr>
            <w:tcW w:w="6352" w:type="dxa"/>
            <w:vAlign w:val="center"/>
          </w:tcPr>
          <w:p w:rsidR="006C3491" w:rsidRPr="00DD38A0" w:rsidRDefault="006C3491" w:rsidP="005530AF">
            <w:pPr>
              <w:spacing w:after="0" w:line="240" w:lineRule="auto"/>
              <w:jc w:val="center"/>
              <w:rPr>
                <w:rFonts w:ascii="Times New Roman" w:eastAsia="Times New Roman" w:hAnsi="Times New Roman"/>
                <w:b/>
                <w:sz w:val="24"/>
                <w:szCs w:val="24"/>
                <w:lang w:eastAsia="ru-RU"/>
              </w:rPr>
            </w:pPr>
            <w:r w:rsidRPr="00DD38A0">
              <w:rPr>
                <w:rFonts w:ascii="Times New Roman" w:eastAsia="Times New Roman" w:hAnsi="Times New Roman"/>
                <w:b/>
                <w:sz w:val="24"/>
                <w:szCs w:val="24"/>
                <w:lang w:eastAsia="ru-RU"/>
              </w:rPr>
              <w:t>Тип предоставляемых транспортных средств</w:t>
            </w:r>
          </w:p>
        </w:tc>
        <w:tc>
          <w:tcPr>
            <w:tcW w:w="3402" w:type="dxa"/>
            <w:vAlign w:val="center"/>
          </w:tcPr>
          <w:p w:rsidR="006C3491" w:rsidRPr="00DD38A0" w:rsidRDefault="006C3491" w:rsidP="005530AF">
            <w:pPr>
              <w:spacing w:after="0" w:line="240" w:lineRule="auto"/>
              <w:jc w:val="center"/>
              <w:rPr>
                <w:rFonts w:ascii="Times New Roman" w:eastAsia="Times New Roman" w:hAnsi="Times New Roman"/>
                <w:b/>
                <w:sz w:val="24"/>
                <w:szCs w:val="24"/>
                <w:lang w:eastAsia="ru-RU"/>
              </w:rPr>
            </w:pPr>
            <w:r w:rsidRPr="00DD38A0">
              <w:rPr>
                <w:rFonts w:ascii="Times New Roman" w:eastAsia="Times New Roman" w:hAnsi="Times New Roman"/>
                <w:b/>
                <w:sz w:val="24"/>
                <w:szCs w:val="24"/>
                <w:lang w:eastAsia="ru-RU"/>
              </w:rPr>
              <w:t>Максимальное количество предоставляемых автотранспортных средств</w:t>
            </w:r>
          </w:p>
        </w:tc>
      </w:tr>
      <w:tr w:rsidR="006C3491" w:rsidRPr="00DD38A0" w:rsidTr="005530AF">
        <w:trPr>
          <w:trHeight w:val="454"/>
        </w:trPr>
        <w:tc>
          <w:tcPr>
            <w:tcW w:w="560" w:type="dxa"/>
            <w:vAlign w:val="center"/>
          </w:tcPr>
          <w:p w:rsidR="006C3491" w:rsidRPr="00DD38A0" w:rsidRDefault="006C3491" w:rsidP="005530AF">
            <w:pPr>
              <w:spacing w:after="0" w:line="240" w:lineRule="auto"/>
              <w:jc w:val="center"/>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1.</w:t>
            </w:r>
          </w:p>
        </w:tc>
        <w:tc>
          <w:tcPr>
            <w:tcW w:w="6352" w:type="dxa"/>
            <w:vAlign w:val="center"/>
          </w:tcPr>
          <w:p w:rsidR="006C3491" w:rsidRPr="00DD38A0" w:rsidRDefault="006C3491" w:rsidP="005530AF">
            <w:pPr>
              <w:spacing w:after="0" w:line="240" w:lineRule="auto"/>
              <w:jc w:val="both"/>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 xml:space="preserve">Легковой автомобиль среднего класса </w:t>
            </w:r>
          </w:p>
        </w:tc>
        <w:tc>
          <w:tcPr>
            <w:tcW w:w="3402" w:type="dxa"/>
            <w:vAlign w:val="center"/>
          </w:tcPr>
          <w:p w:rsidR="006C3491" w:rsidRPr="00DD38A0" w:rsidRDefault="006C3491" w:rsidP="005530AF">
            <w:pPr>
              <w:spacing w:after="0" w:line="240" w:lineRule="auto"/>
              <w:jc w:val="center"/>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5</w:t>
            </w:r>
          </w:p>
        </w:tc>
      </w:tr>
      <w:tr w:rsidR="006C3491" w:rsidRPr="00DD38A0" w:rsidTr="005530AF">
        <w:trPr>
          <w:trHeight w:val="454"/>
        </w:trPr>
        <w:tc>
          <w:tcPr>
            <w:tcW w:w="560" w:type="dxa"/>
            <w:vAlign w:val="center"/>
          </w:tcPr>
          <w:p w:rsidR="006C3491" w:rsidRPr="00DD38A0" w:rsidRDefault="006C3491" w:rsidP="005530AF">
            <w:pPr>
              <w:spacing w:after="0" w:line="240" w:lineRule="auto"/>
              <w:jc w:val="center"/>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2.</w:t>
            </w:r>
          </w:p>
        </w:tc>
        <w:tc>
          <w:tcPr>
            <w:tcW w:w="6352" w:type="dxa"/>
            <w:vAlign w:val="center"/>
          </w:tcPr>
          <w:p w:rsidR="006C3491" w:rsidRPr="00DD38A0" w:rsidRDefault="006C3491" w:rsidP="005530AF">
            <w:pPr>
              <w:spacing w:after="0" w:line="240" w:lineRule="auto"/>
              <w:jc w:val="both"/>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Легковой автомобиль представительского класса</w:t>
            </w:r>
          </w:p>
        </w:tc>
        <w:tc>
          <w:tcPr>
            <w:tcW w:w="3402" w:type="dxa"/>
            <w:vAlign w:val="center"/>
          </w:tcPr>
          <w:p w:rsidR="006C3491" w:rsidRPr="00DD38A0" w:rsidRDefault="006C3491" w:rsidP="005530AF">
            <w:pPr>
              <w:spacing w:after="0" w:line="240" w:lineRule="auto"/>
              <w:jc w:val="center"/>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1</w:t>
            </w:r>
          </w:p>
        </w:tc>
      </w:tr>
      <w:tr w:rsidR="006C3491" w:rsidRPr="00DD38A0" w:rsidTr="005530AF">
        <w:trPr>
          <w:trHeight w:val="454"/>
        </w:trPr>
        <w:tc>
          <w:tcPr>
            <w:tcW w:w="560" w:type="dxa"/>
            <w:vAlign w:val="center"/>
          </w:tcPr>
          <w:p w:rsidR="006C3491" w:rsidRPr="00DD38A0" w:rsidRDefault="006C3491" w:rsidP="005530AF">
            <w:pPr>
              <w:spacing w:after="0" w:line="240" w:lineRule="auto"/>
              <w:jc w:val="center"/>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3.</w:t>
            </w:r>
          </w:p>
        </w:tc>
        <w:tc>
          <w:tcPr>
            <w:tcW w:w="6352" w:type="dxa"/>
            <w:vAlign w:val="center"/>
          </w:tcPr>
          <w:p w:rsidR="006C3491" w:rsidRPr="00DD38A0" w:rsidRDefault="006C3491" w:rsidP="005530AF">
            <w:pPr>
              <w:spacing w:after="0" w:line="240" w:lineRule="auto"/>
              <w:jc w:val="both"/>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Микроавтобус (25 мест)</w:t>
            </w:r>
          </w:p>
        </w:tc>
        <w:tc>
          <w:tcPr>
            <w:tcW w:w="3402" w:type="dxa"/>
            <w:vAlign w:val="center"/>
          </w:tcPr>
          <w:p w:rsidR="006C3491" w:rsidRPr="00DD38A0" w:rsidRDefault="006C3491" w:rsidP="005530AF">
            <w:pPr>
              <w:spacing w:after="0" w:line="240" w:lineRule="auto"/>
              <w:jc w:val="center"/>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1</w:t>
            </w:r>
          </w:p>
        </w:tc>
      </w:tr>
      <w:tr w:rsidR="006C3491" w:rsidRPr="00DD38A0" w:rsidTr="005530AF">
        <w:trPr>
          <w:trHeight w:val="454"/>
        </w:trPr>
        <w:tc>
          <w:tcPr>
            <w:tcW w:w="560" w:type="dxa"/>
            <w:vAlign w:val="center"/>
          </w:tcPr>
          <w:p w:rsidR="006C3491" w:rsidRPr="00DD38A0" w:rsidRDefault="006C3491" w:rsidP="005530AF">
            <w:pPr>
              <w:spacing w:after="0" w:line="240" w:lineRule="auto"/>
              <w:jc w:val="center"/>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4.</w:t>
            </w:r>
          </w:p>
        </w:tc>
        <w:tc>
          <w:tcPr>
            <w:tcW w:w="6352" w:type="dxa"/>
            <w:vAlign w:val="center"/>
          </w:tcPr>
          <w:p w:rsidR="006C3491" w:rsidRPr="00DD38A0" w:rsidRDefault="006C3491" w:rsidP="005530AF">
            <w:pPr>
              <w:spacing w:after="0" w:line="240" w:lineRule="auto"/>
              <w:jc w:val="both"/>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Грузовой автомобиль, грузоподъемностью до 5 тонн.</w:t>
            </w:r>
          </w:p>
        </w:tc>
        <w:tc>
          <w:tcPr>
            <w:tcW w:w="3402" w:type="dxa"/>
            <w:vAlign w:val="center"/>
          </w:tcPr>
          <w:p w:rsidR="006C3491" w:rsidRPr="00DD38A0" w:rsidRDefault="006C3491" w:rsidP="005530AF">
            <w:pPr>
              <w:spacing w:after="0" w:line="240" w:lineRule="auto"/>
              <w:jc w:val="center"/>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1</w:t>
            </w:r>
          </w:p>
        </w:tc>
      </w:tr>
      <w:tr w:rsidR="006C3491" w:rsidRPr="00DD38A0" w:rsidTr="005530AF">
        <w:trPr>
          <w:trHeight w:val="454"/>
        </w:trPr>
        <w:tc>
          <w:tcPr>
            <w:tcW w:w="560" w:type="dxa"/>
            <w:vAlign w:val="center"/>
          </w:tcPr>
          <w:p w:rsidR="006C3491" w:rsidRPr="00DD38A0" w:rsidRDefault="006C3491" w:rsidP="005530AF">
            <w:pPr>
              <w:spacing w:after="0" w:line="240" w:lineRule="auto"/>
              <w:jc w:val="center"/>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5.</w:t>
            </w:r>
          </w:p>
        </w:tc>
        <w:tc>
          <w:tcPr>
            <w:tcW w:w="6352" w:type="dxa"/>
            <w:vAlign w:val="center"/>
          </w:tcPr>
          <w:p w:rsidR="006C3491" w:rsidRPr="00DD38A0" w:rsidRDefault="006C3491" w:rsidP="005530AF">
            <w:pPr>
              <w:spacing w:after="0" w:line="240" w:lineRule="auto"/>
              <w:jc w:val="both"/>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Автобус пассажирский (50 мест)</w:t>
            </w:r>
          </w:p>
        </w:tc>
        <w:tc>
          <w:tcPr>
            <w:tcW w:w="3402" w:type="dxa"/>
            <w:vAlign w:val="center"/>
          </w:tcPr>
          <w:p w:rsidR="006C3491" w:rsidRPr="00DD38A0" w:rsidRDefault="006C3491" w:rsidP="005530AF">
            <w:pPr>
              <w:spacing w:after="0" w:line="240" w:lineRule="auto"/>
              <w:jc w:val="center"/>
              <w:rPr>
                <w:rFonts w:ascii="Times New Roman" w:eastAsia="Times New Roman" w:hAnsi="Times New Roman"/>
                <w:sz w:val="24"/>
                <w:szCs w:val="24"/>
                <w:lang w:eastAsia="ru-RU"/>
              </w:rPr>
            </w:pPr>
            <w:r w:rsidRPr="00DD38A0">
              <w:rPr>
                <w:rFonts w:ascii="Times New Roman" w:eastAsia="Times New Roman" w:hAnsi="Times New Roman"/>
                <w:sz w:val="24"/>
                <w:szCs w:val="24"/>
                <w:lang w:eastAsia="ru-RU"/>
              </w:rPr>
              <w:t>1</w:t>
            </w:r>
          </w:p>
        </w:tc>
      </w:tr>
    </w:tbl>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Pr="00A1728C" w:rsidRDefault="006C3491" w:rsidP="006C3491">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Pr="00A1728C">
        <w:rPr>
          <w:rFonts w:ascii="Times New Roman" w:eastAsia="Calibri" w:hAnsi="Times New Roman"/>
          <w:sz w:val="24"/>
          <w:szCs w:val="24"/>
        </w:rPr>
        <w:t>2</w:t>
      </w:r>
    </w:p>
    <w:p w:rsidR="006C3491" w:rsidRPr="00A1728C" w:rsidRDefault="006C3491" w:rsidP="006C3491">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 xml:space="preserve">к </w:t>
      </w:r>
      <w:r>
        <w:rPr>
          <w:rFonts w:ascii="Times New Roman" w:eastAsia="Calibri" w:hAnsi="Times New Roman"/>
          <w:sz w:val="24"/>
          <w:szCs w:val="24"/>
        </w:rPr>
        <w:t>договору</w:t>
      </w:r>
      <w:r w:rsidRPr="00A1728C">
        <w:rPr>
          <w:rFonts w:ascii="Times New Roman" w:eastAsia="Calibri" w:hAnsi="Times New Roman"/>
          <w:sz w:val="24"/>
          <w:szCs w:val="24"/>
        </w:rPr>
        <w:t xml:space="preserve"> от «__» _____201_ г.</w:t>
      </w:r>
    </w:p>
    <w:p w:rsidR="006C3491" w:rsidRDefault="006C3491" w:rsidP="006C3491">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№_____________________</w:t>
      </w:r>
    </w:p>
    <w:p w:rsidR="006C3491" w:rsidRPr="00E61384" w:rsidRDefault="006C3491" w:rsidP="006C3491">
      <w:pPr>
        <w:spacing w:after="0" w:line="240" w:lineRule="auto"/>
        <w:ind w:left="360"/>
        <w:jc w:val="center"/>
        <w:rPr>
          <w:rFonts w:ascii="Times New Roman" w:eastAsia="Times New Roman" w:hAnsi="Times New Roman"/>
          <w:b/>
          <w:sz w:val="24"/>
          <w:szCs w:val="24"/>
          <w:lang w:eastAsia="ru-RU"/>
        </w:rPr>
      </w:pPr>
      <w:r w:rsidRPr="00E61384">
        <w:rPr>
          <w:rFonts w:ascii="Times New Roman" w:eastAsia="Times New Roman" w:hAnsi="Times New Roman"/>
          <w:b/>
          <w:sz w:val="24"/>
          <w:szCs w:val="24"/>
          <w:lang w:eastAsia="ru-RU"/>
        </w:rPr>
        <w:t>СПЕЦИФИКАЦИЯ</w:t>
      </w:r>
    </w:p>
    <w:p w:rsidR="006C3491" w:rsidRPr="00E61384" w:rsidRDefault="006C3491" w:rsidP="006C3491">
      <w:pPr>
        <w:spacing w:after="0" w:line="240" w:lineRule="auto"/>
        <w:ind w:left="360"/>
        <w:jc w:val="center"/>
        <w:rPr>
          <w:rFonts w:ascii="Times New Roman" w:eastAsia="Times New Roman" w:hAnsi="Times New Roman"/>
          <w:b/>
          <w:lang w:eastAsia="ru-RU"/>
        </w:rPr>
      </w:pPr>
      <w:r w:rsidRPr="00E61384">
        <w:rPr>
          <w:rFonts w:ascii="Times New Roman" w:eastAsia="Times New Roman" w:hAnsi="Times New Roman"/>
          <w:b/>
          <w:lang w:eastAsia="ru-RU"/>
        </w:rPr>
        <w:t>(Объем и характеристика работ)</w:t>
      </w:r>
    </w:p>
    <w:p w:rsidR="006C3491" w:rsidRPr="00E61384" w:rsidRDefault="006C3491" w:rsidP="006C3491">
      <w:pPr>
        <w:keepNext/>
        <w:tabs>
          <w:tab w:val="left" w:pos="2670"/>
        </w:tabs>
        <w:spacing w:after="0" w:line="240" w:lineRule="auto"/>
        <w:jc w:val="center"/>
        <w:outlineLvl w:val="0"/>
        <w:rPr>
          <w:rFonts w:ascii="Times New Roman" w:eastAsia="Times New Roman" w:hAnsi="Times New Roman"/>
          <w:b/>
          <w:bCs/>
          <w:sz w:val="24"/>
          <w:szCs w:val="24"/>
          <w:lang w:eastAsia="ru-RU"/>
        </w:rPr>
      </w:pPr>
      <w:r w:rsidRPr="00E61384">
        <w:rPr>
          <w:rFonts w:ascii="Times New Roman" w:eastAsia="Times New Roman" w:hAnsi="Times New Roman"/>
          <w:b/>
          <w:bCs/>
          <w:sz w:val="24"/>
          <w:szCs w:val="24"/>
          <w:lang w:eastAsia="ru-RU"/>
        </w:rPr>
        <w:t xml:space="preserve">на оказание транспортных услуг для нужд ИПУ РАН </w:t>
      </w:r>
    </w:p>
    <w:p w:rsidR="006C3491" w:rsidRPr="00E61384" w:rsidRDefault="006C3491" w:rsidP="006C3491">
      <w:pPr>
        <w:spacing w:after="0" w:line="240" w:lineRule="auto"/>
        <w:rPr>
          <w:rFonts w:ascii="Times New Roman" w:eastAsia="Times New Roman" w:hAnsi="Times New Roman"/>
          <w:sz w:val="24"/>
          <w:szCs w:val="24"/>
          <w:lang w:eastAsia="ru-RU"/>
        </w:rPr>
      </w:pPr>
    </w:p>
    <w:p w:rsidR="006C3491" w:rsidRPr="00E61384" w:rsidRDefault="006C3491" w:rsidP="006C3491">
      <w:pPr>
        <w:spacing w:after="0" w:line="240" w:lineRule="auto"/>
        <w:rPr>
          <w:rFonts w:ascii="Times New Roman" w:eastAsia="Times New Roman" w:hAnsi="Times New Roman"/>
          <w:sz w:val="24"/>
          <w:szCs w:val="24"/>
          <w:lang w:eastAsia="ru-RU"/>
        </w:rPr>
      </w:pPr>
    </w:p>
    <w:p w:rsidR="006C3491" w:rsidRPr="00E61384" w:rsidRDefault="006C3491" w:rsidP="006C3491">
      <w:pPr>
        <w:spacing w:after="0" w:line="240" w:lineRule="auto"/>
        <w:rPr>
          <w:rFonts w:ascii="Times New Roman" w:eastAsia="Times New Roman" w:hAnsi="Times New Roman"/>
          <w:sz w:val="24"/>
          <w:szCs w:val="24"/>
          <w:lang w:eastAsia="ru-RU"/>
        </w:rPr>
      </w:pPr>
    </w:p>
    <w:tbl>
      <w:tblPr>
        <w:tblW w:w="1045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
        <w:gridCol w:w="3358"/>
        <w:gridCol w:w="1417"/>
        <w:gridCol w:w="1188"/>
        <w:gridCol w:w="2122"/>
        <w:gridCol w:w="1509"/>
      </w:tblGrid>
      <w:tr w:rsidR="006C3491" w:rsidRPr="00E61384" w:rsidTr="005530AF">
        <w:trPr>
          <w:trHeight w:val="837"/>
        </w:trPr>
        <w:tc>
          <w:tcPr>
            <w:tcW w:w="863"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b/>
                <w:sz w:val="24"/>
                <w:szCs w:val="24"/>
                <w:lang w:eastAsia="ru-RU"/>
              </w:rPr>
            </w:pPr>
            <w:r w:rsidRPr="00E61384">
              <w:rPr>
                <w:rFonts w:ascii="Times New Roman" w:eastAsia="Times New Roman" w:hAnsi="Times New Roman"/>
                <w:b/>
                <w:sz w:val="24"/>
                <w:szCs w:val="24"/>
                <w:lang w:eastAsia="ru-RU"/>
              </w:rPr>
              <w:t>№ п/п</w:t>
            </w:r>
          </w:p>
        </w:tc>
        <w:tc>
          <w:tcPr>
            <w:tcW w:w="3358"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b/>
                <w:sz w:val="24"/>
                <w:szCs w:val="24"/>
                <w:lang w:eastAsia="ru-RU"/>
              </w:rPr>
            </w:pPr>
            <w:r w:rsidRPr="00E61384">
              <w:rPr>
                <w:rFonts w:ascii="Times New Roman" w:eastAsia="Times New Roman" w:hAnsi="Times New Roman"/>
                <w:b/>
                <w:sz w:val="24"/>
                <w:szCs w:val="24"/>
                <w:lang w:eastAsia="ru-RU"/>
              </w:rPr>
              <w:t>Наименование услуг</w:t>
            </w:r>
          </w:p>
        </w:tc>
        <w:tc>
          <w:tcPr>
            <w:tcW w:w="1417"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b/>
                <w:sz w:val="24"/>
                <w:szCs w:val="24"/>
                <w:lang w:eastAsia="ru-RU"/>
              </w:rPr>
            </w:pPr>
            <w:r w:rsidRPr="00E61384">
              <w:rPr>
                <w:rFonts w:ascii="Times New Roman" w:eastAsia="Times New Roman" w:hAnsi="Times New Roman"/>
                <w:b/>
                <w:sz w:val="24"/>
                <w:szCs w:val="24"/>
                <w:lang w:eastAsia="ru-RU"/>
              </w:rPr>
              <w:t>Единица</w:t>
            </w:r>
          </w:p>
          <w:p w:rsidR="006C3491" w:rsidRPr="00E61384" w:rsidRDefault="006C3491" w:rsidP="005530AF">
            <w:pPr>
              <w:spacing w:after="0" w:line="240" w:lineRule="auto"/>
              <w:jc w:val="center"/>
              <w:rPr>
                <w:rFonts w:ascii="Times New Roman" w:eastAsia="Times New Roman" w:hAnsi="Times New Roman"/>
                <w:b/>
                <w:sz w:val="24"/>
                <w:szCs w:val="24"/>
                <w:lang w:eastAsia="ru-RU"/>
              </w:rPr>
            </w:pPr>
            <w:r w:rsidRPr="00E61384">
              <w:rPr>
                <w:rFonts w:ascii="Times New Roman" w:eastAsia="Times New Roman" w:hAnsi="Times New Roman"/>
                <w:b/>
                <w:sz w:val="24"/>
                <w:szCs w:val="24"/>
                <w:lang w:eastAsia="ru-RU"/>
              </w:rPr>
              <w:t>измерения</w:t>
            </w:r>
          </w:p>
        </w:tc>
        <w:tc>
          <w:tcPr>
            <w:tcW w:w="1188"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b/>
                <w:sz w:val="24"/>
                <w:szCs w:val="24"/>
                <w:lang w:eastAsia="ru-RU"/>
              </w:rPr>
            </w:pPr>
            <w:r w:rsidRPr="00E61384">
              <w:rPr>
                <w:rFonts w:ascii="Times New Roman" w:eastAsia="Times New Roman" w:hAnsi="Times New Roman"/>
                <w:b/>
                <w:sz w:val="24"/>
                <w:szCs w:val="24"/>
                <w:lang w:eastAsia="ru-RU"/>
              </w:rPr>
              <w:t>Кол-во ед.</w:t>
            </w:r>
          </w:p>
        </w:tc>
        <w:tc>
          <w:tcPr>
            <w:tcW w:w="2122"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b/>
                <w:sz w:val="24"/>
                <w:szCs w:val="24"/>
                <w:lang w:eastAsia="ru-RU"/>
              </w:rPr>
            </w:pPr>
            <w:r w:rsidRPr="00E61384">
              <w:rPr>
                <w:rFonts w:ascii="Times New Roman" w:eastAsia="Times New Roman" w:hAnsi="Times New Roman"/>
                <w:b/>
                <w:sz w:val="24"/>
                <w:szCs w:val="24"/>
                <w:lang w:eastAsia="ru-RU"/>
              </w:rPr>
              <w:t>Цена (руб.)</w:t>
            </w:r>
          </w:p>
        </w:tc>
        <w:tc>
          <w:tcPr>
            <w:tcW w:w="1509"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b/>
                <w:sz w:val="24"/>
                <w:szCs w:val="24"/>
                <w:lang w:eastAsia="ru-RU"/>
              </w:rPr>
            </w:pPr>
            <w:r w:rsidRPr="00E61384">
              <w:rPr>
                <w:rFonts w:ascii="Times New Roman" w:eastAsia="Times New Roman" w:hAnsi="Times New Roman"/>
                <w:b/>
                <w:sz w:val="24"/>
                <w:szCs w:val="24"/>
                <w:lang w:eastAsia="ru-RU"/>
              </w:rPr>
              <w:t>Сумма (руб.)</w:t>
            </w:r>
          </w:p>
        </w:tc>
      </w:tr>
      <w:tr w:rsidR="006C3491" w:rsidRPr="00E61384" w:rsidTr="005530AF">
        <w:trPr>
          <w:trHeight w:val="279"/>
        </w:trPr>
        <w:tc>
          <w:tcPr>
            <w:tcW w:w="863"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b/>
                <w:sz w:val="16"/>
                <w:szCs w:val="16"/>
                <w:lang w:eastAsia="ru-RU"/>
              </w:rPr>
            </w:pPr>
            <w:r w:rsidRPr="00E61384">
              <w:rPr>
                <w:rFonts w:ascii="Times New Roman" w:eastAsia="Times New Roman" w:hAnsi="Times New Roman"/>
                <w:b/>
                <w:sz w:val="16"/>
                <w:szCs w:val="16"/>
                <w:lang w:eastAsia="ru-RU"/>
              </w:rPr>
              <w:t>1</w:t>
            </w:r>
          </w:p>
        </w:tc>
        <w:tc>
          <w:tcPr>
            <w:tcW w:w="3358"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b/>
                <w:sz w:val="16"/>
                <w:szCs w:val="16"/>
                <w:lang w:eastAsia="ru-RU"/>
              </w:rPr>
            </w:pPr>
            <w:r w:rsidRPr="00E61384">
              <w:rPr>
                <w:rFonts w:ascii="Times New Roman" w:eastAsia="Times New Roman" w:hAnsi="Times New Roman"/>
                <w:b/>
                <w:sz w:val="16"/>
                <w:szCs w:val="16"/>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b/>
                <w:sz w:val="16"/>
                <w:szCs w:val="16"/>
                <w:lang w:eastAsia="ru-RU"/>
              </w:rPr>
            </w:pPr>
            <w:r w:rsidRPr="00E61384">
              <w:rPr>
                <w:rFonts w:ascii="Times New Roman" w:eastAsia="Times New Roman" w:hAnsi="Times New Roman"/>
                <w:b/>
                <w:sz w:val="16"/>
                <w:szCs w:val="16"/>
                <w:lang w:eastAsia="ru-RU"/>
              </w:rPr>
              <w:t>3</w:t>
            </w:r>
          </w:p>
        </w:tc>
        <w:tc>
          <w:tcPr>
            <w:tcW w:w="1188"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b/>
                <w:sz w:val="16"/>
                <w:szCs w:val="16"/>
                <w:lang w:eastAsia="ru-RU"/>
              </w:rPr>
            </w:pPr>
            <w:r w:rsidRPr="00E61384">
              <w:rPr>
                <w:rFonts w:ascii="Times New Roman" w:eastAsia="Times New Roman" w:hAnsi="Times New Roman"/>
                <w:b/>
                <w:sz w:val="16"/>
                <w:szCs w:val="16"/>
                <w:lang w:eastAsia="ru-RU"/>
              </w:rPr>
              <w:t>4</w:t>
            </w:r>
          </w:p>
        </w:tc>
        <w:tc>
          <w:tcPr>
            <w:tcW w:w="2122"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b/>
                <w:sz w:val="16"/>
                <w:szCs w:val="16"/>
                <w:lang w:eastAsia="ru-RU"/>
              </w:rPr>
            </w:pPr>
            <w:r w:rsidRPr="00E61384">
              <w:rPr>
                <w:rFonts w:ascii="Times New Roman" w:eastAsia="Times New Roman" w:hAnsi="Times New Roman"/>
                <w:b/>
                <w:sz w:val="16"/>
                <w:szCs w:val="16"/>
                <w:lang w:eastAsia="ru-RU"/>
              </w:rPr>
              <w:t>5</w:t>
            </w:r>
          </w:p>
        </w:tc>
        <w:tc>
          <w:tcPr>
            <w:tcW w:w="1509"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b/>
                <w:sz w:val="16"/>
                <w:szCs w:val="16"/>
                <w:lang w:eastAsia="ru-RU"/>
              </w:rPr>
            </w:pPr>
            <w:r w:rsidRPr="00E61384">
              <w:rPr>
                <w:rFonts w:ascii="Times New Roman" w:eastAsia="Times New Roman" w:hAnsi="Times New Roman"/>
                <w:b/>
                <w:sz w:val="16"/>
                <w:szCs w:val="16"/>
                <w:lang w:eastAsia="ru-RU"/>
              </w:rPr>
              <w:t>6</w:t>
            </w:r>
          </w:p>
        </w:tc>
      </w:tr>
      <w:tr w:rsidR="006C3491" w:rsidRPr="00E61384" w:rsidTr="005530AF">
        <w:trPr>
          <w:trHeight w:val="837"/>
        </w:trPr>
        <w:tc>
          <w:tcPr>
            <w:tcW w:w="863"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b/>
                <w:sz w:val="24"/>
                <w:szCs w:val="24"/>
                <w:lang w:eastAsia="ru-RU"/>
              </w:rPr>
            </w:pPr>
            <w:r w:rsidRPr="00E61384">
              <w:rPr>
                <w:rFonts w:ascii="Times New Roman" w:eastAsia="Times New Roman" w:hAnsi="Times New Roman"/>
                <w:b/>
                <w:sz w:val="24"/>
                <w:szCs w:val="24"/>
                <w:lang w:eastAsia="ru-RU"/>
              </w:rPr>
              <w:t>1.</w:t>
            </w:r>
          </w:p>
        </w:tc>
        <w:tc>
          <w:tcPr>
            <w:tcW w:w="3358"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rPr>
                <w:rFonts w:ascii="Times New Roman" w:eastAsia="Times New Roman" w:hAnsi="Times New Roman"/>
                <w:sz w:val="20"/>
                <w:szCs w:val="20"/>
                <w:lang w:eastAsia="ru-RU"/>
              </w:rPr>
            </w:pPr>
            <w:r w:rsidRPr="00E61384">
              <w:rPr>
                <w:rFonts w:ascii="Times New Roman" w:eastAsia="Times New Roman" w:hAnsi="Times New Roman"/>
                <w:sz w:val="20"/>
                <w:szCs w:val="20"/>
                <w:lang w:eastAsia="ru-RU"/>
              </w:rPr>
              <w:t>Оказание транспортных услуг с водителем на автомобиле среднего класса</w:t>
            </w:r>
          </w:p>
        </w:tc>
        <w:tc>
          <w:tcPr>
            <w:tcW w:w="1417"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r w:rsidRPr="00E61384">
              <w:rPr>
                <w:rFonts w:ascii="Times New Roman" w:eastAsia="Times New Roman" w:hAnsi="Times New Roman"/>
                <w:sz w:val="20"/>
                <w:szCs w:val="20"/>
                <w:lang w:eastAsia="ru-RU"/>
              </w:rPr>
              <w:t>час</w:t>
            </w:r>
          </w:p>
        </w:tc>
        <w:tc>
          <w:tcPr>
            <w:tcW w:w="1188"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r w:rsidRPr="00E61384">
              <w:rPr>
                <w:rFonts w:ascii="Times New Roman" w:eastAsia="Times New Roman" w:hAnsi="Times New Roman"/>
                <w:sz w:val="20"/>
                <w:szCs w:val="20"/>
                <w:lang w:eastAsia="ru-RU"/>
              </w:rPr>
              <w:t>1</w:t>
            </w:r>
          </w:p>
        </w:tc>
        <w:tc>
          <w:tcPr>
            <w:tcW w:w="2122"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p>
        </w:tc>
        <w:tc>
          <w:tcPr>
            <w:tcW w:w="1509"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p>
        </w:tc>
      </w:tr>
      <w:tr w:rsidR="006C3491" w:rsidRPr="00E61384" w:rsidTr="005530AF">
        <w:trPr>
          <w:trHeight w:val="837"/>
        </w:trPr>
        <w:tc>
          <w:tcPr>
            <w:tcW w:w="863"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b/>
                <w:sz w:val="24"/>
                <w:szCs w:val="24"/>
                <w:lang w:eastAsia="ru-RU"/>
              </w:rPr>
            </w:pPr>
            <w:r w:rsidRPr="00E61384">
              <w:rPr>
                <w:rFonts w:ascii="Times New Roman" w:eastAsia="Times New Roman" w:hAnsi="Times New Roman"/>
                <w:b/>
                <w:sz w:val="24"/>
                <w:szCs w:val="24"/>
                <w:lang w:eastAsia="ru-RU"/>
              </w:rPr>
              <w:t>2.</w:t>
            </w:r>
          </w:p>
        </w:tc>
        <w:tc>
          <w:tcPr>
            <w:tcW w:w="3358"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rPr>
                <w:rFonts w:ascii="Times New Roman" w:eastAsia="Times New Roman" w:hAnsi="Times New Roman"/>
                <w:b/>
                <w:sz w:val="24"/>
                <w:szCs w:val="24"/>
                <w:lang w:eastAsia="ru-RU"/>
              </w:rPr>
            </w:pPr>
            <w:r w:rsidRPr="00E61384">
              <w:rPr>
                <w:rFonts w:ascii="Times New Roman" w:eastAsia="Times New Roman" w:hAnsi="Times New Roman"/>
                <w:sz w:val="20"/>
                <w:szCs w:val="20"/>
                <w:lang w:eastAsia="ru-RU"/>
              </w:rPr>
              <w:t>Оказание транспортных услуг с водителем на автомобиле представительского класса</w:t>
            </w:r>
          </w:p>
        </w:tc>
        <w:tc>
          <w:tcPr>
            <w:tcW w:w="1417"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r w:rsidRPr="00E61384">
              <w:rPr>
                <w:rFonts w:ascii="Times New Roman" w:eastAsia="Times New Roman" w:hAnsi="Times New Roman"/>
                <w:sz w:val="20"/>
                <w:szCs w:val="20"/>
                <w:lang w:eastAsia="ru-RU"/>
              </w:rPr>
              <w:t>час</w:t>
            </w:r>
          </w:p>
        </w:tc>
        <w:tc>
          <w:tcPr>
            <w:tcW w:w="1188"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r w:rsidRPr="00E61384">
              <w:rPr>
                <w:rFonts w:ascii="Times New Roman" w:eastAsia="Times New Roman" w:hAnsi="Times New Roman"/>
                <w:sz w:val="20"/>
                <w:szCs w:val="20"/>
                <w:lang w:eastAsia="ru-RU"/>
              </w:rPr>
              <w:t>1</w:t>
            </w:r>
          </w:p>
        </w:tc>
        <w:tc>
          <w:tcPr>
            <w:tcW w:w="2122"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p>
        </w:tc>
        <w:tc>
          <w:tcPr>
            <w:tcW w:w="1509"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p>
        </w:tc>
      </w:tr>
      <w:tr w:rsidR="006C3491" w:rsidRPr="00E61384" w:rsidTr="005530AF">
        <w:trPr>
          <w:trHeight w:val="837"/>
        </w:trPr>
        <w:tc>
          <w:tcPr>
            <w:tcW w:w="863"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b/>
                <w:sz w:val="24"/>
                <w:szCs w:val="24"/>
                <w:lang w:eastAsia="ru-RU"/>
              </w:rPr>
            </w:pPr>
            <w:r w:rsidRPr="00E61384">
              <w:rPr>
                <w:rFonts w:ascii="Times New Roman" w:eastAsia="Times New Roman" w:hAnsi="Times New Roman"/>
                <w:b/>
                <w:sz w:val="24"/>
                <w:szCs w:val="24"/>
                <w:lang w:eastAsia="ru-RU"/>
              </w:rPr>
              <w:t>3.</w:t>
            </w:r>
          </w:p>
        </w:tc>
        <w:tc>
          <w:tcPr>
            <w:tcW w:w="3358"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rPr>
                <w:rFonts w:ascii="Times New Roman" w:eastAsia="Times New Roman" w:hAnsi="Times New Roman"/>
                <w:b/>
                <w:sz w:val="24"/>
                <w:szCs w:val="24"/>
                <w:lang w:eastAsia="ru-RU"/>
              </w:rPr>
            </w:pPr>
            <w:r w:rsidRPr="00E61384">
              <w:rPr>
                <w:rFonts w:ascii="Times New Roman" w:eastAsia="Times New Roman" w:hAnsi="Times New Roman"/>
                <w:sz w:val="20"/>
                <w:szCs w:val="20"/>
                <w:lang w:eastAsia="ru-RU"/>
              </w:rPr>
              <w:t>Оказание транспортных услуг с водителем на грузопассажирском микроавтобусе</w:t>
            </w:r>
          </w:p>
        </w:tc>
        <w:tc>
          <w:tcPr>
            <w:tcW w:w="1417"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r w:rsidRPr="00E61384">
              <w:rPr>
                <w:rFonts w:ascii="Times New Roman" w:eastAsia="Times New Roman" w:hAnsi="Times New Roman"/>
                <w:sz w:val="20"/>
                <w:szCs w:val="20"/>
                <w:lang w:eastAsia="ru-RU"/>
              </w:rPr>
              <w:t>час</w:t>
            </w:r>
          </w:p>
        </w:tc>
        <w:tc>
          <w:tcPr>
            <w:tcW w:w="1188"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r w:rsidRPr="00E61384">
              <w:rPr>
                <w:rFonts w:ascii="Times New Roman" w:eastAsia="Times New Roman" w:hAnsi="Times New Roman"/>
                <w:sz w:val="20"/>
                <w:szCs w:val="20"/>
                <w:lang w:eastAsia="ru-RU"/>
              </w:rPr>
              <w:t>1</w:t>
            </w:r>
          </w:p>
        </w:tc>
        <w:tc>
          <w:tcPr>
            <w:tcW w:w="2122"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p>
        </w:tc>
        <w:tc>
          <w:tcPr>
            <w:tcW w:w="1509"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p>
        </w:tc>
      </w:tr>
      <w:tr w:rsidR="006C3491" w:rsidRPr="00E61384" w:rsidTr="005530AF">
        <w:trPr>
          <w:trHeight w:val="837"/>
        </w:trPr>
        <w:tc>
          <w:tcPr>
            <w:tcW w:w="863"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b/>
                <w:sz w:val="24"/>
                <w:szCs w:val="24"/>
                <w:lang w:eastAsia="ru-RU"/>
              </w:rPr>
            </w:pPr>
            <w:r w:rsidRPr="00E61384">
              <w:rPr>
                <w:rFonts w:ascii="Times New Roman" w:eastAsia="Times New Roman" w:hAnsi="Times New Roman"/>
                <w:b/>
                <w:sz w:val="24"/>
                <w:szCs w:val="24"/>
                <w:lang w:eastAsia="ru-RU"/>
              </w:rPr>
              <w:t>4.</w:t>
            </w:r>
          </w:p>
        </w:tc>
        <w:tc>
          <w:tcPr>
            <w:tcW w:w="3358"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rPr>
                <w:rFonts w:ascii="Times New Roman" w:eastAsia="Times New Roman" w:hAnsi="Times New Roman"/>
                <w:b/>
                <w:sz w:val="24"/>
                <w:szCs w:val="24"/>
                <w:lang w:eastAsia="ru-RU"/>
              </w:rPr>
            </w:pPr>
            <w:r w:rsidRPr="00E61384">
              <w:rPr>
                <w:rFonts w:ascii="Times New Roman" w:eastAsia="Times New Roman" w:hAnsi="Times New Roman"/>
                <w:sz w:val="20"/>
                <w:szCs w:val="20"/>
                <w:lang w:eastAsia="ru-RU"/>
              </w:rPr>
              <w:t>Оказание транспортных услуг с водителем на грузовом автомобиле</w:t>
            </w:r>
          </w:p>
        </w:tc>
        <w:tc>
          <w:tcPr>
            <w:tcW w:w="1417"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r w:rsidRPr="00E61384">
              <w:rPr>
                <w:rFonts w:ascii="Times New Roman" w:eastAsia="Times New Roman" w:hAnsi="Times New Roman"/>
                <w:sz w:val="20"/>
                <w:szCs w:val="20"/>
                <w:lang w:eastAsia="ru-RU"/>
              </w:rPr>
              <w:t>час</w:t>
            </w:r>
          </w:p>
        </w:tc>
        <w:tc>
          <w:tcPr>
            <w:tcW w:w="1188"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r w:rsidRPr="00E61384">
              <w:rPr>
                <w:rFonts w:ascii="Times New Roman" w:eastAsia="Times New Roman" w:hAnsi="Times New Roman"/>
                <w:sz w:val="20"/>
                <w:szCs w:val="20"/>
                <w:lang w:eastAsia="ru-RU"/>
              </w:rPr>
              <w:t>1</w:t>
            </w:r>
          </w:p>
        </w:tc>
        <w:tc>
          <w:tcPr>
            <w:tcW w:w="2122"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p>
        </w:tc>
        <w:tc>
          <w:tcPr>
            <w:tcW w:w="1509"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p>
        </w:tc>
      </w:tr>
      <w:tr w:rsidR="006C3491" w:rsidRPr="00E61384" w:rsidTr="005530AF">
        <w:trPr>
          <w:trHeight w:val="837"/>
        </w:trPr>
        <w:tc>
          <w:tcPr>
            <w:tcW w:w="863"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b/>
                <w:sz w:val="24"/>
                <w:szCs w:val="24"/>
                <w:lang w:eastAsia="ru-RU"/>
              </w:rPr>
            </w:pPr>
            <w:r w:rsidRPr="00E61384">
              <w:rPr>
                <w:rFonts w:ascii="Times New Roman" w:eastAsia="Times New Roman" w:hAnsi="Times New Roman"/>
                <w:b/>
                <w:sz w:val="24"/>
                <w:szCs w:val="24"/>
                <w:lang w:eastAsia="ru-RU"/>
              </w:rPr>
              <w:t>5.</w:t>
            </w:r>
          </w:p>
        </w:tc>
        <w:tc>
          <w:tcPr>
            <w:tcW w:w="3358"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rPr>
                <w:rFonts w:ascii="Times New Roman" w:eastAsia="Times New Roman" w:hAnsi="Times New Roman"/>
                <w:b/>
                <w:sz w:val="24"/>
                <w:szCs w:val="24"/>
                <w:lang w:eastAsia="ru-RU"/>
              </w:rPr>
            </w:pPr>
            <w:r w:rsidRPr="00E61384">
              <w:rPr>
                <w:rFonts w:ascii="Times New Roman" w:eastAsia="Times New Roman" w:hAnsi="Times New Roman"/>
                <w:sz w:val="20"/>
                <w:szCs w:val="20"/>
                <w:lang w:eastAsia="ru-RU"/>
              </w:rPr>
              <w:t>Оказание транспортных услуг с водителем на пассажирском автобусе</w:t>
            </w:r>
          </w:p>
        </w:tc>
        <w:tc>
          <w:tcPr>
            <w:tcW w:w="1417"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r w:rsidRPr="00E61384">
              <w:rPr>
                <w:rFonts w:ascii="Times New Roman" w:eastAsia="Times New Roman" w:hAnsi="Times New Roman"/>
                <w:sz w:val="20"/>
                <w:szCs w:val="20"/>
                <w:lang w:eastAsia="ru-RU"/>
              </w:rPr>
              <w:t>час</w:t>
            </w:r>
          </w:p>
        </w:tc>
        <w:tc>
          <w:tcPr>
            <w:tcW w:w="1188"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r w:rsidRPr="00E61384">
              <w:rPr>
                <w:rFonts w:ascii="Times New Roman" w:eastAsia="Times New Roman" w:hAnsi="Times New Roman"/>
                <w:sz w:val="20"/>
                <w:szCs w:val="20"/>
                <w:lang w:eastAsia="ru-RU"/>
              </w:rPr>
              <w:t>1</w:t>
            </w:r>
          </w:p>
        </w:tc>
        <w:tc>
          <w:tcPr>
            <w:tcW w:w="2122"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p>
        </w:tc>
        <w:tc>
          <w:tcPr>
            <w:tcW w:w="1509" w:type="dxa"/>
            <w:tcBorders>
              <w:top w:val="single" w:sz="4" w:space="0" w:color="auto"/>
              <w:left w:val="single" w:sz="4" w:space="0" w:color="auto"/>
              <w:bottom w:val="single" w:sz="4" w:space="0" w:color="auto"/>
              <w:right w:val="single" w:sz="4" w:space="0" w:color="auto"/>
            </w:tcBorders>
            <w:vAlign w:val="center"/>
          </w:tcPr>
          <w:p w:rsidR="006C3491" w:rsidRPr="00E61384" w:rsidRDefault="006C3491" w:rsidP="005530AF">
            <w:pPr>
              <w:spacing w:after="0" w:line="240" w:lineRule="auto"/>
              <w:jc w:val="center"/>
              <w:rPr>
                <w:rFonts w:ascii="Times New Roman" w:eastAsia="Times New Roman" w:hAnsi="Times New Roman"/>
                <w:sz w:val="20"/>
                <w:szCs w:val="20"/>
                <w:lang w:eastAsia="ru-RU"/>
              </w:rPr>
            </w:pPr>
          </w:p>
        </w:tc>
      </w:tr>
    </w:tbl>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6C3491" w:rsidRPr="00706205" w:rsidTr="005530AF">
        <w:trPr>
          <w:trHeight w:val="1627"/>
        </w:trPr>
        <w:tc>
          <w:tcPr>
            <w:tcW w:w="4785" w:type="dxa"/>
            <w:gridSpan w:val="2"/>
            <w:shd w:val="clear" w:color="auto" w:fill="auto"/>
          </w:tcPr>
          <w:p w:rsidR="006C3491" w:rsidRPr="00234F14" w:rsidRDefault="006C3491" w:rsidP="005530AF">
            <w:pPr>
              <w:snapToGrid w:val="0"/>
              <w:spacing w:after="0" w:line="240" w:lineRule="auto"/>
              <w:rPr>
                <w:rFonts w:ascii="Times New Roman" w:eastAsia="Calibri" w:hAnsi="Times New Roman"/>
                <w:b/>
                <w:sz w:val="24"/>
                <w:szCs w:val="24"/>
              </w:rPr>
            </w:pPr>
          </w:p>
          <w:p w:rsidR="006C3491" w:rsidRPr="00706205" w:rsidRDefault="006C3491" w:rsidP="005530A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6C3491" w:rsidRPr="00706205" w:rsidRDefault="006C3491" w:rsidP="005530A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6C3491" w:rsidRPr="00706205" w:rsidRDefault="006C3491" w:rsidP="005530AF">
            <w:pPr>
              <w:spacing w:after="0" w:line="240" w:lineRule="auto"/>
              <w:jc w:val="both"/>
              <w:rPr>
                <w:rFonts w:ascii="Times New Roman" w:eastAsia="Calibri" w:hAnsi="Times New Roman"/>
                <w:sz w:val="24"/>
                <w:szCs w:val="24"/>
              </w:rPr>
            </w:pPr>
          </w:p>
        </w:tc>
        <w:tc>
          <w:tcPr>
            <w:tcW w:w="284" w:type="dxa"/>
            <w:shd w:val="clear" w:color="auto" w:fill="auto"/>
          </w:tcPr>
          <w:p w:rsidR="006C3491" w:rsidRPr="00706205" w:rsidRDefault="006C3491" w:rsidP="005530A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6C3491" w:rsidRDefault="006C3491" w:rsidP="005530AF">
            <w:pPr>
              <w:spacing w:after="0" w:line="240" w:lineRule="auto"/>
              <w:jc w:val="center"/>
              <w:rPr>
                <w:rFonts w:ascii="Times New Roman" w:eastAsia="Times New Roman" w:hAnsi="Times New Roman"/>
                <w:b/>
                <w:sz w:val="24"/>
                <w:szCs w:val="24"/>
                <w:lang w:eastAsia="ru-RU"/>
              </w:rPr>
            </w:pPr>
          </w:p>
          <w:p w:rsidR="006C3491" w:rsidRPr="00706205" w:rsidRDefault="006C3491" w:rsidP="005530AF">
            <w:pPr>
              <w:spacing w:after="0" w:line="240" w:lineRule="auto"/>
              <w:jc w:val="center"/>
              <w:rPr>
                <w:rFonts w:ascii="Times New Roman" w:eastAsia="Calibri" w:hAnsi="Times New Roman"/>
                <w:b/>
                <w:bCs/>
                <w:sz w:val="24"/>
                <w:szCs w:val="24"/>
              </w:rPr>
            </w:pPr>
            <w:r w:rsidRPr="00B949ED">
              <w:rPr>
                <w:rFonts w:ascii="Times New Roman" w:eastAsia="Calibri" w:hAnsi="Times New Roman"/>
                <w:b/>
                <w:bCs/>
                <w:sz w:val="24"/>
                <w:szCs w:val="24"/>
              </w:rPr>
              <w:t>Исполнитель</w:t>
            </w:r>
            <w:r w:rsidRPr="00706205">
              <w:rPr>
                <w:rFonts w:ascii="Times New Roman" w:eastAsia="Calibri" w:hAnsi="Times New Roman"/>
                <w:b/>
                <w:bCs/>
                <w:sz w:val="24"/>
                <w:szCs w:val="24"/>
              </w:rPr>
              <w:t>:</w:t>
            </w:r>
          </w:p>
        </w:tc>
      </w:tr>
      <w:tr w:rsidR="006C3491" w:rsidRPr="00706205" w:rsidTr="005530AF">
        <w:trPr>
          <w:trHeight w:val="80"/>
        </w:trPr>
        <w:tc>
          <w:tcPr>
            <w:tcW w:w="4785" w:type="dxa"/>
            <w:gridSpan w:val="2"/>
            <w:shd w:val="clear" w:color="auto" w:fill="auto"/>
          </w:tcPr>
          <w:p w:rsidR="006C3491" w:rsidRPr="00706205" w:rsidRDefault="006C3491" w:rsidP="005530AF">
            <w:pPr>
              <w:snapToGrid w:val="0"/>
              <w:spacing w:after="0" w:line="240" w:lineRule="auto"/>
              <w:jc w:val="both"/>
              <w:rPr>
                <w:rFonts w:ascii="Times New Roman" w:eastAsia="Calibri" w:hAnsi="Times New Roman"/>
                <w:b/>
                <w:bCs/>
                <w:sz w:val="24"/>
                <w:szCs w:val="24"/>
              </w:rPr>
            </w:pPr>
          </w:p>
          <w:p w:rsidR="006C3491" w:rsidRPr="00706205" w:rsidRDefault="006C3491" w:rsidP="005530A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6C3491" w:rsidRPr="00706205" w:rsidRDefault="006C3491" w:rsidP="005530A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6C3491" w:rsidRPr="00706205" w:rsidRDefault="006C3491" w:rsidP="005530AF">
            <w:pPr>
              <w:shd w:val="clear" w:color="auto" w:fill="FFFFFF"/>
              <w:snapToGrid w:val="0"/>
              <w:spacing w:after="0" w:line="240" w:lineRule="auto"/>
              <w:jc w:val="both"/>
              <w:rPr>
                <w:rFonts w:ascii="Times New Roman" w:eastAsia="Calibri" w:hAnsi="Times New Roman"/>
                <w:b/>
                <w:sz w:val="24"/>
                <w:szCs w:val="24"/>
              </w:rPr>
            </w:pPr>
          </w:p>
          <w:p w:rsidR="006C3491" w:rsidRPr="00706205" w:rsidRDefault="006C3491" w:rsidP="005530A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6C3491" w:rsidRPr="00706205" w:rsidTr="005530AF">
        <w:trPr>
          <w:trHeight w:val="621"/>
        </w:trPr>
        <w:tc>
          <w:tcPr>
            <w:tcW w:w="2942" w:type="dxa"/>
            <w:tcBorders>
              <w:bottom w:val="single" w:sz="4" w:space="0" w:color="auto"/>
            </w:tcBorders>
            <w:shd w:val="clear" w:color="auto" w:fill="auto"/>
          </w:tcPr>
          <w:p w:rsidR="006C3491" w:rsidRPr="00706205" w:rsidRDefault="006C3491" w:rsidP="005530AF">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6C3491" w:rsidRPr="00706205" w:rsidRDefault="006C3491" w:rsidP="005530AF">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6C3491" w:rsidRPr="00706205" w:rsidRDefault="006C3491" w:rsidP="005530A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6C3491" w:rsidRPr="00706205" w:rsidRDefault="006C3491" w:rsidP="005530A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6C3491" w:rsidRPr="00706205" w:rsidRDefault="006C3491" w:rsidP="005530A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6C3491" w:rsidRDefault="006C3491"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Pr="00FA636F" w:rsidRDefault="00A05AE9" w:rsidP="00812E1F">
      <w:pPr>
        <w:autoSpaceDE w:val="0"/>
        <w:autoSpaceDN w:val="0"/>
        <w:adjustRightInd w:val="0"/>
        <w:spacing w:line="240" w:lineRule="auto"/>
        <w:jc w:val="both"/>
        <w:rPr>
          <w:rFonts w:ascii="Times New Roman" w:eastAsiaTheme="majorEastAsia" w:hAnsi="Times New Roman"/>
          <w:b/>
          <w:sz w:val="24"/>
          <w:szCs w:val="24"/>
        </w:rPr>
      </w:pPr>
    </w:p>
    <w:p w:rsidR="00FA636F" w:rsidRPr="00FA636F" w:rsidRDefault="00FA636F" w:rsidP="00FA636F">
      <w:pPr>
        <w:keepNext/>
        <w:pageBreakBefore/>
        <w:spacing w:after="0" w:line="240" w:lineRule="auto"/>
        <w:ind w:left="746"/>
        <w:jc w:val="center"/>
        <w:outlineLvl w:val="0"/>
        <w:rPr>
          <w:rFonts w:ascii="Times New Roman" w:eastAsiaTheme="majorEastAsia" w:hAnsi="Times New Roman"/>
          <w:sz w:val="24"/>
          <w:szCs w:val="24"/>
        </w:rPr>
      </w:pPr>
      <w:r w:rsidRPr="00FA636F">
        <w:rPr>
          <w:rFonts w:ascii="Times New Roman" w:eastAsiaTheme="majorEastAsia" w:hAnsi="Times New Roman"/>
          <w:sz w:val="24"/>
          <w:szCs w:val="24"/>
          <w:lang w:val="en-US"/>
        </w:rPr>
        <w:lastRenderedPageBreak/>
        <w:t>VI</w:t>
      </w:r>
      <w:r w:rsidRPr="00FA636F">
        <w:rPr>
          <w:rFonts w:ascii="Times New Roman" w:eastAsiaTheme="majorEastAsia" w:hAnsi="Times New Roman"/>
          <w:sz w:val="24"/>
          <w:szCs w:val="24"/>
        </w:rPr>
        <w:t>. ТЕХНИЧЕСКАЯ ЧАСТЬ ДОКУМЕНТАЦИИ ОБ АУКЦИОНЕ</w:t>
      </w:r>
    </w:p>
    <w:p w:rsidR="00FA636F" w:rsidRPr="00FA636F" w:rsidRDefault="00FA636F" w:rsidP="00FA636F">
      <w:pPr>
        <w:widowControl w:val="0"/>
        <w:suppressLineNumbers/>
        <w:suppressAutoHyphens/>
        <w:spacing w:after="0" w:line="240" w:lineRule="auto"/>
        <w:ind w:firstLine="567"/>
        <w:rPr>
          <w:rFonts w:ascii="Times New Roman" w:hAnsi="Times New Roman"/>
          <w:sz w:val="24"/>
          <w:szCs w:val="24"/>
        </w:rPr>
      </w:pPr>
    </w:p>
    <w:p w:rsidR="00812E1F" w:rsidRPr="000C384F" w:rsidRDefault="00812E1F" w:rsidP="00812E1F">
      <w:pPr>
        <w:spacing w:after="60" w:line="240" w:lineRule="auto"/>
        <w:jc w:val="center"/>
        <w:rPr>
          <w:rFonts w:ascii="Times New Roman" w:eastAsia="Times New Roman" w:hAnsi="Times New Roman"/>
          <w:b/>
          <w:bCs/>
          <w:sz w:val="24"/>
          <w:szCs w:val="24"/>
          <w:lang w:eastAsia="ru-RU"/>
        </w:rPr>
      </w:pPr>
      <w:r w:rsidRPr="000C384F">
        <w:rPr>
          <w:rFonts w:ascii="Times New Roman" w:eastAsia="Times New Roman" w:hAnsi="Times New Roman"/>
          <w:b/>
          <w:bCs/>
          <w:sz w:val="24"/>
          <w:szCs w:val="24"/>
          <w:lang w:eastAsia="ru-RU"/>
        </w:rPr>
        <w:t xml:space="preserve">ТЕХНИЧЕСКОЕ ЗАДАНИЕ </w:t>
      </w:r>
    </w:p>
    <w:p w:rsidR="00812E1F" w:rsidRPr="000C384F" w:rsidRDefault="00812E1F" w:rsidP="00812E1F">
      <w:pPr>
        <w:spacing w:after="60" w:line="240" w:lineRule="auto"/>
        <w:jc w:val="center"/>
        <w:rPr>
          <w:rFonts w:ascii="Times New Roman" w:eastAsia="Times New Roman" w:hAnsi="Times New Roman"/>
          <w:sz w:val="24"/>
          <w:szCs w:val="24"/>
          <w:lang w:eastAsia="ru-RU"/>
        </w:rPr>
      </w:pPr>
      <w:r w:rsidRPr="000C384F">
        <w:rPr>
          <w:rFonts w:ascii="Times New Roman" w:eastAsia="Times New Roman" w:hAnsi="Times New Roman"/>
          <w:b/>
          <w:bCs/>
          <w:sz w:val="24"/>
          <w:szCs w:val="24"/>
          <w:lang w:eastAsia="ru-RU"/>
        </w:rPr>
        <w:t>на оказание транспортных услуг</w:t>
      </w:r>
      <w:r w:rsidRPr="000C384F">
        <w:rPr>
          <w:rFonts w:ascii="Times New Roman" w:eastAsia="Times New Roman" w:hAnsi="Times New Roman"/>
          <w:bCs/>
          <w:color w:val="000000"/>
          <w:sz w:val="24"/>
          <w:szCs w:val="24"/>
          <w:lang w:eastAsia="ru-RU"/>
        </w:rPr>
        <w:t xml:space="preserve"> </w:t>
      </w:r>
      <w:r w:rsidRPr="000C384F">
        <w:rPr>
          <w:rFonts w:ascii="Times New Roman" w:eastAsia="Times New Roman" w:hAnsi="Times New Roman"/>
          <w:b/>
          <w:bCs/>
          <w:sz w:val="24"/>
          <w:szCs w:val="24"/>
          <w:lang w:eastAsia="ru-RU"/>
        </w:rPr>
        <w:t xml:space="preserve">для нужд ИПУ РАН </w:t>
      </w:r>
    </w:p>
    <w:p w:rsidR="00812E1F" w:rsidRPr="000C384F" w:rsidRDefault="00812E1F"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sz w:val="24"/>
          <w:szCs w:val="24"/>
          <w:lang w:eastAsia="ru-RU"/>
        </w:rPr>
      </w:pPr>
      <w:r w:rsidRPr="000C384F">
        <w:rPr>
          <w:rFonts w:ascii="Times New Roman" w:eastAsia="Times New Roman" w:hAnsi="Times New Roman"/>
          <w:b/>
          <w:sz w:val="24"/>
          <w:szCs w:val="24"/>
          <w:lang w:eastAsia="ru-RU"/>
        </w:rPr>
        <w:t>Объект закупки:</w:t>
      </w:r>
      <w:r w:rsidRPr="000C384F">
        <w:rPr>
          <w:rFonts w:ascii="Times New Roman" w:eastAsia="Times New Roman" w:hAnsi="Times New Roman"/>
          <w:bCs/>
          <w:sz w:val="24"/>
          <w:szCs w:val="24"/>
          <w:lang w:eastAsia="ru-RU"/>
        </w:rPr>
        <w:t xml:space="preserve"> оказание транспортных услуг для нужд </w:t>
      </w:r>
      <w:r w:rsidRPr="000C384F">
        <w:rPr>
          <w:rFonts w:ascii="Times New Roman" w:eastAsia="Times New Roman" w:hAnsi="Times New Roman"/>
          <w:sz w:val="24"/>
          <w:szCs w:val="24"/>
          <w:lang w:eastAsia="ru-RU"/>
        </w:rPr>
        <w:t>Федерального государственного бюджетного учреждения науки Института проблем управления им. В.А. Трапезникова Российской академии наук (ИПУ РАН)</w:t>
      </w:r>
    </w:p>
    <w:p w:rsidR="00812E1F" w:rsidRPr="000C384F" w:rsidRDefault="00812E1F" w:rsidP="00812E1F">
      <w:pPr>
        <w:numPr>
          <w:ilvl w:val="0"/>
          <w:numId w:val="22"/>
        </w:numPr>
        <w:tabs>
          <w:tab w:val="left" w:pos="0"/>
        </w:tabs>
        <w:spacing w:after="60" w:line="240" w:lineRule="auto"/>
        <w:ind w:left="0" w:firstLine="709"/>
        <w:contextualSpacing/>
        <w:jc w:val="both"/>
        <w:rPr>
          <w:rFonts w:ascii="Times New Roman" w:eastAsia="Times New Roman" w:hAnsi="Times New Roman"/>
          <w:sz w:val="24"/>
          <w:szCs w:val="24"/>
          <w:lang w:eastAsia="ru-RU"/>
        </w:rPr>
      </w:pPr>
      <w:r w:rsidRPr="000C384F">
        <w:rPr>
          <w:rFonts w:ascii="Times New Roman" w:eastAsia="Times New Roman" w:hAnsi="Times New Roman"/>
          <w:b/>
          <w:bCs/>
          <w:sz w:val="24"/>
          <w:szCs w:val="24"/>
          <w:lang w:eastAsia="ru-RU"/>
        </w:rPr>
        <w:t>Общая начальная максимальная цена единицы услуги</w:t>
      </w:r>
      <w:r w:rsidRPr="000C384F">
        <w:rPr>
          <w:rFonts w:ascii="Times New Roman" w:eastAsia="Times New Roman" w:hAnsi="Times New Roman"/>
          <w:sz w:val="24"/>
          <w:szCs w:val="24"/>
          <w:lang w:eastAsia="ru-RU"/>
        </w:rPr>
        <w:t xml:space="preserve"> определяется как среднее арифметическое значение от средней стоимости предоставления транспортных средств с экипажем. Перечень автотранспортных средств </w:t>
      </w:r>
      <w:proofErr w:type="gramStart"/>
      <w:r w:rsidRPr="000C384F">
        <w:rPr>
          <w:rFonts w:ascii="Times New Roman" w:eastAsia="Times New Roman" w:hAnsi="Times New Roman"/>
          <w:sz w:val="24"/>
          <w:szCs w:val="24"/>
          <w:lang w:eastAsia="ru-RU"/>
        </w:rPr>
        <w:t>указан  в</w:t>
      </w:r>
      <w:proofErr w:type="gramEnd"/>
      <w:r w:rsidRPr="000C384F">
        <w:rPr>
          <w:rFonts w:ascii="Times New Roman" w:eastAsia="Times New Roman" w:hAnsi="Times New Roman"/>
          <w:sz w:val="24"/>
          <w:szCs w:val="24"/>
          <w:lang w:eastAsia="ru-RU"/>
        </w:rPr>
        <w:t xml:space="preserve"> Приложении №1 к настоящему Техническому заданию.</w:t>
      </w:r>
    </w:p>
    <w:p w:rsidR="00812E1F" w:rsidRPr="000C384F" w:rsidRDefault="00812E1F" w:rsidP="00812E1F">
      <w:pPr>
        <w:tabs>
          <w:tab w:val="left" w:pos="0"/>
        </w:tabs>
        <w:spacing w:after="60" w:line="240" w:lineRule="auto"/>
        <w:contextualSpacing/>
        <w:jc w:val="both"/>
        <w:rPr>
          <w:rFonts w:ascii="Times New Roman" w:eastAsia="Times New Roman" w:hAnsi="Times New Roman"/>
          <w:sz w:val="24"/>
          <w:szCs w:val="24"/>
          <w:lang w:eastAsia="ru-RU"/>
        </w:rPr>
      </w:pPr>
      <w:r w:rsidRPr="000C384F">
        <w:rPr>
          <w:rFonts w:ascii="Times New Roman" w:eastAsia="Times New Roman" w:hAnsi="Times New Roman"/>
          <w:sz w:val="24"/>
          <w:szCs w:val="24"/>
          <w:lang w:eastAsia="ru-RU"/>
        </w:rPr>
        <w:t>Порядок формирования цены договора: С учетом таможенного оформления, страхования, стоимости ГСМ, оплаты труда водителей, содержания автомобилей в технически исправном состоянии и чистоте, стоимости парковок, проезда по платным участкам дорог, а также других сопутствующих работ и услуг.</w:t>
      </w:r>
    </w:p>
    <w:p w:rsidR="00812E1F" w:rsidRPr="000C384F" w:rsidRDefault="00812E1F"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Cs/>
          <w:sz w:val="24"/>
          <w:szCs w:val="24"/>
          <w:lang w:eastAsia="ru-RU"/>
        </w:rPr>
      </w:pPr>
      <w:r w:rsidRPr="000C384F">
        <w:rPr>
          <w:rFonts w:ascii="Times New Roman" w:eastAsia="Times New Roman" w:hAnsi="Times New Roman"/>
          <w:b/>
          <w:bCs/>
          <w:sz w:val="24"/>
          <w:szCs w:val="24"/>
          <w:lang w:eastAsia="ru-RU"/>
        </w:rPr>
        <w:t xml:space="preserve">Источник </w:t>
      </w:r>
      <w:proofErr w:type="gramStart"/>
      <w:r w:rsidRPr="000C384F">
        <w:rPr>
          <w:rFonts w:ascii="Times New Roman" w:eastAsia="Times New Roman" w:hAnsi="Times New Roman"/>
          <w:b/>
          <w:bCs/>
          <w:sz w:val="24"/>
          <w:szCs w:val="24"/>
          <w:lang w:eastAsia="ru-RU"/>
        </w:rPr>
        <w:t>финансирования:</w:t>
      </w:r>
      <w:r w:rsidRPr="000C384F">
        <w:rPr>
          <w:rFonts w:ascii="Times New Roman" w:eastAsia="Times New Roman" w:hAnsi="Times New Roman"/>
          <w:bCs/>
          <w:sz w:val="24"/>
          <w:szCs w:val="24"/>
          <w:lang w:eastAsia="ru-RU"/>
        </w:rPr>
        <w:t xml:space="preserve">  внебюджетные</w:t>
      </w:r>
      <w:proofErr w:type="gramEnd"/>
      <w:r w:rsidRPr="000C384F">
        <w:rPr>
          <w:rFonts w:ascii="Times New Roman" w:eastAsia="Times New Roman" w:hAnsi="Times New Roman"/>
          <w:bCs/>
          <w:sz w:val="24"/>
          <w:szCs w:val="24"/>
          <w:lang w:eastAsia="ru-RU"/>
        </w:rPr>
        <w:t xml:space="preserve"> средства ИПУ РАН.</w:t>
      </w:r>
    </w:p>
    <w:p w:rsidR="00812E1F" w:rsidRPr="000C384F" w:rsidRDefault="00812E1F" w:rsidP="00812E1F">
      <w:pPr>
        <w:tabs>
          <w:tab w:val="left" w:pos="0"/>
        </w:tabs>
        <w:suppressAutoHyphens/>
        <w:autoSpaceDE w:val="0"/>
        <w:spacing w:after="6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 xml:space="preserve"> Код ОКПД: 60.22.12 Услуги по аренде легковых автомобилей</w:t>
      </w:r>
    </w:p>
    <w:p w:rsidR="00812E1F" w:rsidRPr="000C384F" w:rsidRDefault="00812E1F"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Cs/>
          <w:sz w:val="24"/>
          <w:szCs w:val="24"/>
          <w:lang w:eastAsia="ru-RU"/>
        </w:rPr>
      </w:pPr>
      <w:r w:rsidRPr="000C384F">
        <w:rPr>
          <w:rFonts w:ascii="Times New Roman" w:eastAsia="Times New Roman" w:hAnsi="Times New Roman"/>
          <w:b/>
          <w:sz w:val="24"/>
          <w:szCs w:val="24"/>
          <w:lang w:eastAsia="ru-RU"/>
        </w:rPr>
        <w:t>Количество оказываемых услуг:</w:t>
      </w:r>
      <w:r w:rsidRPr="000C384F">
        <w:rPr>
          <w:rFonts w:ascii="Times New Roman" w:eastAsia="Times New Roman" w:hAnsi="Times New Roman"/>
          <w:bCs/>
          <w:sz w:val="24"/>
          <w:szCs w:val="24"/>
          <w:lang w:eastAsia="ru-RU"/>
        </w:rPr>
        <w:t xml:space="preserve"> до 8 транспортных средств </w:t>
      </w:r>
      <w:proofErr w:type="gramStart"/>
      <w:r w:rsidRPr="000C384F">
        <w:rPr>
          <w:rFonts w:ascii="Times New Roman" w:eastAsia="Times New Roman" w:hAnsi="Times New Roman"/>
          <w:bCs/>
          <w:sz w:val="24"/>
          <w:szCs w:val="24"/>
          <w:lang w:eastAsia="ru-RU"/>
        </w:rPr>
        <w:t>одновременно  согласно</w:t>
      </w:r>
      <w:proofErr w:type="gramEnd"/>
      <w:r w:rsidRPr="000C384F">
        <w:rPr>
          <w:rFonts w:ascii="Times New Roman" w:eastAsia="Times New Roman" w:hAnsi="Times New Roman"/>
          <w:bCs/>
          <w:sz w:val="24"/>
          <w:szCs w:val="24"/>
          <w:lang w:eastAsia="ru-RU"/>
        </w:rPr>
        <w:t xml:space="preserve"> Приложению к Техническому заданию №1.</w:t>
      </w:r>
    </w:p>
    <w:p w:rsidR="00812E1F" w:rsidRPr="000C384F" w:rsidRDefault="00812E1F"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Cs/>
          <w:sz w:val="24"/>
          <w:szCs w:val="24"/>
          <w:lang w:eastAsia="ru-RU"/>
        </w:rPr>
      </w:pPr>
      <w:r w:rsidRPr="000C384F">
        <w:rPr>
          <w:rFonts w:ascii="Times New Roman" w:eastAsia="Times New Roman" w:hAnsi="Times New Roman"/>
          <w:b/>
          <w:bCs/>
          <w:sz w:val="24"/>
          <w:szCs w:val="24"/>
          <w:lang w:eastAsia="ru-RU"/>
        </w:rPr>
        <w:t>Место оказания услуг:</w:t>
      </w:r>
      <w:r w:rsidRPr="000C384F">
        <w:rPr>
          <w:rFonts w:ascii="Times New Roman" w:eastAsia="Times New Roman" w:hAnsi="Times New Roman"/>
          <w:b/>
          <w:bCs/>
          <w:i/>
          <w:sz w:val="24"/>
          <w:szCs w:val="24"/>
          <w:lang w:eastAsia="ru-RU"/>
        </w:rPr>
        <w:t xml:space="preserve"> </w:t>
      </w:r>
      <w:r w:rsidRPr="000C384F">
        <w:rPr>
          <w:rFonts w:ascii="Times New Roman" w:eastAsia="Times New Roman" w:hAnsi="Times New Roman"/>
          <w:bCs/>
          <w:sz w:val="24"/>
          <w:szCs w:val="24"/>
          <w:lang w:eastAsia="ru-RU"/>
        </w:rPr>
        <w:t>г. Москва, ул. Профсоюзная, д. 65, а также по заявке Заказчика любое другое место (адрес) в пределах территории Российской Федерации (при подаче автомобиля за город или другие регионы стоимость единицы услуг не увеличивается).</w:t>
      </w:r>
    </w:p>
    <w:p w:rsidR="00812E1F" w:rsidRPr="000C384F" w:rsidRDefault="00812E1F"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Cs/>
          <w:color w:val="FF0000"/>
          <w:sz w:val="24"/>
          <w:szCs w:val="24"/>
          <w:lang w:eastAsia="ru-RU"/>
        </w:rPr>
      </w:pPr>
      <w:r w:rsidRPr="000C384F">
        <w:rPr>
          <w:rFonts w:ascii="Times New Roman" w:eastAsia="Times New Roman" w:hAnsi="Times New Roman"/>
          <w:b/>
          <w:bCs/>
          <w:sz w:val="24"/>
          <w:szCs w:val="24"/>
          <w:lang w:eastAsia="ru-RU"/>
        </w:rPr>
        <w:t>Срок оказания услуг:</w:t>
      </w:r>
      <w:r w:rsidRPr="000C384F">
        <w:rPr>
          <w:rFonts w:ascii="Times New Roman" w:eastAsia="Times New Roman" w:hAnsi="Times New Roman"/>
          <w:bCs/>
          <w:sz w:val="24"/>
          <w:szCs w:val="24"/>
          <w:lang w:eastAsia="ru-RU"/>
        </w:rPr>
        <w:t xml:space="preserve"> с момента заключения договора, но не ранее 1.07.2017 г. </w:t>
      </w:r>
      <w:r>
        <w:rPr>
          <w:rFonts w:ascii="Times New Roman" w:eastAsia="Times New Roman" w:hAnsi="Times New Roman"/>
          <w:bCs/>
          <w:sz w:val="24"/>
          <w:szCs w:val="24"/>
          <w:lang w:eastAsia="ru-RU"/>
        </w:rPr>
        <w:t xml:space="preserve"> </w:t>
      </w:r>
      <w:r w:rsidRPr="000C384F">
        <w:rPr>
          <w:rFonts w:ascii="Times New Roman" w:eastAsia="Times New Roman" w:hAnsi="Times New Roman"/>
          <w:bCs/>
          <w:sz w:val="24"/>
          <w:szCs w:val="24"/>
          <w:lang w:eastAsia="ru-RU"/>
        </w:rPr>
        <w:t>по 30.06.2018 года включительно.</w:t>
      </w:r>
      <w:r w:rsidRPr="000C384F">
        <w:rPr>
          <w:rFonts w:ascii="Times New Roman" w:eastAsia="Times New Roman" w:hAnsi="Times New Roman"/>
          <w:bCs/>
          <w:color w:val="FF0000"/>
          <w:sz w:val="24"/>
          <w:szCs w:val="24"/>
          <w:lang w:eastAsia="ru-RU"/>
        </w:rPr>
        <w:t xml:space="preserve"> </w:t>
      </w:r>
    </w:p>
    <w:p w:rsidR="00812E1F" w:rsidRPr="000C384F" w:rsidRDefault="00812E1F"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Cs/>
          <w:sz w:val="24"/>
          <w:szCs w:val="24"/>
          <w:lang w:eastAsia="ru-RU"/>
        </w:rPr>
      </w:pPr>
      <w:r w:rsidRPr="000C384F">
        <w:rPr>
          <w:rFonts w:ascii="Times New Roman" w:eastAsia="Times New Roman" w:hAnsi="Times New Roman"/>
          <w:b/>
          <w:bCs/>
          <w:sz w:val="24"/>
          <w:szCs w:val="24"/>
          <w:lang w:eastAsia="ru-RU"/>
        </w:rPr>
        <w:t>Виды оказываемых услуг:</w:t>
      </w:r>
      <w:r w:rsidRPr="000C384F">
        <w:rPr>
          <w:rFonts w:ascii="Times New Roman" w:eastAsia="Times New Roman" w:hAnsi="Times New Roman"/>
          <w:bCs/>
          <w:sz w:val="24"/>
          <w:szCs w:val="24"/>
          <w:lang w:eastAsia="ru-RU"/>
        </w:rPr>
        <w:t xml:space="preserve"> предоставление транспортных средств с экипажем.</w:t>
      </w:r>
    </w:p>
    <w:p w:rsidR="00812E1F" w:rsidRPr="000C384F" w:rsidRDefault="00812E1F" w:rsidP="00812E1F">
      <w:pPr>
        <w:numPr>
          <w:ilvl w:val="0"/>
          <w:numId w:val="22"/>
        </w:numPr>
        <w:tabs>
          <w:tab w:val="left" w:pos="0"/>
        </w:tabs>
        <w:suppressAutoHyphens/>
        <w:autoSpaceDE w:val="0"/>
        <w:spacing w:after="0" w:line="240" w:lineRule="auto"/>
        <w:ind w:left="0" w:firstLine="709"/>
        <w:jc w:val="both"/>
        <w:rPr>
          <w:rFonts w:ascii="Times New Roman" w:eastAsia="Times New Roman" w:hAnsi="Times New Roman"/>
          <w:b/>
          <w:bCs/>
          <w:sz w:val="24"/>
          <w:szCs w:val="24"/>
          <w:lang w:eastAsia="ru-RU"/>
        </w:rPr>
      </w:pPr>
      <w:r w:rsidRPr="000C384F">
        <w:rPr>
          <w:rFonts w:ascii="Times New Roman" w:eastAsia="Times New Roman" w:hAnsi="Times New Roman"/>
          <w:b/>
          <w:bCs/>
          <w:sz w:val="24"/>
          <w:szCs w:val="24"/>
          <w:lang w:eastAsia="ru-RU"/>
        </w:rPr>
        <w:t>Условия оказания услуг:</w:t>
      </w:r>
      <w:r w:rsidRPr="000C384F">
        <w:rPr>
          <w:rFonts w:ascii="Times New Roman" w:eastAsia="Times New Roman" w:hAnsi="Times New Roman"/>
          <w:bCs/>
          <w:sz w:val="24"/>
          <w:szCs w:val="24"/>
          <w:lang w:eastAsia="ru-RU"/>
        </w:rPr>
        <w:t xml:space="preserve"> режим работы каждого из предоставляемых транспортных средств: не менее одного часа в день, по мере необходимости по заявкам Заказчика, без ограничения пробега и времени использования, с возможностью выезда в Московскую область</w:t>
      </w:r>
      <w:r w:rsidRPr="000C384F">
        <w:rPr>
          <w:rFonts w:ascii="Times New Roman" w:eastAsia="Times New Roman" w:hAnsi="Times New Roman"/>
          <w:sz w:val="24"/>
          <w:szCs w:val="24"/>
          <w:lang w:eastAsia="ru-RU"/>
        </w:rPr>
        <w:t xml:space="preserve"> и другие территории Российской Федерации. </w:t>
      </w:r>
    </w:p>
    <w:p w:rsidR="00812E1F" w:rsidRPr="000C384F" w:rsidRDefault="00812E1F" w:rsidP="00812E1F">
      <w:pPr>
        <w:tabs>
          <w:tab w:val="left" w:pos="0"/>
        </w:tabs>
        <w:suppressAutoHyphens/>
        <w:autoSpaceDE w:val="0"/>
        <w:spacing w:after="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Расчетной единицей является один час эксплуатации транспортного средства (неполный час работы продолжительностью до 30 мин. включительно – не учитывается, свыше 30 мин. - считается полным часом).</w:t>
      </w:r>
    </w:p>
    <w:p w:rsidR="00812E1F" w:rsidRPr="000C384F" w:rsidRDefault="00812E1F" w:rsidP="00812E1F">
      <w:pPr>
        <w:tabs>
          <w:tab w:val="left" w:pos="0"/>
        </w:tabs>
        <w:suppressAutoHyphens/>
        <w:autoSpaceDE w:val="0"/>
        <w:spacing w:after="0" w:line="240" w:lineRule="auto"/>
        <w:jc w:val="both"/>
        <w:rPr>
          <w:rFonts w:ascii="Times New Roman" w:eastAsia="Times New Roman" w:hAnsi="Times New Roman"/>
          <w:b/>
          <w:bCs/>
          <w:sz w:val="24"/>
          <w:szCs w:val="24"/>
          <w:lang w:eastAsia="ru-RU"/>
        </w:rPr>
      </w:pPr>
      <w:r w:rsidRPr="000C384F">
        <w:rPr>
          <w:rFonts w:ascii="Times New Roman" w:eastAsia="Times New Roman" w:hAnsi="Times New Roman"/>
          <w:sz w:val="24"/>
          <w:szCs w:val="24"/>
          <w:lang w:eastAsia="ru-RU"/>
        </w:rPr>
        <w:t>Транспортные средства должны подаваться вне зависимости от времени суток и дней недели. Исполнитель в обязательном порядке предоставляет Заказчику автомобиль по заявке (как устной, так и письменной) к указанному времени и в указанное место. Заявка на предоставление транспортного средства с экипажем должна быть передана Заказчиком и принята Исполнителем в срок не менее, чем за один час до времени его подачи</w:t>
      </w:r>
      <w:r w:rsidRPr="000C384F">
        <w:rPr>
          <w:rFonts w:ascii="Times New Roman" w:eastAsia="Times New Roman" w:hAnsi="Times New Roman"/>
          <w:bCs/>
          <w:sz w:val="24"/>
          <w:szCs w:val="24"/>
          <w:lang w:eastAsia="ru-RU"/>
        </w:rPr>
        <w:t xml:space="preserve">. </w:t>
      </w:r>
    </w:p>
    <w:p w:rsidR="00812E1F" w:rsidRPr="000C384F" w:rsidRDefault="00812E1F" w:rsidP="00812E1F">
      <w:pPr>
        <w:numPr>
          <w:ilvl w:val="0"/>
          <w:numId w:val="22"/>
        </w:numPr>
        <w:tabs>
          <w:tab w:val="left" w:pos="0"/>
        </w:tabs>
        <w:suppressAutoHyphens/>
        <w:autoSpaceDE w:val="0"/>
        <w:spacing w:before="240" w:after="60" w:line="240" w:lineRule="auto"/>
        <w:ind w:left="0" w:firstLine="709"/>
        <w:jc w:val="both"/>
        <w:rPr>
          <w:rFonts w:ascii="Times New Roman" w:eastAsia="Times New Roman" w:hAnsi="Times New Roman"/>
          <w:bCs/>
          <w:sz w:val="24"/>
          <w:szCs w:val="24"/>
          <w:lang w:eastAsia="ru-RU"/>
        </w:rPr>
      </w:pPr>
      <w:r w:rsidRPr="000C384F">
        <w:rPr>
          <w:rFonts w:ascii="Times New Roman" w:eastAsia="Times New Roman" w:hAnsi="Times New Roman"/>
          <w:b/>
          <w:bCs/>
          <w:sz w:val="24"/>
          <w:szCs w:val="24"/>
          <w:lang w:eastAsia="ru-RU"/>
        </w:rPr>
        <w:t>Требования по выполнению сопутствующих работ, оказанию сопутствующих услуг, поставкам необходимых товаров, в том числе оборудования:</w:t>
      </w:r>
      <w:r w:rsidRPr="000C384F">
        <w:rPr>
          <w:rFonts w:ascii="Times New Roman" w:eastAsia="Times New Roman" w:hAnsi="Times New Roman"/>
          <w:b/>
          <w:bCs/>
          <w:i/>
          <w:sz w:val="24"/>
          <w:szCs w:val="24"/>
          <w:lang w:eastAsia="ru-RU"/>
        </w:rPr>
        <w:t xml:space="preserve"> </w:t>
      </w:r>
      <w:r w:rsidRPr="000C384F">
        <w:rPr>
          <w:rFonts w:ascii="Times New Roman" w:eastAsia="Times New Roman" w:hAnsi="Times New Roman"/>
          <w:bCs/>
          <w:sz w:val="24"/>
          <w:szCs w:val="24"/>
          <w:lang w:eastAsia="ru-RU"/>
        </w:rPr>
        <w:t xml:space="preserve">выполнение работ по осуществлению технического обслуживания, содержанию и ремонту транспортных средств; проведение ежедневных </w:t>
      </w:r>
      <w:proofErr w:type="spellStart"/>
      <w:r w:rsidRPr="000C384F">
        <w:rPr>
          <w:rFonts w:ascii="Times New Roman" w:eastAsia="Times New Roman" w:hAnsi="Times New Roman"/>
          <w:bCs/>
          <w:sz w:val="24"/>
          <w:szCs w:val="24"/>
          <w:lang w:eastAsia="ru-RU"/>
        </w:rPr>
        <w:t>предрейсовых</w:t>
      </w:r>
      <w:proofErr w:type="spellEnd"/>
      <w:r w:rsidRPr="000C384F">
        <w:rPr>
          <w:rFonts w:ascii="Times New Roman" w:eastAsia="Times New Roman" w:hAnsi="Times New Roman"/>
          <w:bCs/>
          <w:sz w:val="24"/>
          <w:szCs w:val="24"/>
          <w:lang w:eastAsia="ru-RU"/>
        </w:rPr>
        <w:t xml:space="preserve"> осмотров водителей; ежедневная мойка автомобилей, чистка салонов; автострахование; оплата труда водителей.</w:t>
      </w:r>
    </w:p>
    <w:p w:rsidR="00812E1F" w:rsidRPr="000C384F" w:rsidRDefault="00812E1F" w:rsidP="00812E1F">
      <w:pPr>
        <w:numPr>
          <w:ilvl w:val="0"/>
          <w:numId w:val="22"/>
        </w:numPr>
        <w:tabs>
          <w:tab w:val="left" w:pos="0"/>
        </w:tabs>
        <w:suppressAutoHyphens/>
        <w:autoSpaceDE w:val="0"/>
        <w:spacing w:before="240" w:after="60" w:line="240" w:lineRule="auto"/>
        <w:ind w:left="0" w:firstLine="709"/>
        <w:jc w:val="both"/>
        <w:rPr>
          <w:rFonts w:ascii="Times New Roman" w:eastAsia="Times New Roman" w:hAnsi="Times New Roman"/>
          <w:b/>
          <w:bCs/>
          <w:sz w:val="24"/>
          <w:szCs w:val="24"/>
          <w:lang w:eastAsia="ru-RU"/>
        </w:rPr>
      </w:pPr>
      <w:r w:rsidRPr="000C384F">
        <w:rPr>
          <w:rFonts w:ascii="Times New Roman" w:eastAsia="Times New Roman" w:hAnsi="Times New Roman"/>
          <w:b/>
          <w:bCs/>
          <w:sz w:val="24"/>
          <w:szCs w:val="24"/>
          <w:lang w:eastAsia="ru-RU"/>
        </w:rPr>
        <w:t>Общие требования к оказанию услуг:</w:t>
      </w:r>
    </w:p>
    <w:p w:rsidR="00812E1F" w:rsidRPr="000C384F" w:rsidRDefault="00812E1F" w:rsidP="00812E1F">
      <w:pPr>
        <w:tabs>
          <w:tab w:val="left" w:pos="708"/>
        </w:tabs>
        <w:suppressAutoHyphens/>
        <w:autoSpaceDE w:val="0"/>
        <w:spacing w:before="240" w:after="60" w:line="240" w:lineRule="auto"/>
        <w:jc w:val="both"/>
        <w:rPr>
          <w:rFonts w:ascii="Times New Roman" w:eastAsia="Times New Roman" w:hAnsi="Times New Roman"/>
          <w:b/>
          <w:bCs/>
          <w:sz w:val="24"/>
          <w:szCs w:val="24"/>
          <w:lang w:eastAsia="ru-RU"/>
        </w:rPr>
      </w:pPr>
      <w:r w:rsidRPr="000C384F">
        <w:rPr>
          <w:rFonts w:ascii="Times New Roman" w:eastAsia="Times New Roman" w:hAnsi="Times New Roman"/>
          <w:b/>
          <w:bCs/>
          <w:sz w:val="24"/>
          <w:szCs w:val="24"/>
          <w:lang w:eastAsia="ru-RU"/>
        </w:rPr>
        <w:tab/>
        <w:t>Исполнитель обязан:</w:t>
      </w:r>
    </w:p>
    <w:p w:rsidR="00812E1F" w:rsidRPr="000C384F" w:rsidRDefault="00812E1F" w:rsidP="00812E1F">
      <w:pPr>
        <w:tabs>
          <w:tab w:val="left" w:pos="284"/>
        </w:tabs>
        <w:autoSpaceDE w:val="0"/>
        <w:spacing w:after="60" w:line="240" w:lineRule="auto"/>
        <w:jc w:val="both"/>
        <w:rPr>
          <w:rFonts w:ascii="Times New Roman" w:eastAsia="Times New Roman" w:hAnsi="Times New Roman"/>
          <w:sz w:val="24"/>
          <w:szCs w:val="24"/>
          <w:lang w:eastAsia="ru-RU"/>
        </w:rPr>
      </w:pPr>
      <w:r w:rsidRPr="000C384F">
        <w:rPr>
          <w:rFonts w:ascii="Times New Roman" w:eastAsia="Times New Roman" w:hAnsi="Times New Roman"/>
          <w:b/>
          <w:sz w:val="24"/>
          <w:szCs w:val="24"/>
          <w:lang w:eastAsia="ru-RU"/>
        </w:rPr>
        <w:lastRenderedPageBreak/>
        <w:tab/>
      </w:r>
      <w:r w:rsidRPr="000C384F">
        <w:rPr>
          <w:rFonts w:ascii="Times New Roman" w:eastAsia="Times New Roman" w:hAnsi="Times New Roman"/>
          <w:b/>
          <w:sz w:val="24"/>
          <w:szCs w:val="24"/>
          <w:lang w:eastAsia="ru-RU"/>
        </w:rPr>
        <w:tab/>
        <w:t>11.1</w:t>
      </w:r>
      <w:r w:rsidRPr="000C384F">
        <w:rPr>
          <w:rFonts w:ascii="Times New Roman" w:eastAsia="Times New Roman" w:hAnsi="Times New Roman"/>
          <w:sz w:val="24"/>
          <w:szCs w:val="24"/>
          <w:lang w:eastAsia="ru-RU"/>
        </w:rPr>
        <w:t xml:space="preserve"> Ежедневно в соответствии с заявкой предоставлять Заказчику автомобили в технически-исправном состоянии с водителем, ко времени и по адресу, указанным Заказчиком. </w:t>
      </w:r>
    </w:p>
    <w:p w:rsidR="00812E1F" w:rsidRPr="000C384F" w:rsidRDefault="00812E1F" w:rsidP="00812E1F">
      <w:pPr>
        <w:tabs>
          <w:tab w:val="left" w:pos="284"/>
        </w:tabs>
        <w:autoSpaceDE w:val="0"/>
        <w:spacing w:after="60" w:line="240" w:lineRule="auto"/>
        <w:jc w:val="both"/>
        <w:rPr>
          <w:rFonts w:ascii="Times New Roman" w:eastAsia="Times New Roman" w:hAnsi="Times New Roman"/>
          <w:sz w:val="24"/>
          <w:szCs w:val="24"/>
          <w:lang w:eastAsia="ru-RU"/>
        </w:rPr>
      </w:pPr>
      <w:r w:rsidRPr="000C384F">
        <w:rPr>
          <w:rFonts w:ascii="Times New Roman" w:eastAsia="Times New Roman" w:hAnsi="Times New Roman"/>
          <w:b/>
          <w:sz w:val="24"/>
          <w:szCs w:val="24"/>
          <w:lang w:eastAsia="ru-RU"/>
        </w:rPr>
        <w:tab/>
      </w:r>
      <w:r w:rsidRPr="000C384F">
        <w:rPr>
          <w:rFonts w:ascii="Times New Roman" w:eastAsia="Times New Roman" w:hAnsi="Times New Roman"/>
          <w:b/>
          <w:sz w:val="24"/>
          <w:szCs w:val="24"/>
          <w:lang w:eastAsia="ru-RU"/>
        </w:rPr>
        <w:tab/>
        <w:t>11.2.</w:t>
      </w:r>
      <w:r w:rsidRPr="000C384F">
        <w:rPr>
          <w:rFonts w:ascii="Times New Roman" w:eastAsia="Times New Roman" w:hAnsi="Times New Roman"/>
          <w:sz w:val="24"/>
          <w:szCs w:val="24"/>
          <w:lang w:eastAsia="ru-RU"/>
        </w:rPr>
        <w:t xml:space="preserve"> За свой счет поддерживать надлежащее санитарно-гигиеническое и техническое состояние автомобилей, включая ежедневную мойку и чистку салона, диагностику и профилактические работы, обеспечить заправку автомобилей топливом, специализированными жидкостями для очистки стекол, маслами, иными расходными материалами и прочими принадлежностями, имеющими соответствующие сертификаты качества.</w:t>
      </w:r>
    </w:p>
    <w:p w:rsidR="00812E1F" w:rsidRPr="000C384F" w:rsidRDefault="00812E1F" w:rsidP="00812E1F">
      <w:pPr>
        <w:tabs>
          <w:tab w:val="left" w:pos="284"/>
        </w:tabs>
        <w:autoSpaceDE w:val="0"/>
        <w:spacing w:after="60" w:line="240" w:lineRule="auto"/>
        <w:jc w:val="both"/>
        <w:rPr>
          <w:rFonts w:ascii="Times New Roman" w:eastAsia="Times New Roman" w:hAnsi="Times New Roman"/>
          <w:sz w:val="24"/>
          <w:szCs w:val="24"/>
          <w:lang w:eastAsia="ru-RU"/>
        </w:rPr>
      </w:pPr>
      <w:r w:rsidRPr="000C384F">
        <w:rPr>
          <w:rFonts w:ascii="Times New Roman" w:eastAsia="Times New Roman" w:hAnsi="Times New Roman"/>
          <w:b/>
          <w:sz w:val="24"/>
          <w:szCs w:val="24"/>
          <w:lang w:eastAsia="ru-RU"/>
        </w:rPr>
        <w:tab/>
      </w:r>
      <w:r w:rsidRPr="000C384F">
        <w:rPr>
          <w:rFonts w:ascii="Times New Roman" w:eastAsia="Times New Roman" w:hAnsi="Times New Roman"/>
          <w:b/>
          <w:sz w:val="24"/>
          <w:szCs w:val="24"/>
          <w:lang w:eastAsia="ru-RU"/>
        </w:rPr>
        <w:tab/>
        <w:t xml:space="preserve">11.3. </w:t>
      </w:r>
      <w:r w:rsidRPr="000C384F">
        <w:rPr>
          <w:rFonts w:ascii="Times New Roman" w:eastAsia="Times New Roman" w:hAnsi="Times New Roman"/>
          <w:sz w:val="24"/>
          <w:szCs w:val="24"/>
          <w:lang w:eastAsia="ru-RU"/>
        </w:rPr>
        <w:t xml:space="preserve">Обеспечить проведение ежедневных </w:t>
      </w:r>
      <w:proofErr w:type="spellStart"/>
      <w:r w:rsidRPr="000C384F">
        <w:rPr>
          <w:rFonts w:ascii="Times New Roman" w:eastAsia="Times New Roman" w:hAnsi="Times New Roman"/>
          <w:sz w:val="24"/>
          <w:szCs w:val="24"/>
          <w:lang w:eastAsia="ru-RU"/>
        </w:rPr>
        <w:t>предрейсовых</w:t>
      </w:r>
      <w:proofErr w:type="spellEnd"/>
      <w:r w:rsidRPr="000C384F">
        <w:rPr>
          <w:rFonts w:ascii="Times New Roman" w:eastAsia="Times New Roman" w:hAnsi="Times New Roman"/>
          <w:sz w:val="24"/>
          <w:szCs w:val="24"/>
          <w:lang w:eastAsia="ru-RU"/>
        </w:rPr>
        <w:t xml:space="preserve"> осмотров автомобилей, предоставляемых Заказчику, на предмет соответствия их технического состояния требованиям безопасности дорожного движения (статья 20 Федерального закона от 10.12.19995 №196-ФЗ (ред. от 30.12.2008) «О безопасности движения»).</w:t>
      </w:r>
    </w:p>
    <w:p w:rsidR="00812E1F" w:rsidRPr="000C384F" w:rsidRDefault="00812E1F" w:rsidP="00812E1F">
      <w:pPr>
        <w:spacing w:after="60" w:line="240" w:lineRule="auto"/>
        <w:ind w:firstLine="708"/>
        <w:jc w:val="both"/>
        <w:rPr>
          <w:rFonts w:ascii="Times New Roman" w:eastAsia="Times New Roman" w:hAnsi="Times New Roman"/>
          <w:sz w:val="24"/>
          <w:szCs w:val="24"/>
          <w:lang w:eastAsia="ru-RU"/>
        </w:rPr>
      </w:pPr>
      <w:r w:rsidRPr="000C384F">
        <w:rPr>
          <w:rFonts w:ascii="Times New Roman" w:eastAsia="Times New Roman" w:hAnsi="Times New Roman"/>
          <w:b/>
          <w:sz w:val="24"/>
          <w:szCs w:val="24"/>
          <w:lang w:eastAsia="ru-RU"/>
        </w:rPr>
        <w:t>11.4</w:t>
      </w:r>
      <w:r w:rsidRPr="000C384F">
        <w:rPr>
          <w:rFonts w:ascii="Times New Roman" w:eastAsia="Times New Roman" w:hAnsi="Times New Roman"/>
          <w:sz w:val="24"/>
          <w:szCs w:val="24"/>
          <w:lang w:eastAsia="ru-RU"/>
        </w:rPr>
        <w:t xml:space="preserve">.Обеспечивать ежедневный обязательный </w:t>
      </w:r>
      <w:proofErr w:type="spellStart"/>
      <w:r w:rsidRPr="000C384F">
        <w:rPr>
          <w:rFonts w:ascii="Times New Roman" w:eastAsia="Times New Roman" w:hAnsi="Times New Roman"/>
          <w:sz w:val="24"/>
          <w:szCs w:val="24"/>
          <w:lang w:eastAsia="ru-RU"/>
        </w:rPr>
        <w:t>предрейсовый</w:t>
      </w:r>
      <w:proofErr w:type="spellEnd"/>
      <w:r w:rsidRPr="000C384F">
        <w:rPr>
          <w:rFonts w:ascii="Times New Roman" w:eastAsia="Times New Roman" w:hAnsi="Times New Roman"/>
          <w:sz w:val="24"/>
          <w:szCs w:val="24"/>
          <w:lang w:eastAsia="ru-RU"/>
        </w:rPr>
        <w:t xml:space="preserve"> медосмотр водителей уполномоченным представителем сертифицированного медицинского </w:t>
      </w:r>
      <w:proofErr w:type="gramStart"/>
      <w:r w:rsidRPr="000C384F">
        <w:rPr>
          <w:rFonts w:ascii="Times New Roman" w:eastAsia="Times New Roman" w:hAnsi="Times New Roman"/>
          <w:sz w:val="24"/>
          <w:szCs w:val="24"/>
          <w:lang w:eastAsia="ru-RU"/>
        </w:rPr>
        <w:t xml:space="preserve">учреждения,   </w:t>
      </w:r>
      <w:proofErr w:type="gramEnd"/>
      <w:r w:rsidRPr="000C384F">
        <w:rPr>
          <w:rFonts w:ascii="Times New Roman" w:eastAsia="Times New Roman" w:hAnsi="Times New Roman"/>
          <w:sz w:val="24"/>
          <w:szCs w:val="24"/>
          <w:lang w:eastAsia="ru-RU"/>
        </w:rPr>
        <w:t xml:space="preserve">      фиксировать факт медосмотра и допуска водителя к работе в путевом листе, путем     предоставления штампа и подписи уполномоченного специалиста. Деятельность юридических лиц, индивидуальных предпринимателей, использующих транспортные средства для осуществления своей деятельности, и результатов указанной деятельности, должна соответствовать требованиям Федерального закона от 30.03.99 г. № 52-ФЗ «О санитарно-эпидемиологическом благополучии населения»;</w:t>
      </w:r>
    </w:p>
    <w:p w:rsidR="00812E1F" w:rsidRPr="000C384F" w:rsidRDefault="00812E1F" w:rsidP="00812E1F">
      <w:pPr>
        <w:spacing w:after="60" w:line="240" w:lineRule="auto"/>
        <w:ind w:firstLine="708"/>
        <w:jc w:val="both"/>
        <w:rPr>
          <w:rFonts w:ascii="Times New Roman" w:eastAsia="Times New Roman" w:hAnsi="Times New Roman"/>
          <w:sz w:val="24"/>
          <w:szCs w:val="24"/>
          <w:lang w:eastAsia="ru-RU"/>
        </w:rPr>
      </w:pPr>
      <w:r w:rsidRPr="000C384F">
        <w:rPr>
          <w:rFonts w:ascii="Times New Roman" w:eastAsia="Times New Roman" w:hAnsi="Times New Roman"/>
          <w:b/>
          <w:sz w:val="24"/>
          <w:szCs w:val="24"/>
          <w:lang w:eastAsia="ru-RU"/>
        </w:rPr>
        <w:t>11.5.</w:t>
      </w:r>
      <w:r w:rsidRPr="000C384F">
        <w:rPr>
          <w:rFonts w:ascii="Times New Roman" w:eastAsia="Times New Roman" w:hAnsi="Times New Roman"/>
          <w:sz w:val="24"/>
          <w:szCs w:val="24"/>
          <w:lang w:eastAsia="ru-RU"/>
        </w:rPr>
        <w:t xml:space="preserve"> Обеспечивать техническое состояние автотранспортных средств соответствующих действующим нормативам и в обязательном порядке подтверждать это результатами технического осмотра, проводимого в соответствии с требованиями Федерального закона от 01.07.2011 г. № 170-ФЗ «О техническом осмотре транспортных средств и о внесении </w:t>
      </w:r>
      <w:proofErr w:type="gramStart"/>
      <w:r w:rsidRPr="000C384F">
        <w:rPr>
          <w:rFonts w:ascii="Times New Roman" w:eastAsia="Times New Roman" w:hAnsi="Times New Roman"/>
          <w:sz w:val="24"/>
          <w:szCs w:val="24"/>
          <w:lang w:eastAsia="ru-RU"/>
        </w:rPr>
        <w:t>изменений  в</w:t>
      </w:r>
      <w:proofErr w:type="gramEnd"/>
      <w:r w:rsidRPr="000C384F">
        <w:rPr>
          <w:rFonts w:ascii="Times New Roman" w:eastAsia="Times New Roman" w:hAnsi="Times New Roman"/>
          <w:sz w:val="24"/>
          <w:szCs w:val="24"/>
          <w:lang w:eastAsia="ru-RU"/>
        </w:rPr>
        <w:t xml:space="preserve"> отдельные законодательные акты Российской Федерации»;</w:t>
      </w:r>
    </w:p>
    <w:p w:rsidR="00812E1F" w:rsidRPr="000C384F" w:rsidRDefault="00812E1F" w:rsidP="00812E1F">
      <w:pPr>
        <w:spacing w:after="60" w:line="240" w:lineRule="auto"/>
        <w:ind w:firstLine="708"/>
        <w:jc w:val="both"/>
        <w:rPr>
          <w:rFonts w:ascii="Times New Roman" w:eastAsia="Times New Roman" w:hAnsi="Times New Roman"/>
          <w:sz w:val="24"/>
          <w:szCs w:val="24"/>
          <w:lang w:eastAsia="ru-RU"/>
        </w:rPr>
      </w:pPr>
      <w:r w:rsidRPr="000C384F">
        <w:rPr>
          <w:rFonts w:ascii="Times New Roman" w:eastAsia="Times New Roman" w:hAnsi="Times New Roman"/>
          <w:b/>
          <w:sz w:val="24"/>
          <w:szCs w:val="24"/>
          <w:lang w:eastAsia="ru-RU"/>
        </w:rPr>
        <w:t>11.6.</w:t>
      </w:r>
      <w:r w:rsidRPr="000C384F">
        <w:rPr>
          <w:rFonts w:ascii="Times New Roman" w:eastAsia="Times New Roman" w:hAnsi="Times New Roman"/>
          <w:sz w:val="24"/>
          <w:szCs w:val="24"/>
          <w:lang w:eastAsia="ru-RU"/>
        </w:rPr>
        <w:t xml:space="preserve"> Обеспечивать топливом и горюче-смазочными материалами, эксплуатируемые автотранспортные средства, которые должны соответствовать требованиям:</w:t>
      </w:r>
    </w:p>
    <w:p w:rsidR="00812E1F" w:rsidRPr="000C384F" w:rsidRDefault="00812E1F" w:rsidP="00812E1F">
      <w:pPr>
        <w:spacing w:after="60" w:line="240" w:lineRule="auto"/>
        <w:jc w:val="both"/>
        <w:rPr>
          <w:rFonts w:ascii="Times New Roman" w:eastAsia="Times New Roman" w:hAnsi="Times New Roman"/>
          <w:sz w:val="24"/>
          <w:szCs w:val="24"/>
          <w:lang w:eastAsia="ru-RU"/>
        </w:rPr>
      </w:pPr>
      <w:r w:rsidRPr="000C384F">
        <w:rPr>
          <w:rFonts w:ascii="Times New Roman" w:eastAsia="Times New Roman" w:hAnsi="Times New Roman"/>
          <w:sz w:val="24"/>
          <w:szCs w:val="24"/>
          <w:lang w:eastAsia="ru-RU"/>
        </w:rPr>
        <w:tab/>
        <w:t>- ТР ТС 013/2011 «О требованиях к автомобильному и авиационному бензину, дизельному и судовому топливу, топливу для реактивных двигателей и мазуту», утв. Решением Комиссии Таможенного союза от 18.10.2011 г. № 826;</w:t>
      </w:r>
    </w:p>
    <w:p w:rsidR="00812E1F" w:rsidRPr="000C384F" w:rsidRDefault="00812E1F" w:rsidP="00812E1F">
      <w:pPr>
        <w:spacing w:after="60" w:line="240" w:lineRule="auto"/>
        <w:jc w:val="both"/>
        <w:rPr>
          <w:rFonts w:ascii="Times New Roman" w:eastAsia="Times New Roman" w:hAnsi="Times New Roman"/>
          <w:sz w:val="24"/>
          <w:szCs w:val="24"/>
          <w:lang w:eastAsia="ru-RU"/>
        </w:rPr>
      </w:pPr>
      <w:r w:rsidRPr="000C384F">
        <w:rPr>
          <w:rFonts w:ascii="Times New Roman" w:eastAsia="Times New Roman" w:hAnsi="Times New Roman"/>
          <w:sz w:val="24"/>
          <w:szCs w:val="24"/>
          <w:lang w:eastAsia="ru-RU"/>
        </w:rPr>
        <w:tab/>
      </w:r>
      <w:r w:rsidRPr="000C384F">
        <w:rPr>
          <w:rFonts w:ascii="Times New Roman" w:eastAsia="Times New Roman" w:hAnsi="Times New Roman"/>
          <w:b/>
          <w:sz w:val="24"/>
          <w:szCs w:val="24"/>
          <w:lang w:eastAsia="ru-RU"/>
        </w:rPr>
        <w:t>11.7.</w:t>
      </w:r>
      <w:r w:rsidRPr="000C384F">
        <w:rPr>
          <w:rFonts w:ascii="Times New Roman" w:eastAsia="Times New Roman" w:hAnsi="Times New Roman"/>
          <w:sz w:val="24"/>
          <w:szCs w:val="24"/>
          <w:lang w:eastAsia="ru-RU"/>
        </w:rPr>
        <w:t xml:space="preserve"> Подавать автотранспортные средства, </w:t>
      </w:r>
      <w:proofErr w:type="gramStart"/>
      <w:r w:rsidRPr="000C384F">
        <w:rPr>
          <w:rFonts w:ascii="Times New Roman" w:eastAsia="Times New Roman" w:hAnsi="Times New Roman"/>
          <w:sz w:val="24"/>
          <w:szCs w:val="24"/>
          <w:lang w:eastAsia="ru-RU"/>
        </w:rPr>
        <w:t>которые  соответствуют</w:t>
      </w:r>
      <w:proofErr w:type="gramEnd"/>
      <w:r w:rsidRPr="000C384F">
        <w:rPr>
          <w:rFonts w:ascii="Times New Roman" w:eastAsia="Times New Roman" w:hAnsi="Times New Roman"/>
          <w:sz w:val="24"/>
          <w:szCs w:val="24"/>
          <w:lang w:eastAsia="ru-RU"/>
        </w:rPr>
        <w:t xml:space="preserve"> требованиям:</w:t>
      </w:r>
    </w:p>
    <w:p w:rsidR="00812E1F" w:rsidRPr="000C384F" w:rsidRDefault="00812E1F" w:rsidP="00812E1F">
      <w:pPr>
        <w:spacing w:after="60" w:line="240" w:lineRule="auto"/>
        <w:jc w:val="both"/>
        <w:rPr>
          <w:rFonts w:ascii="Times New Roman" w:eastAsia="Times New Roman" w:hAnsi="Times New Roman"/>
          <w:sz w:val="24"/>
          <w:szCs w:val="24"/>
          <w:lang w:eastAsia="ru-RU"/>
        </w:rPr>
      </w:pPr>
      <w:r w:rsidRPr="000C384F">
        <w:rPr>
          <w:rFonts w:ascii="Times New Roman" w:eastAsia="Times New Roman" w:hAnsi="Times New Roman"/>
          <w:sz w:val="24"/>
          <w:szCs w:val="24"/>
          <w:lang w:eastAsia="ru-RU"/>
        </w:rPr>
        <w:tab/>
        <w:t>- Технического регламента о требованиях к выбросам автомобильной техники, выпускаемой в обращение в Российской Федерации, вредных (загрязняющих) веществ, утв. Постановлением Правительства Российской Федерации от 12.10.05. г. № 609;</w:t>
      </w:r>
    </w:p>
    <w:p w:rsidR="00812E1F" w:rsidRPr="000C384F" w:rsidRDefault="00812E1F" w:rsidP="00812E1F">
      <w:pPr>
        <w:spacing w:after="60" w:line="240" w:lineRule="auto"/>
        <w:jc w:val="both"/>
        <w:rPr>
          <w:rFonts w:ascii="Times New Roman" w:eastAsia="Times New Roman" w:hAnsi="Times New Roman"/>
          <w:sz w:val="24"/>
          <w:szCs w:val="24"/>
          <w:lang w:eastAsia="ru-RU"/>
        </w:rPr>
      </w:pPr>
      <w:r w:rsidRPr="000C384F">
        <w:rPr>
          <w:rFonts w:ascii="Times New Roman" w:eastAsia="Times New Roman" w:hAnsi="Times New Roman"/>
          <w:sz w:val="24"/>
          <w:szCs w:val="24"/>
          <w:lang w:eastAsia="ru-RU"/>
        </w:rPr>
        <w:tab/>
        <w:t>- Технического регламента о безопасности колесных транспортных средств, утв. Постановлением Правительства Российской Федерации от 10.09.2009 г. № 720;</w:t>
      </w:r>
    </w:p>
    <w:p w:rsidR="00812E1F" w:rsidRPr="000C384F" w:rsidRDefault="00812E1F" w:rsidP="00812E1F">
      <w:pPr>
        <w:spacing w:after="60" w:line="240" w:lineRule="auto"/>
        <w:jc w:val="both"/>
        <w:rPr>
          <w:rFonts w:ascii="Times New Roman" w:eastAsia="Times New Roman" w:hAnsi="Times New Roman"/>
          <w:sz w:val="24"/>
          <w:szCs w:val="24"/>
          <w:lang w:eastAsia="ru-RU"/>
        </w:rPr>
      </w:pPr>
      <w:r w:rsidRPr="000C384F">
        <w:rPr>
          <w:rFonts w:ascii="Times New Roman" w:eastAsia="Times New Roman" w:hAnsi="Times New Roman"/>
          <w:sz w:val="24"/>
          <w:szCs w:val="24"/>
          <w:lang w:eastAsia="ru-RU"/>
        </w:rPr>
        <w:tab/>
        <w:t>- ГОСТа Р 51709-2001 «Автотранспортные средства. Требования безопасности к техническому состоянию и методы проверки»;</w:t>
      </w:r>
    </w:p>
    <w:p w:rsidR="00812E1F" w:rsidRPr="000C384F" w:rsidRDefault="00812E1F" w:rsidP="00812E1F">
      <w:pPr>
        <w:spacing w:after="60" w:line="240" w:lineRule="auto"/>
        <w:jc w:val="both"/>
        <w:rPr>
          <w:rFonts w:ascii="Times New Roman" w:eastAsia="Times New Roman" w:hAnsi="Times New Roman"/>
          <w:sz w:val="24"/>
          <w:szCs w:val="24"/>
          <w:lang w:eastAsia="ru-RU"/>
        </w:rPr>
      </w:pPr>
      <w:r w:rsidRPr="000C384F">
        <w:rPr>
          <w:rFonts w:ascii="Times New Roman" w:eastAsia="Times New Roman" w:hAnsi="Times New Roman"/>
          <w:sz w:val="24"/>
          <w:szCs w:val="24"/>
          <w:lang w:eastAsia="ru-RU"/>
        </w:rPr>
        <w:tab/>
        <w:t>- ГОСТа Р 52302-2004 «Автотранспортные средства. Управляемость и устойчивость. Технические требования. Методы испытаний»;</w:t>
      </w:r>
    </w:p>
    <w:p w:rsidR="00812E1F" w:rsidRPr="000C384F" w:rsidRDefault="00812E1F" w:rsidP="00812E1F">
      <w:pPr>
        <w:spacing w:after="60" w:line="240" w:lineRule="auto"/>
        <w:jc w:val="both"/>
        <w:rPr>
          <w:rFonts w:ascii="Times New Roman" w:eastAsia="Times New Roman" w:hAnsi="Times New Roman"/>
          <w:sz w:val="24"/>
          <w:szCs w:val="24"/>
          <w:lang w:eastAsia="ru-RU"/>
        </w:rPr>
      </w:pPr>
      <w:r w:rsidRPr="000C384F">
        <w:rPr>
          <w:rFonts w:ascii="Times New Roman" w:eastAsia="Times New Roman" w:hAnsi="Times New Roman"/>
          <w:sz w:val="24"/>
          <w:szCs w:val="24"/>
          <w:lang w:eastAsia="ru-RU"/>
        </w:rPr>
        <w:tab/>
        <w:t>- ГОСТа Р 50993-96 «Автотранспортные средства. Системы отопления, вентиляции и кондиционирования. Требования к эффективности и безопасности»;</w:t>
      </w:r>
    </w:p>
    <w:p w:rsidR="00812E1F" w:rsidRPr="000C384F" w:rsidRDefault="00812E1F" w:rsidP="00812E1F">
      <w:pPr>
        <w:spacing w:after="60" w:line="240" w:lineRule="auto"/>
        <w:ind w:firstLine="709"/>
        <w:jc w:val="both"/>
        <w:rPr>
          <w:rFonts w:ascii="Times New Roman" w:eastAsia="Times New Roman" w:hAnsi="Times New Roman"/>
          <w:sz w:val="24"/>
          <w:szCs w:val="24"/>
          <w:lang w:eastAsia="ru-RU"/>
        </w:rPr>
      </w:pPr>
      <w:r w:rsidRPr="000C384F">
        <w:rPr>
          <w:rFonts w:ascii="Times New Roman" w:eastAsia="Times New Roman" w:hAnsi="Times New Roman"/>
          <w:b/>
          <w:bCs/>
          <w:sz w:val="24"/>
          <w:szCs w:val="24"/>
          <w:lang w:eastAsia="ru-RU"/>
        </w:rPr>
        <w:t>11.8.</w:t>
      </w:r>
      <w:r w:rsidRPr="000C384F">
        <w:rPr>
          <w:rFonts w:ascii="Times New Roman" w:eastAsia="Times New Roman" w:hAnsi="Times New Roman"/>
          <w:color w:val="000000"/>
          <w:sz w:val="24"/>
          <w:szCs w:val="24"/>
          <w:lang w:eastAsia="ru-RU"/>
        </w:rPr>
        <w:t xml:space="preserve"> Предоставить заказчику возможность отслеживания движения автомобилей на маршруте.</w:t>
      </w:r>
    </w:p>
    <w:p w:rsidR="00812E1F" w:rsidRPr="000C384F" w:rsidRDefault="00812E1F" w:rsidP="00812E1F">
      <w:pPr>
        <w:tabs>
          <w:tab w:val="left" w:pos="708"/>
        </w:tabs>
        <w:autoSpaceDE w:val="0"/>
        <w:spacing w:after="60" w:line="240" w:lineRule="auto"/>
        <w:jc w:val="both"/>
        <w:rPr>
          <w:rFonts w:ascii="Times New Roman" w:eastAsia="Times New Roman" w:hAnsi="Times New Roman"/>
          <w:sz w:val="24"/>
          <w:szCs w:val="24"/>
          <w:lang w:eastAsia="ru-RU"/>
        </w:rPr>
      </w:pPr>
      <w:r w:rsidRPr="000C384F">
        <w:rPr>
          <w:rFonts w:ascii="Times New Roman" w:eastAsia="Times New Roman" w:hAnsi="Times New Roman"/>
          <w:b/>
          <w:sz w:val="24"/>
          <w:szCs w:val="24"/>
          <w:lang w:eastAsia="ru-RU"/>
        </w:rPr>
        <w:tab/>
        <w:t>11.9.</w:t>
      </w:r>
      <w:r w:rsidRPr="000C384F">
        <w:rPr>
          <w:rFonts w:ascii="Times New Roman" w:eastAsia="Times New Roman" w:hAnsi="Times New Roman"/>
          <w:sz w:val="24"/>
          <w:szCs w:val="24"/>
          <w:lang w:eastAsia="ru-RU"/>
        </w:rPr>
        <w:t xml:space="preserve"> Нести все расходы по оплате труда водителей, а также расходы по </w:t>
      </w:r>
      <w:proofErr w:type="gramStart"/>
      <w:r w:rsidRPr="000C384F">
        <w:rPr>
          <w:rFonts w:ascii="Times New Roman" w:eastAsia="Times New Roman" w:hAnsi="Times New Roman"/>
          <w:sz w:val="24"/>
          <w:szCs w:val="24"/>
          <w:lang w:eastAsia="ru-RU"/>
        </w:rPr>
        <w:t>оформлению  пропусков</w:t>
      </w:r>
      <w:proofErr w:type="gramEnd"/>
      <w:r w:rsidRPr="000C384F">
        <w:rPr>
          <w:rFonts w:ascii="Times New Roman" w:eastAsia="Times New Roman" w:hAnsi="Times New Roman"/>
          <w:sz w:val="24"/>
          <w:szCs w:val="24"/>
          <w:lang w:eastAsia="ru-RU"/>
        </w:rPr>
        <w:t xml:space="preserve"> для въезда в центр для грузоперевозок по Москве, оплате </w:t>
      </w:r>
      <w:r w:rsidRPr="000C384F">
        <w:rPr>
          <w:rFonts w:ascii="Times New Roman" w:eastAsia="Times New Roman" w:hAnsi="Times New Roman"/>
          <w:sz w:val="24"/>
          <w:szCs w:val="24"/>
          <w:lang w:eastAsia="ru-RU"/>
        </w:rPr>
        <w:lastRenderedPageBreak/>
        <w:t>платных дорог в регионах Российской Федерации, по оплате возможных штрафов за нарушение ПДД, оплате стоимости парковок, а также все иные расходы, связанные с оказанием услуг.</w:t>
      </w:r>
    </w:p>
    <w:p w:rsidR="00812E1F" w:rsidRPr="000C384F" w:rsidRDefault="00812E1F" w:rsidP="00812E1F">
      <w:pPr>
        <w:tabs>
          <w:tab w:val="left" w:pos="708"/>
        </w:tabs>
        <w:autoSpaceDE w:val="0"/>
        <w:spacing w:after="60" w:line="240" w:lineRule="auto"/>
        <w:jc w:val="both"/>
        <w:rPr>
          <w:rFonts w:ascii="Times New Roman" w:eastAsia="Times New Roman" w:hAnsi="Times New Roman"/>
          <w:sz w:val="24"/>
          <w:szCs w:val="24"/>
          <w:lang w:eastAsia="ru-RU"/>
        </w:rPr>
      </w:pPr>
      <w:r w:rsidRPr="000C384F">
        <w:rPr>
          <w:rFonts w:ascii="Times New Roman" w:eastAsia="Times New Roman" w:hAnsi="Times New Roman"/>
          <w:sz w:val="24"/>
          <w:szCs w:val="24"/>
          <w:lang w:eastAsia="ru-RU"/>
        </w:rPr>
        <w:tab/>
      </w:r>
      <w:r w:rsidRPr="000C384F">
        <w:rPr>
          <w:rFonts w:ascii="Times New Roman" w:eastAsia="Times New Roman" w:hAnsi="Times New Roman"/>
          <w:b/>
          <w:sz w:val="24"/>
          <w:szCs w:val="24"/>
          <w:lang w:eastAsia="ru-RU"/>
        </w:rPr>
        <w:t xml:space="preserve">11.10. </w:t>
      </w:r>
      <w:r w:rsidRPr="000C384F">
        <w:rPr>
          <w:rFonts w:ascii="Times New Roman" w:eastAsia="Times New Roman" w:hAnsi="Times New Roman"/>
          <w:sz w:val="24"/>
          <w:szCs w:val="24"/>
          <w:lang w:eastAsia="ru-RU"/>
        </w:rPr>
        <w:t xml:space="preserve">Обеспечить эвакуацию автомобилей к месту стоянки или ремонта в случае невозможности их дальнейшего передвижения. </w:t>
      </w:r>
      <w:r w:rsidRPr="000C384F">
        <w:rPr>
          <w:rFonts w:ascii="Times New Roman" w:eastAsia="Times New Roman" w:hAnsi="Times New Roman"/>
          <w:bCs/>
          <w:sz w:val="24"/>
          <w:szCs w:val="24"/>
          <w:lang w:eastAsia="ru-RU"/>
        </w:rPr>
        <w:t>В случае отказа на линии или невозможности использования предоставленного автотранспорта по другим причинам, произвести его замену на аналогичный автомобиль или автомобиль равного класса в течение одного часа без дополнительной оплаты со стороны Заказчика.</w:t>
      </w:r>
    </w:p>
    <w:p w:rsidR="00812E1F" w:rsidRPr="000C384F" w:rsidRDefault="00812E1F" w:rsidP="00812E1F">
      <w:pPr>
        <w:tabs>
          <w:tab w:val="left" w:pos="708"/>
        </w:tabs>
        <w:autoSpaceDE w:val="0"/>
        <w:spacing w:after="6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
          <w:bCs/>
          <w:sz w:val="24"/>
          <w:szCs w:val="24"/>
          <w:lang w:eastAsia="ru-RU"/>
        </w:rPr>
        <w:tab/>
        <w:t xml:space="preserve">11.11. </w:t>
      </w:r>
      <w:r w:rsidRPr="000C384F">
        <w:rPr>
          <w:rFonts w:ascii="Times New Roman" w:eastAsia="Times New Roman" w:hAnsi="Times New Roman"/>
          <w:bCs/>
          <w:sz w:val="24"/>
          <w:szCs w:val="24"/>
          <w:lang w:eastAsia="ru-RU"/>
        </w:rPr>
        <w:t>Не использовать автомобили и не предоставлять возможность пользования ими третьим лицам не иначе, как в порядке и на условиях, предусмотренных договором.</w:t>
      </w:r>
    </w:p>
    <w:p w:rsidR="00812E1F" w:rsidRPr="000C384F" w:rsidRDefault="00812E1F" w:rsidP="00812E1F">
      <w:pPr>
        <w:tabs>
          <w:tab w:val="left" w:pos="708"/>
        </w:tabs>
        <w:autoSpaceDE w:val="0"/>
        <w:spacing w:after="6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
          <w:bCs/>
          <w:sz w:val="24"/>
          <w:szCs w:val="24"/>
          <w:lang w:eastAsia="ru-RU"/>
        </w:rPr>
        <w:tab/>
        <w:t>11.12.</w:t>
      </w:r>
      <w:r w:rsidRPr="000C384F">
        <w:rPr>
          <w:rFonts w:ascii="Times New Roman" w:eastAsia="Times New Roman" w:hAnsi="Times New Roman"/>
          <w:bCs/>
          <w:sz w:val="24"/>
          <w:szCs w:val="24"/>
          <w:lang w:eastAsia="ru-RU"/>
        </w:rPr>
        <w:t xml:space="preserve"> В случае причинения материального ущерба, связанного с оказанием услуг, Заказчику или его представителям со стороны третьих лиц, вести дела и представлять интересы Заказчика в страховых компаниях и других организациях.</w:t>
      </w:r>
    </w:p>
    <w:p w:rsidR="00812E1F" w:rsidRPr="000C384F" w:rsidRDefault="00812E1F" w:rsidP="00812E1F">
      <w:pPr>
        <w:tabs>
          <w:tab w:val="left" w:pos="708"/>
        </w:tabs>
        <w:autoSpaceDE w:val="0"/>
        <w:spacing w:after="6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ab/>
      </w:r>
      <w:r w:rsidRPr="000C384F">
        <w:rPr>
          <w:rFonts w:ascii="Times New Roman" w:eastAsia="Times New Roman" w:hAnsi="Times New Roman"/>
          <w:b/>
          <w:bCs/>
          <w:sz w:val="24"/>
          <w:szCs w:val="24"/>
          <w:lang w:eastAsia="ru-RU"/>
        </w:rPr>
        <w:t xml:space="preserve">11.13.  </w:t>
      </w:r>
      <w:r w:rsidRPr="000C384F">
        <w:rPr>
          <w:rFonts w:ascii="Times New Roman" w:eastAsia="Times New Roman" w:hAnsi="Times New Roman"/>
          <w:bCs/>
          <w:sz w:val="24"/>
          <w:szCs w:val="24"/>
          <w:lang w:eastAsia="ru-RU"/>
        </w:rPr>
        <w:t>Обеспечить водителей автомобилей мобильной связью за свой счет.</w:t>
      </w:r>
    </w:p>
    <w:p w:rsidR="00812E1F" w:rsidRPr="000C384F" w:rsidRDefault="00812E1F" w:rsidP="00812E1F">
      <w:pPr>
        <w:tabs>
          <w:tab w:val="left" w:pos="708"/>
        </w:tabs>
        <w:autoSpaceDE w:val="0"/>
        <w:spacing w:after="6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
          <w:bCs/>
          <w:sz w:val="24"/>
          <w:szCs w:val="24"/>
          <w:lang w:eastAsia="ru-RU"/>
        </w:rPr>
        <w:tab/>
        <w:t xml:space="preserve">11.14.  </w:t>
      </w:r>
      <w:r w:rsidRPr="000C384F">
        <w:rPr>
          <w:rFonts w:ascii="Times New Roman" w:eastAsia="Times New Roman" w:hAnsi="Times New Roman"/>
          <w:bCs/>
          <w:sz w:val="24"/>
          <w:szCs w:val="24"/>
          <w:lang w:eastAsia="ru-RU"/>
        </w:rPr>
        <w:t>Иметь круглосуточную диспетчерскую службу для оперативного приема и выполнения заявок Заказчика.</w:t>
      </w:r>
    </w:p>
    <w:p w:rsidR="00812E1F" w:rsidRPr="000C384F" w:rsidRDefault="00812E1F" w:rsidP="00812E1F">
      <w:pPr>
        <w:tabs>
          <w:tab w:val="left" w:pos="708"/>
        </w:tabs>
        <w:autoSpaceDE w:val="0"/>
        <w:spacing w:after="6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ab/>
      </w:r>
      <w:r w:rsidRPr="000C384F">
        <w:rPr>
          <w:rFonts w:ascii="Times New Roman" w:eastAsia="Times New Roman" w:hAnsi="Times New Roman"/>
          <w:b/>
          <w:bCs/>
          <w:sz w:val="24"/>
          <w:szCs w:val="24"/>
          <w:lang w:eastAsia="ru-RU"/>
        </w:rPr>
        <w:t>11.15.</w:t>
      </w:r>
      <w:r w:rsidRPr="000C384F">
        <w:rPr>
          <w:rFonts w:ascii="Times New Roman" w:eastAsia="Times New Roman" w:hAnsi="Times New Roman"/>
          <w:bCs/>
          <w:sz w:val="24"/>
          <w:szCs w:val="24"/>
          <w:lang w:eastAsia="ru-RU"/>
        </w:rPr>
        <w:t xml:space="preserve"> Ежемесячно предоставлять Заказчику данные о фактическом пробеге и отработанном времени автомобилей в рамках исполнения Договора, иметь необходимые технические средства и программное обеспечение по учету работы автотранспорта, документальное подтверждение этих данных.</w:t>
      </w:r>
    </w:p>
    <w:p w:rsidR="00812E1F" w:rsidRPr="000C384F" w:rsidRDefault="00812E1F" w:rsidP="00812E1F">
      <w:pPr>
        <w:tabs>
          <w:tab w:val="left" w:pos="708"/>
        </w:tabs>
        <w:autoSpaceDE w:val="0"/>
        <w:spacing w:after="6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ab/>
      </w:r>
      <w:r w:rsidRPr="000C384F">
        <w:rPr>
          <w:rFonts w:ascii="Times New Roman" w:eastAsia="Times New Roman" w:hAnsi="Times New Roman"/>
          <w:b/>
          <w:bCs/>
          <w:sz w:val="24"/>
          <w:szCs w:val="24"/>
          <w:lang w:eastAsia="ru-RU"/>
        </w:rPr>
        <w:t>11.16.</w:t>
      </w:r>
      <w:r w:rsidRPr="000C384F">
        <w:rPr>
          <w:rFonts w:ascii="Times New Roman" w:eastAsia="Times New Roman" w:hAnsi="Times New Roman"/>
          <w:bCs/>
          <w:sz w:val="24"/>
          <w:szCs w:val="24"/>
          <w:lang w:eastAsia="ru-RU"/>
        </w:rPr>
        <w:t xml:space="preserve"> Ежемесячно представлять Заказчику отчет об оказанных услугах, Акт сдачи-приемки фактически оказанных услуг, счет для оплаты, счет-фактуру с приложенными копиями путевых листов по форме №3, утвержденной Постановлением Госкомстата России от 28.11.1997 №78, а также обеспечивать соответствие и полноту записей в путевом листе в соответствии с Приказом Министерства транспорта Российской Федерации от 18 сентября 2008 №152.</w:t>
      </w:r>
    </w:p>
    <w:p w:rsidR="00812E1F" w:rsidRPr="000C384F" w:rsidRDefault="00812E1F" w:rsidP="00812E1F">
      <w:pPr>
        <w:tabs>
          <w:tab w:val="left" w:pos="708"/>
        </w:tabs>
        <w:autoSpaceDE w:val="0"/>
        <w:spacing w:after="6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ab/>
      </w:r>
      <w:r w:rsidRPr="000C384F">
        <w:rPr>
          <w:rFonts w:ascii="Times New Roman" w:eastAsia="Times New Roman" w:hAnsi="Times New Roman"/>
          <w:b/>
          <w:bCs/>
          <w:sz w:val="24"/>
          <w:szCs w:val="24"/>
          <w:lang w:eastAsia="ru-RU"/>
        </w:rPr>
        <w:t xml:space="preserve">11.17. </w:t>
      </w:r>
      <w:r w:rsidRPr="000C384F">
        <w:rPr>
          <w:rFonts w:ascii="Times New Roman" w:eastAsia="Times New Roman" w:hAnsi="Times New Roman"/>
          <w:bCs/>
          <w:sz w:val="24"/>
          <w:szCs w:val="24"/>
          <w:lang w:eastAsia="ru-RU"/>
        </w:rPr>
        <w:t>Услуги должны оказываться экипажем (водителями), а также иным персоналом, требуемым для исполнения услуг (диспетчерами, механиками, медицинскими работниками и т.д.)</w:t>
      </w:r>
    </w:p>
    <w:p w:rsidR="00812E1F" w:rsidRPr="000C384F" w:rsidRDefault="00812E1F" w:rsidP="00812E1F">
      <w:pPr>
        <w:tabs>
          <w:tab w:val="left" w:pos="708"/>
        </w:tabs>
        <w:autoSpaceDE w:val="0"/>
        <w:spacing w:after="60" w:line="240" w:lineRule="auto"/>
        <w:jc w:val="both"/>
        <w:rPr>
          <w:rFonts w:ascii="Times New Roman" w:eastAsia="Times New Roman" w:hAnsi="Times New Roman"/>
          <w:bCs/>
          <w:sz w:val="24"/>
          <w:szCs w:val="24"/>
          <w:u w:val="single"/>
          <w:lang w:eastAsia="ru-RU"/>
        </w:rPr>
      </w:pPr>
      <w:r w:rsidRPr="000C384F">
        <w:rPr>
          <w:rFonts w:ascii="Times New Roman" w:eastAsia="Times New Roman" w:hAnsi="Times New Roman"/>
          <w:bCs/>
          <w:sz w:val="24"/>
          <w:szCs w:val="24"/>
          <w:u w:val="single"/>
          <w:lang w:eastAsia="ru-RU"/>
        </w:rPr>
        <w:t>Требования к водителям:</w:t>
      </w:r>
    </w:p>
    <w:p w:rsidR="00812E1F" w:rsidRPr="000C384F" w:rsidRDefault="00812E1F" w:rsidP="00812E1F">
      <w:pPr>
        <w:numPr>
          <w:ilvl w:val="0"/>
          <w:numId w:val="18"/>
        </w:numPr>
        <w:tabs>
          <w:tab w:val="left" w:pos="708"/>
        </w:tabs>
        <w:suppressAutoHyphens/>
        <w:autoSpaceDE w:val="0"/>
        <w:spacing w:after="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Соблюдение правил профессиональной этики и норм поведения, культура обслуживания и уважительное отношение к пассажирам.</w:t>
      </w:r>
    </w:p>
    <w:p w:rsidR="00812E1F" w:rsidRPr="000C384F" w:rsidRDefault="00812E1F" w:rsidP="00812E1F">
      <w:pPr>
        <w:numPr>
          <w:ilvl w:val="0"/>
          <w:numId w:val="18"/>
        </w:numPr>
        <w:tabs>
          <w:tab w:val="left" w:pos="708"/>
        </w:tabs>
        <w:suppressAutoHyphens/>
        <w:autoSpaceDE w:val="0"/>
        <w:spacing w:after="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Форма одежды: темные брюки, светлая рубашка, галстук.</w:t>
      </w:r>
    </w:p>
    <w:p w:rsidR="00812E1F" w:rsidRPr="000C384F" w:rsidRDefault="00812E1F" w:rsidP="00812E1F">
      <w:pPr>
        <w:numPr>
          <w:ilvl w:val="0"/>
          <w:numId w:val="18"/>
        </w:numPr>
        <w:tabs>
          <w:tab w:val="left" w:pos="708"/>
        </w:tabs>
        <w:suppressAutoHyphens/>
        <w:autoSpaceDE w:val="0"/>
        <w:spacing w:after="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Желателен опыт работы по специальности не менее 5-</w:t>
      </w:r>
      <w:proofErr w:type="gramStart"/>
      <w:r w:rsidRPr="000C384F">
        <w:rPr>
          <w:rFonts w:ascii="Times New Roman" w:eastAsia="Times New Roman" w:hAnsi="Times New Roman"/>
          <w:bCs/>
          <w:sz w:val="24"/>
          <w:szCs w:val="24"/>
          <w:lang w:eastAsia="ru-RU"/>
        </w:rPr>
        <w:t>ти  лет</w:t>
      </w:r>
      <w:proofErr w:type="gramEnd"/>
      <w:r w:rsidRPr="000C384F">
        <w:rPr>
          <w:rFonts w:ascii="Times New Roman" w:eastAsia="Times New Roman" w:hAnsi="Times New Roman"/>
          <w:bCs/>
          <w:sz w:val="24"/>
          <w:szCs w:val="24"/>
          <w:lang w:eastAsia="ru-RU"/>
        </w:rPr>
        <w:t xml:space="preserve"> (подтверждается трудовой книжкой). </w:t>
      </w:r>
    </w:p>
    <w:p w:rsidR="00812E1F" w:rsidRPr="000C384F" w:rsidRDefault="00812E1F" w:rsidP="00812E1F">
      <w:pPr>
        <w:numPr>
          <w:ilvl w:val="0"/>
          <w:numId w:val="18"/>
        </w:numPr>
        <w:tabs>
          <w:tab w:val="left" w:pos="708"/>
        </w:tabs>
        <w:suppressAutoHyphens/>
        <w:autoSpaceDE w:val="0"/>
        <w:spacing w:after="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Знание правил эксплуатации автомобиля, особенностей вождения и технического обслуживания, знание технического устройства автомобиля и умение оперативно устранять мелкие неисправности.</w:t>
      </w:r>
    </w:p>
    <w:p w:rsidR="00812E1F" w:rsidRPr="000C384F" w:rsidRDefault="00812E1F" w:rsidP="00812E1F">
      <w:pPr>
        <w:numPr>
          <w:ilvl w:val="0"/>
          <w:numId w:val="18"/>
        </w:numPr>
        <w:tabs>
          <w:tab w:val="left" w:pos="708"/>
        </w:tabs>
        <w:suppressAutoHyphens/>
        <w:autoSpaceDE w:val="0"/>
        <w:spacing w:after="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Содержание салона автомобиля и его внешних поверхностей в чистоте.</w:t>
      </w:r>
    </w:p>
    <w:p w:rsidR="00812E1F" w:rsidRPr="000C384F" w:rsidRDefault="00812E1F" w:rsidP="00812E1F">
      <w:pPr>
        <w:numPr>
          <w:ilvl w:val="0"/>
          <w:numId w:val="18"/>
        </w:numPr>
        <w:tabs>
          <w:tab w:val="left" w:pos="708"/>
        </w:tabs>
        <w:suppressAutoHyphens/>
        <w:autoSpaceDE w:val="0"/>
        <w:spacing w:after="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Опрятный внешний вид.</w:t>
      </w:r>
    </w:p>
    <w:p w:rsidR="00812E1F" w:rsidRPr="000C384F" w:rsidRDefault="00812E1F" w:rsidP="00812E1F">
      <w:pPr>
        <w:numPr>
          <w:ilvl w:val="0"/>
          <w:numId w:val="18"/>
        </w:numPr>
        <w:tabs>
          <w:tab w:val="left" w:pos="708"/>
        </w:tabs>
        <w:suppressAutoHyphens/>
        <w:autoSpaceDE w:val="0"/>
        <w:spacing w:after="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Обязательное знание основных маршрутов движения автотранспорта в г. Москве и Московской области.</w:t>
      </w:r>
      <w:r w:rsidRPr="000C384F">
        <w:rPr>
          <w:rFonts w:ascii="Times New Roman" w:eastAsia="Times New Roman" w:hAnsi="Times New Roman"/>
          <w:b/>
          <w:sz w:val="24"/>
          <w:szCs w:val="24"/>
          <w:lang w:eastAsia="ru-RU"/>
        </w:rPr>
        <w:t xml:space="preserve"> </w:t>
      </w:r>
    </w:p>
    <w:p w:rsidR="00812E1F" w:rsidRPr="000C384F" w:rsidRDefault="00812E1F" w:rsidP="00812E1F">
      <w:pPr>
        <w:tabs>
          <w:tab w:val="left" w:pos="708"/>
        </w:tabs>
        <w:suppressAutoHyphens/>
        <w:autoSpaceDE w:val="0"/>
        <w:spacing w:after="0" w:line="240" w:lineRule="auto"/>
        <w:jc w:val="both"/>
        <w:rPr>
          <w:rFonts w:ascii="Times New Roman" w:eastAsia="Times New Roman" w:hAnsi="Times New Roman"/>
          <w:bCs/>
          <w:sz w:val="24"/>
          <w:szCs w:val="24"/>
          <w:lang w:eastAsia="ru-RU"/>
        </w:rPr>
      </w:pPr>
    </w:p>
    <w:p w:rsidR="00812E1F" w:rsidRPr="000C384F" w:rsidRDefault="00812E1F" w:rsidP="00812E1F">
      <w:pPr>
        <w:numPr>
          <w:ilvl w:val="0"/>
          <w:numId w:val="22"/>
        </w:numPr>
        <w:tabs>
          <w:tab w:val="left" w:pos="708"/>
        </w:tabs>
        <w:suppressAutoHyphens/>
        <w:autoSpaceDE w:val="0"/>
        <w:spacing w:after="60" w:line="240" w:lineRule="auto"/>
        <w:ind w:left="0" w:firstLine="709"/>
        <w:jc w:val="both"/>
        <w:rPr>
          <w:rFonts w:ascii="Times New Roman" w:eastAsia="Times New Roman" w:hAnsi="Times New Roman"/>
          <w:b/>
          <w:bCs/>
          <w:sz w:val="24"/>
          <w:szCs w:val="24"/>
          <w:lang w:eastAsia="ru-RU"/>
        </w:rPr>
      </w:pPr>
      <w:r w:rsidRPr="000C384F">
        <w:rPr>
          <w:rFonts w:ascii="Times New Roman" w:eastAsia="Times New Roman" w:hAnsi="Times New Roman"/>
          <w:b/>
          <w:bCs/>
          <w:sz w:val="24"/>
          <w:szCs w:val="24"/>
          <w:lang w:eastAsia="ru-RU"/>
        </w:rPr>
        <w:t>Требования к количественным и качественным, функциональным характеристикам предоставляемого автотранспорта:</w:t>
      </w:r>
    </w:p>
    <w:p w:rsidR="00812E1F" w:rsidRPr="000C384F" w:rsidRDefault="00812E1F" w:rsidP="00812E1F">
      <w:pPr>
        <w:numPr>
          <w:ilvl w:val="0"/>
          <w:numId w:val="21"/>
        </w:numPr>
        <w:spacing w:after="60" w:line="240" w:lineRule="auto"/>
        <w:ind w:left="0" w:firstLine="0"/>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 xml:space="preserve"> До пяти автомобилей среднего класса одновременно, от 2014 до 2016 года выпуска, тёмного цвета (предпочтительно чёрного или тёмно-синего), тип кузова седан или универсал, Длина/</w:t>
      </w:r>
      <w:proofErr w:type="gramStart"/>
      <w:r w:rsidRPr="000C384F">
        <w:rPr>
          <w:rFonts w:ascii="Times New Roman" w:eastAsia="Times New Roman" w:hAnsi="Times New Roman"/>
          <w:bCs/>
          <w:sz w:val="24"/>
          <w:szCs w:val="24"/>
          <w:lang w:eastAsia="ru-RU"/>
        </w:rPr>
        <w:t>Ширина(</w:t>
      </w:r>
      <w:proofErr w:type="gramEnd"/>
      <w:r w:rsidRPr="000C384F">
        <w:rPr>
          <w:rFonts w:ascii="Times New Roman" w:eastAsia="Times New Roman" w:hAnsi="Times New Roman"/>
          <w:bCs/>
          <w:sz w:val="24"/>
          <w:szCs w:val="24"/>
          <w:lang w:eastAsia="ru-RU"/>
        </w:rPr>
        <w:t xml:space="preserve">с учетом зеркал)/Высота: должна быть не менее 4534/ 2010/ 1484 (мм), Снаряженная масса не менее 1300 кг. Полная масса не менее 1875 кг и не </w:t>
      </w:r>
      <w:r w:rsidRPr="000C384F">
        <w:rPr>
          <w:rFonts w:ascii="Times New Roman" w:eastAsia="Times New Roman" w:hAnsi="Times New Roman"/>
          <w:bCs/>
          <w:sz w:val="24"/>
          <w:szCs w:val="24"/>
          <w:lang w:eastAsia="ru-RU"/>
        </w:rPr>
        <w:lastRenderedPageBreak/>
        <w:t xml:space="preserve">более 2100 кг. Сухая масса автомобиля должна быть не менее 1285кг. Дорожный просвет не менее 140 мм и выше, объем двигателя от 1,6 л. и более, мощность двигателя от 78 (кВт), тип двигателя бензиновый или дизельный. Объём топливного бака более 53 л. Объем багажного отделения не менее 0,4 м3. Число посадочных мест (без учета водителя) не менее 4. АКПП или МКПП количество передач не менее 5. Марка топлива от евро четыре АИ-92 или АИ-95 или ДТ. Расположение и количество цилиндров не более шести, расположение двигателя переднее, поперечное, диаметр цилиндра и ход поршня не менее 80х85, тормоза задние/передние: дисковые/дисковые вентилируемые. Наличие подушек безопасности от четырех, наличие электрических стеклоподъемников спереди и сзади, подогрев задних и передних </w:t>
      </w:r>
      <w:proofErr w:type="gramStart"/>
      <w:r w:rsidRPr="000C384F">
        <w:rPr>
          <w:rFonts w:ascii="Times New Roman" w:eastAsia="Times New Roman" w:hAnsi="Times New Roman"/>
          <w:bCs/>
          <w:sz w:val="24"/>
          <w:szCs w:val="24"/>
          <w:lang w:eastAsia="ru-RU"/>
        </w:rPr>
        <w:t>сидений,  кожаный</w:t>
      </w:r>
      <w:proofErr w:type="gramEnd"/>
      <w:r w:rsidRPr="000C384F">
        <w:rPr>
          <w:rFonts w:ascii="Times New Roman" w:eastAsia="Times New Roman" w:hAnsi="Times New Roman"/>
          <w:bCs/>
          <w:sz w:val="24"/>
          <w:szCs w:val="24"/>
          <w:lang w:eastAsia="ru-RU"/>
        </w:rPr>
        <w:t xml:space="preserve"> или комбинированный салон (ткань/ кожа), наличие </w:t>
      </w:r>
      <w:r w:rsidRPr="000C384F">
        <w:rPr>
          <w:rFonts w:ascii="Times New Roman" w:eastAsia="Times New Roman" w:hAnsi="Times New Roman"/>
          <w:bCs/>
          <w:sz w:val="24"/>
          <w:szCs w:val="24"/>
          <w:lang w:val="en-US" w:eastAsia="ru-RU"/>
        </w:rPr>
        <w:t>MP</w:t>
      </w:r>
      <w:r w:rsidRPr="000C384F">
        <w:rPr>
          <w:rFonts w:ascii="Times New Roman" w:eastAsia="Times New Roman" w:hAnsi="Times New Roman"/>
          <w:bCs/>
          <w:sz w:val="24"/>
          <w:szCs w:val="24"/>
          <w:lang w:eastAsia="ru-RU"/>
        </w:rPr>
        <w:t>3/</w:t>
      </w:r>
      <w:r w:rsidRPr="000C384F">
        <w:rPr>
          <w:rFonts w:ascii="Times New Roman" w:eastAsia="Times New Roman" w:hAnsi="Times New Roman"/>
          <w:bCs/>
          <w:sz w:val="24"/>
          <w:szCs w:val="24"/>
          <w:lang w:val="en-US" w:eastAsia="ru-RU"/>
        </w:rPr>
        <w:t>CD</w:t>
      </w:r>
      <w:r w:rsidRPr="000C384F">
        <w:rPr>
          <w:rFonts w:ascii="Times New Roman" w:eastAsia="Times New Roman" w:hAnsi="Times New Roman"/>
          <w:bCs/>
          <w:sz w:val="24"/>
          <w:szCs w:val="24"/>
          <w:lang w:eastAsia="ru-RU"/>
        </w:rPr>
        <w:t>/</w:t>
      </w:r>
      <w:r w:rsidRPr="000C384F">
        <w:rPr>
          <w:rFonts w:ascii="Times New Roman" w:eastAsia="Times New Roman" w:hAnsi="Times New Roman"/>
          <w:bCs/>
          <w:sz w:val="24"/>
          <w:szCs w:val="24"/>
          <w:lang w:val="en-US" w:eastAsia="ru-RU"/>
        </w:rPr>
        <w:t>DVD</w:t>
      </w:r>
      <w:r w:rsidRPr="000C384F">
        <w:rPr>
          <w:rFonts w:ascii="Times New Roman" w:eastAsia="Times New Roman" w:hAnsi="Times New Roman"/>
          <w:bCs/>
          <w:sz w:val="24"/>
          <w:szCs w:val="24"/>
          <w:lang w:eastAsia="ru-RU"/>
        </w:rPr>
        <w:t xml:space="preserve">, наличие </w:t>
      </w:r>
      <w:r w:rsidRPr="000C384F">
        <w:rPr>
          <w:rFonts w:ascii="Times New Roman" w:eastAsia="Times New Roman" w:hAnsi="Times New Roman"/>
          <w:color w:val="000000"/>
          <w:sz w:val="24"/>
          <w:szCs w:val="24"/>
          <w:lang w:eastAsia="ru-RU"/>
        </w:rPr>
        <w:t>системы спутниковой навигации,</w:t>
      </w:r>
      <w:r w:rsidRPr="000C384F">
        <w:rPr>
          <w:rFonts w:ascii="Times New Roman" w:eastAsia="Times New Roman" w:hAnsi="Times New Roman"/>
          <w:bCs/>
          <w:sz w:val="24"/>
          <w:szCs w:val="24"/>
          <w:lang w:eastAsia="ru-RU"/>
        </w:rPr>
        <w:t xml:space="preserve"> наличие а</w:t>
      </w:r>
      <w:r w:rsidRPr="000C384F">
        <w:rPr>
          <w:rFonts w:ascii="Times New Roman" w:eastAsia="Times New Roman" w:hAnsi="Times New Roman"/>
          <w:color w:val="000000"/>
          <w:sz w:val="24"/>
          <w:szCs w:val="24"/>
          <w:lang w:eastAsia="ru-RU"/>
        </w:rPr>
        <w:t>втомобильного регистратора</w:t>
      </w:r>
      <w:r w:rsidRPr="000C384F">
        <w:rPr>
          <w:rFonts w:ascii="Times New Roman" w:eastAsia="Times New Roman" w:hAnsi="Times New Roman"/>
          <w:bCs/>
          <w:sz w:val="24"/>
          <w:szCs w:val="24"/>
          <w:lang w:eastAsia="ru-RU"/>
        </w:rPr>
        <w:t>, наличие климат контроля или кондиционера,   обязательная тонировка задних стекол или наличие шторок  от солнца в соответствии с законодательством.</w:t>
      </w:r>
      <w:r w:rsidRPr="000C384F">
        <w:rPr>
          <w:rFonts w:ascii="Times New Roman" w:eastAsia="Times New Roman" w:hAnsi="Times New Roman"/>
          <w:sz w:val="24"/>
          <w:szCs w:val="24"/>
          <w:lang w:eastAsia="ru-RU"/>
        </w:rPr>
        <w:t xml:space="preserve"> Показатель светопропускания стекол, не менее 75 %. Относительная </w:t>
      </w:r>
      <w:proofErr w:type="spellStart"/>
      <w:r w:rsidRPr="000C384F">
        <w:rPr>
          <w:rFonts w:ascii="Times New Roman" w:eastAsia="Times New Roman" w:hAnsi="Times New Roman"/>
          <w:sz w:val="24"/>
          <w:szCs w:val="24"/>
          <w:lang w:eastAsia="ru-RU"/>
        </w:rPr>
        <w:t>атермальность</w:t>
      </w:r>
      <w:proofErr w:type="spellEnd"/>
      <w:r w:rsidRPr="000C384F">
        <w:rPr>
          <w:rFonts w:ascii="Times New Roman" w:eastAsia="Times New Roman" w:hAnsi="Times New Roman"/>
          <w:sz w:val="24"/>
          <w:szCs w:val="24"/>
          <w:lang w:eastAsia="ru-RU"/>
        </w:rPr>
        <w:t xml:space="preserve"> стекол до 65%. Каждый автомобиль должен быть укомплектован </w:t>
      </w:r>
      <w:r w:rsidRPr="000C384F">
        <w:rPr>
          <w:rFonts w:ascii="Times New Roman" w:eastAsia="Times New Roman" w:hAnsi="Times New Roman"/>
          <w:bCs/>
          <w:sz w:val="24"/>
          <w:szCs w:val="24"/>
          <w:lang w:eastAsia="ru-RU"/>
        </w:rPr>
        <w:t>аптечкой, знаком аварийной остановки и огнетушителем.</w:t>
      </w:r>
    </w:p>
    <w:p w:rsidR="00812E1F" w:rsidRPr="000C384F" w:rsidRDefault="00812E1F" w:rsidP="00812E1F">
      <w:pPr>
        <w:numPr>
          <w:ilvl w:val="0"/>
          <w:numId w:val="20"/>
        </w:numPr>
        <w:tabs>
          <w:tab w:val="left" w:pos="708"/>
        </w:tabs>
        <w:suppressAutoHyphens/>
        <w:autoSpaceDE w:val="0"/>
        <w:spacing w:after="0" w:line="240" w:lineRule="auto"/>
        <w:ind w:left="0" w:firstLine="0"/>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 xml:space="preserve"> Один автомобиль представительского класса,</w:t>
      </w:r>
      <w:r w:rsidRPr="000C384F">
        <w:rPr>
          <w:rFonts w:ascii="Times New Roman" w:eastAsia="Times New Roman" w:hAnsi="Times New Roman"/>
          <w:sz w:val="24"/>
          <w:szCs w:val="24"/>
          <w:lang w:eastAsia="ru-RU"/>
        </w:rPr>
        <w:t xml:space="preserve"> </w:t>
      </w:r>
      <w:r w:rsidRPr="000C384F">
        <w:rPr>
          <w:rFonts w:ascii="Times New Roman" w:eastAsia="Times New Roman" w:hAnsi="Times New Roman"/>
          <w:bCs/>
          <w:sz w:val="24"/>
          <w:szCs w:val="24"/>
          <w:lang w:eastAsia="ru-RU"/>
        </w:rPr>
        <w:t xml:space="preserve">от 2013 до 2015 года выпуска. Цвет автомобиля черный или черный </w:t>
      </w:r>
      <w:proofErr w:type="spellStart"/>
      <w:proofErr w:type="gramStart"/>
      <w:r w:rsidRPr="000C384F">
        <w:rPr>
          <w:rFonts w:ascii="Times New Roman" w:eastAsia="Times New Roman" w:hAnsi="Times New Roman"/>
          <w:bCs/>
          <w:sz w:val="24"/>
          <w:szCs w:val="24"/>
          <w:lang w:eastAsia="ru-RU"/>
        </w:rPr>
        <w:t>металик</w:t>
      </w:r>
      <w:proofErr w:type="spellEnd"/>
      <w:r w:rsidRPr="000C384F">
        <w:rPr>
          <w:rFonts w:ascii="Times New Roman" w:eastAsia="Times New Roman" w:hAnsi="Times New Roman"/>
          <w:bCs/>
          <w:sz w:val="24"/>
          <w:szCs w:val="24"/>
          <w:lang w:eastAsia="ru-RU"/>
        </w:rPr>
        <w:t xml:space="preserve"> .</w:t>
      </w:r>
      <w:proofErr w:type="gramEnd"/>
      <w:r w:rsidRPr="000C384F">
        <w:rPr>
          <w:rFonts w:ascii="Times New Roman" w:eastAsia="Times New Roman" w:hAnsi="Times New Roman"/>
          <w:bCs/>
          <w:sz w:val="24"/>
          <w:szCs w:val="24"/>
          <w:lang w:eastAsia="ru-RU"/>
        </w:rPr>
        <w:t xml:space="preserve"> Тип кузова седан. Длина / Ширина / Высота кузова: от 5160мм / 1890мм / 1495мм. Дорожный просвет от 150 мм и выше, Снаряженная масса, </w:t>
      </w:r>
      <w:proofErr w:type="spellStart"/>
      <w:r w:rsidRPr="000C384F">
        <w:rPr>
          <w:rFonts w:ascii="Times New Roman" w:eastAsia="Times New Roman" w:hAnsi="Times New Roman"/>
          <w:bCs/>
          <w:sz w:val="24"/>
          <w:szCs w:val="24"/>
          <w:lang w:eastAsia="ru-RU"/>
        </w:rPr>
        <w:t>min</w:t>
      </w:r>
      <w:proofErr w:type="spellEnd"/>
      <w:r w:rsidRPr="000C384F">
        <w:rPr>
          <w:rFonts w:ascii="Times New Roman" w:eastAsia="Times New Roman" w:hAnsi="Times New Roman"/>
          <w:bCs/>
          <w:sz w:val="24"/>
          <w:szCs w:val="24"/>
          <w:lang w:eastAsia="ru-RU"/>
        </w:rPr>
        <w:t>/</w:t>
      </w:r>
      <w:proofErr w:type="spellStart"/>
      <w:r w:rsidRPr="000C384F">
        <w:rPr>
          <w:rFonts w:ascii="Times New Roman" w:eastAsia="Times New Roman" w:hAnsi="Times New Roman"/>
          <w:bCs/>
          <w:sz w:val="24"/>
          <w:szCs w:val="24"/>
          <w:lang w:eastAsia="ru-RU"/>
        </w:rPr>
        <w:t>max</w:t>
      </w:r>
      <w:proofErr w:type="spellEnd"/>
      <w:r w:rsidRPr="000C384F">
        <w:rPr>
          <w:rFonts w:ascii="Times New Roman" w:eastAsia="Times New Roman" w:hAnsi="Times New Roman"/>
          <w:bCs/>
          <w:sz w:val="24"/>
          <w:szCs w:val="24"/>
          <w:lang w:eastAsia="ru-RU"/>
        </w:rPr>
        <w:t xml:space="preserve"> не менее 1965/2077 кг. Полная масса не менее 2400 кг.</w:t>
      </w:r>
      <w:r w:rsidRPr="000C384F">
        <w:rPr>
          <w:rFonts w:ascii="Times New Roman" w:eastAsia="Times New Roman" w:hAnsi="Times New Roman"/>
          <w:sz w:val="24"/>
          <w:szCs w:val="24"/>
          <w:lang w:eastAsia="ru-RU"/>
        </w:rPr>
        <w:t xml:space="preserve"> </w:t>
      </w:r>
      <w:r w:rsidRPr="000C384F">
        <w:rPr>
          <w:rFonts w:ascii="Times New Roman" w:eastAsia="Times New Roman" w:hAnsi="Times New Roman"/>
          <w:bCs/>
          <w:sz w:val="24"/>
          <w:szCs w:val="24"/>
          <w:lang w:eastAsia="ru-RU"/>
        </w:rPr>
        <w:t>Колесная база не менее 3045 мм. Место для ног спереди/ сзади не менее 1125 / 1025 мм. Полезная ширина салона спереди/ сзади: не менее 1500 /1473мм. Число посадочных мест не менее 4. АКПП. Количество передач 8. Объем двигателя от 3000</w:t>
      </w:r>
      <w:r w:rsidRPr="000C384F">
        <w:rPr>
          <w:rFonts w:ascii="Times New Roman" w:eastAsia="Times New Roman" w:hAnsi="Times New Roman"/>
          <w:sz w:val="24"/>
          <w:szCs w:val="24"/>
          <w:lang w:eastAsia="ru-RU"/>
        </w:rPr>
        <w:t xml:space="preserve"> </w:t>
      </w:r>
      <w:r w:rsidRPr="000C384F">
        <w:rPr>
          <w:rFonts w:ascii="Times New Roman" w:eastAsia="Times New Roman" w:hAnsi="Times New Roman"/>
          <w:bCs/>
          <w:sz w:val="24"/>
          <w:szCs w:val="24"/>
          <w:lang w:eastAsia="ru-RU"/>
        </w:rPr>
        <w:t xml:space="preserve">см3. Мощность двигателя от 210 </w:t>
      </w:r>
      <w:proofErr w:type="gramStart"/>
      <w:r w:rsidRPr="000C384F">
        <w:rPr>
          <w:rFonts w:ascii="Times New Roman" w:eastAsia="Times New Roman" w:hAnsi="Times New Roman"/>
          <w:bCs/>
          <w:sz w:val="24"/>
          <w:szCs w:val="24"/>
          <w:lang w:eastAsia="ru-RU"/>
        </w:rPr>
        <w:t>квт.,</w:t>
      </w:r>
      <w:proofErr w:type="gramEnd"/>
      <w:r w:rsidRPr="000C384F">
        <w:rPr>
          <w:rFonts w:ascii="Times New Roman" w:eastAsia="Times New Roman" w:hAnsi="Times New Roman"/>
          <w:bCs/>
          <w:sz w:val="24"/>
          <w:szCs w:val="24"/>
          <w:lang w:eastAsia="ru-RU"/>
        </w:rPr>
        <w:t xml:space="preserve"> Макс. скорость, не более 240 км/ч. Объем топливного бака не менее 75 л. Объем багажного отделения не менее 0,45 м3, Диапазон передаточных отношений от 2,6. Расположение двигателя переднее продольное, расположение цилиндров </w:t>
      </w:r>
      <w:r w:rsidRPr="000C384F">
        <w:rPr>
          <w:rFonts w:ascii="Times New Roman" w:eastAsia="Times New Roman" w:hAnsi="Times New Roman"/>
          <w:bCs/>
          <w:sz w:val="24"/>
          <w:szCs w:val="24"/>
          <w:lang w:val="en-US" w:eastAsia="ru-RU"/>
        </w:rPr>
        <w:t>V</w:t>
      </w:r>
      <w:r w:rsidRPr="000C384F">
        <w:rPr>
          <w:rFonts w:ascii="Times New Roman" w:eastAsia="Times New Roman" w:hAnsi="Times New Roman"/>
          <w:bCs/>
          <w:sz w:val="24"/>
          <w:szCs w:val="24"/>
          <w:lang w:eastAsia="ru-RU"/>
        </w:rPr>
        <w:t xml:space="preserve">-образное или рядное с числом клапанов на цилиндр от трех, диаметр цилиндра/ход поршня - 90/74. Тормоза задние/ передние дисковые, дисковые. Шины с профилем от ста восьмидесяти пяти, конструкцией </w:t>
      </w:r>
      <w:r w:rsidRPr="000C384F">
        <w:rPr>
          <w:rFonts w:ascii="Times New Roman" w:eastAsia="Times New Roman" w:hAnsi="Times New Roman"/>
          <w:bCs/>
          <w:sz w:val="24"/>
          <w:szCs w:val="24"/>
          <w:lang w:val="en-US" w:eastAsia="ru-RU"/>
        </w:rPr>
        <w:t>R</w:t>
      </w:r>
      <w:r w:rsidRPr="000C384F">
        <w:rPr>
          <w:rFonts w:ascii="Times New Roman" w:eastAsia="Times New Roman" w:hAnsi="Times New Roman"/>
          <w:bCs/>
          <w:sz w:val="24"/>
          <w:szCs w:val="24"/>
          <w:lang w:eastAsia="ru-RU"/>
        </w:rPr>
        <w:t xml:space="preserve">, посадочным диаметром обода от шестнадцати до двадцати, с высотой шины не менее сорока пяти и не более шестидесяти, высота профиля шины не менее ста пятнадцати и не более ста двадцати,  радиус колес от  R17. Марка используемого топлива, класс топлива евро: дизтопливо или АИ-92 или АИ-95. Автомобиль должен быть укомплектован электрическими стеклоподъемниками на всех окнах, кожаным салоном, наличие </w:t>
      </w:r>
      <w:r w:rsidRPr="000C384F">
        <w:rPr>
          <w:rFonts w:ascii="Times New Roman" w:eastAsia="Times New Roman" w:hAnsi="Times New Roman"/>
          <w:bCs/>
          <w:sz w:val="24"/>
          <w:szCs w:val="24"/>
          <w:lang w:val="en-US" w:eastAsia="ru-RU"/>
        </w:rPr>
        <w:t>MP</w:t>
      </w:r>
      <w:r w:rsidRPr="000C384F">
        <w:rPr>
          <w:rFonts w:ascii="Times New Roman" w:eastAsia="Times New Roman" w:hAnsi="Times New Roman"/>
          <w:bCs/>
          <w:sz w:val="24"/>
          <w:szCs w:val="24"/>
          <w:lang w:eastAsia="ru-RU"/>
        </w:rPr>
        <w:t>3/</w:t>
      </w:r>
      <w:r w:rsidRPr="000C384F">
        <w:rPr>
          <w:rFonts w:ascii="Times New Roman" w:eastAsia="Times New Roman" w:hAnsi="Times New Roman"/>
          <w:bCs/>
          <w:sz w:val="24"/>
          <w:szCs w:val="24"/>
          <w:lang w:val="en-US" w:eastAsia="ru-RU"/>
        </w:rPr>
        <w:t>CD</w:t>
      </w:r>
      <w:r w:rsidRPr="000C384F">
        <w:rPr>
          <w:rFonts w:ascii="Times New Roman" w:eastAsia="Times New Roman" w:hAnsi="Times New Roman"/>
          <w:bCs/>
          <w:sz w:val="24"/>
          <w:szCs w:val="24"/>
          <w:lang w:eastAsia="ru-RU"/>
        </w:rPr>
        <w:t>/</w:t>
      </w:r>
      <w:r w:rsidRPr="000C384F">
        <w:rPr>
          <w:rFonts w:ascii="Times New Roman" w:eastAsia="Times New Roman" w:hAnsi="Times New Roman"/>
          <w:bCs/>
          <w:sz w:val="24"/>
          <w:szCs w:val="24"/>
          <w:lang w:val="en-US" w:eastAsia="ru-RU"/>
        </w:rPr>
        <w:t>DVD</w:t>
      </w:r>
      <w:r w:rsidRPr="000C384F">
        <w:rPr>
          <w:rFonts w:ascii="Times New Roman" w:eastAsia="Times New Roman" w:hAnsi="Times New Roman"/>
          <w:bCs/>
          <w:sz w:val="24"/>
          <w:szCs w:val="24"/>
          <w:lang w:eastAsia="ru-RU"/>
        </w:rPr>
        <w:t xml:space="preserve">, наличие климат-контроля, подогрев сидений передних и задних, наличие </w:t>
      </w:r>
      <w:r w:rsidRPr="000C384F">
        <w:rPr>
          <w:rFonts w:ascii="Times New Roman" w:eastAsia="Times New Roman" w:hAnsi="Times New Roman"/>
          <w:color w:val="000000"/>
          <w:sz w:val="24"/>
          <w:szCs w:val="24"/>
          <w:lang w:eastAsia="ru-RU"/>
        </w:rPr>
        <w:t>системы спутниковой навигации,</w:t>
      </w:r>
      <w:r w:rsidRPr="000C384F">
        <w:rPr>
          <w:rFonts w:ascii="Times New Roman" w:eastAsia="Times New Roman" w:hAnsi="Times New Roman"/>
          <w:bCs/>
          <w:sz w:val="24"/>
          <w:szCs w:val="24"/>
          <w:lang w:eastAsia="ru-RU"/>
        </w:rPr>
        <w:t xml:space="preserve"> наличие подсветки выхода пассажиров в ночное время,</w:t>
      </w:r>
      <w:r w:rsidRPr="000C384F">
        <w:rPr>
          <w:rFonts w:ascii="Times New Roman" w:eastAsia="Times New Roman" w:hAnsi="Times New Roman"/>
          <w:sz w:val="24"/>
          <w:szCs w:val="24"/>
          <w:lang w:eastAsia="ru-RU"/>
        </w:rPr>
        <w:t xml:space="preserve"> </w:t>
      </w:r>
      <w:r w:rsidRPr="000C384F">
        <w:rPr>
          <w:rFonts w:ascii="Times New Roman" w:eastAsia="Times New Roman" w:hAnsi="Times New Roman"/>
          <w:bCs/>
          <w:sz w:val="24"/>
          <w:szCs w:val="24"/>
          <w:lang w:eastAsia="ru-RU"/>
        </w:rPr>
        <w:t>не менее 9 (девяти) подушек безопасности, стол расположенный в передних сидениях для удобства работы пассажиров в дороге, наличие а</w:t>
      </w:r>
      <w:r w:rsidRPr="000C384F">
        <w:rPr>
          <w:rFonts w:ascii="Times New Roman" w:eastAsia="Times New Roman" w:hAnsi="Times New Roman"/>
          <w:color w:val="000000"/>
          <w:sz w:val="24"/>
          <w:szCs w:val="24"/>
          <w:lang w:eastAsia="ru-RU"/>
        </w:rPr>
        <w:t>втомобильного регистратора</w:t>
      </w:r>
      <w:r w:rsidRPr="000C384F">
        <w:rPr>
          <w:rFonts w:ascii="Times New Roman" w:eastAsia="Times New Roman" w:hAnsi="Times New Roman"/>
          <w:bCs/>
          <w:sz w:val="24"/>
          <w:szCs w:val="24"/>
          <w:lang w:eastAsia="ru-RU"/>
        </w:rPr>
        <w:t>, навигатора с системой определения пробок, наличие ионного очистителя воздуха, обязательная тонировка задних стекол в соответствии с законодательством, аптечка, знак аварийной остановки и огнетушитель.</w:t>
      </w:r>
    </w:p>
    <w:p w:rsidR="00812E1F" w:rsidRPr="000C384F" w:rsidRDefault="00812E1F" w:rsidP="00812E1F">
      <w:pPr>
        <w:numPr>
          <w:ilvl w:val="0"/>
          <w:numId w:val="20"/>
        </w:numPr>
        <w:tabs>
          <w:tab w:val="left" w:pos="708"/>
        </w:tabs>
        <w:suppressAutoHyphens/>
        <w:autoSpaceDE w:val="0"/>
        <w:spacing w:after="0" w:line="240" w:lineRule="auto"/>
        <w:ind w:left="0" w:firstLine="0"/>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 xml:space="preserve"> Один грузопассажирский микроавтобус, с числом посадочных мест от 21, не ранее 2013 года</w:t>
      </w:r>
      <w:r w:rsidRPr="000C384F">
        <w:rPr>
          <w:rFonts w:ascii="Times New Roman" w:eastAsia="Times New Roman" w:hAnsi="Times New Roman"/>
          <w:sz w:val="24"/>
          <w:szCs w:val="24"/>
          <w:lang w:eastAsia="ru-RU"/>
        </w:rPr>
        <w:t xml:space="preserve"> </w:t>
      </w:r>
      <w:r w:rsidRPr="000C384F">
        <w:rPr>
          <w:rFonts w:ascii="Times New Roman" w:eastAsia="Times New Roman" w:hAnsi="Times New Roman"/>
          <w:bCs/>
          <w:sz w:val="24"/>
          <w:szCs w:val="24"/>
          <w:lang w:eastAsia="ru-RU"/>
        </w:rPr>
        <w:t xml:space="preserve">выпуска. Кузов белого или светло серого цвета. Колесная база от 3665 (мм), длина кузова от 5910 мм, высота кузова от 2435мм. Дорожный просвет от 189 мм. Объем двигателя от 2900 м3. Тип коробки передач МКПП или АКПП. Наличие ремней безопасности на передних сидениях/прочих типа А/до </w:t>
      </w:r>
      <w:r w:rsidRPr="000C384F">
        <w:rPr>
          <w:rFonts w:ascii="Times New Roman" w:eastAsia="Times New Roman" w:hAnsi="Times New Roman"/>
          <w:bCs/>
          <w:sz w:val="24"/>
          <w:szCs w:val="24"/>
          <w:lang w:val="en-US" w:eastAsia="ru-RU"/>
        </w:rPr>
        <w:t>S</w:t>
      </w:r>
      <w:r w:rsidRPr="000C384F">
        <w:rPr>
          <w:rFonts w:ascii="Times New Roman" w:eastAsia="Times New Roman" w:hAnsi="Times New Roman"/>
          <w:bCs/>
          <w:sz w:val="24"/>
          <w:szCs w:val="24"/>
          <w:lang w:eastAsia="ru-RU"/>
        </w:rPr>
        <w:t xml:space="preserve">. Диаметр цилиндра/ход поршня 98/103. Максимальная грузоподъемность шасси от 2370 до 2600 кг. Количество дверей до 5. Ширина/Высота задней двери не менее 1500/до1800мм. Высота боковой двери до 1800 мм. Передний/задний свес от 995/2063мм, Высота/ширина внутреннего отсека от 2057/1798 мм. Снаряженная масса не менее 2100 кг. Тип двигателя бензиновый или дизельный, </w:t>
      </w:r>
      <w:proofErr w:type="spellStart"/>
      <w:r w:rsidRPr="000C384F">
        <w:rPr>
          <w:rFonts w:ascii="Times New Roman" w:eastAsia="Times New Roman" w:hAnsi="Times New Roman"/>
          <w:bCs/>
          <w:sz w:val="24"/>
          <w:szCs w:val="24"/>
          <w:lang w:eastAsia="ru-RU"/>
        </w:rPr>
        <w:t>турбонаддув</w:t>
      </w:r>
      <w:proofErr w:type="spellEnd"/>
      <w:r w:rsidRPr="000C384F">
        <w:rPr>
          <w:rFonts w:ascii="Times New Roman" w:eastAsia="Times New Roman" w:hAnsi="Times New Roman"/>
          <w:bCs/>
          <w:sz w:val="24"/>
          <w:szCs w:val="24"/>
          <w:lang w:eastAsia="ru-RU"/>
        </w:rPr>
        <w:t xml:space="preserve"> допускается. Тип подвески (передняя/задняя) независимая/ зависимая, рессорная. Количество плафонов освещения от 3. Материал напольного покрытия противоскользящий материал, антистатический. Ошиновка односкатная или </w:t>
      </w:r>
      <w:r w:rsidRPr="000C384F">
        <w:rPr>
          <w:rFonts w:ascii="Times New Roman" w:eastAsia="Times New Roman" w:hAnsi="Times New Roman"/>
          <w:bCs/>
          <w:sz w:val="24"/>
          <w:szCs w:val="24"/>
          <w:lang w:eastAsia="ru-RU"/>
        </w:rPr>
        <w:lastRenderedPageBreak/>
        <w:t xml:space="preserve">двухскатная. Наличие </w:t>
      </w:r>
      <w:proofErr w:type="spellStart"/>
      <w:r w:rsidRPr="000C384F">
        <w:rPr>
          <w:rFonts w:ascii="Times New Roman" w:eastAsia="Times New Roman" w:hAnsi="Times New Roman"/>
          <w:bCs/>
          <w:sz w:val="24"/>
          <w:szCs w:val="24"/>
          <w:lang w:eastAsia="ru-RU"/>
        </w:rPr>
        <w:t>тахографа</w:t>
      </w:r>
      <w:proofErr w:type="spellEnd"/>
      <w:r w:rsidRPr="000C384F">
        <w:rPr>
          <w:rFonts w:ascii="Times New Roman" w:eastAsia="Times New Roman" w:hAnsi="Times New Roman"/>
          <w:bCs/>
          <w:sz w:val="24"/>
          <w:szCs w:val="24"/>
          <w:lang w:eastAsia="ru-RU"/>
        </w:rPr>
        <w:t>. Антиблокировочная система (</w:t>
      </w:r>
      <w:r w:rsidRPr="000C384F">
        <w:rPr>
          <w:rFonts w:ascii="Times New Roman" w:eastAsia="Times New Roman" w:hAnsi="Times New Roman"/>
          <w:bCs/>
          <w:sz w:val="24"/>
          <w:szCs w:val="24"/>
          <w:lang w:val="en-US" w:eastAsia="ru-RU"/>
        </w:rPr>
        <w:t>ABS</w:t>
      </w:r>
      <w:r w:rsidRPr="000C384F">
        <w:rPr>
          <w:rFonts w:ascii="Times New Roman" w:eastAsia="Times New Roman" w:hAnsi="Times New Roman"/>
          <w:bCs/>
          <w:sz w:val="24"/>
          <w:szCs w:val="24"/>
          <w:lang w:eastAsia="ru-RU"/>
        </w:rPr>
        <w:t>), кондиционер или климат контроль с раздельным управлением (кабина/салон</w:t>
      </w:r>
      <w:proofErr w:type="gramStart"/>
      <w:r w:rsidRPr="000C384F">
        <w:rPr>
          <w:rFonts w:ascii="Times New Roman" w:eastAsia="Times New Roman" w:hAnsi="Times New Roman"/>
          <w:bCs/>
          <w:sz w:val="24"/>
          <w:szCs w:val="24"/>
          <w:lang w:eastAsia="ru-RU"/>
        </w:rPr>
        <w:t>),тип</w:t>
      </w:r>
      <w:proofErr w:type="gramEnd"/>
      <w:r w:rsidRPr="000C384F">
        <w:rPr>
          <w:rFonts w:ascii="Times New Roman" w:eastAsia="Times New Roman" w:hAnsi="Times New Roman"/>
          <w:bCs/>
          <w:sz w:val="24"/>
          <w:szCs w:val="24"/>
          <w:lang w:eastAsia="ru-RU"/>
        </w:rPr>
        <w:t xml:space="preserve"> </w:t>
      </w:r>
      <w:proofErr w:type="spellStart"/>
      <w:r w:rsidRPr="000C384F">
        <w:rPr>
          <w:rFonts w:ascii="Times New Roman" w:eastAsia="Times New Roman" w:hAnsi="Times New Roman"/>
          <w:bCs/>
          <w:sz w:val="24"/>
          <w:szCs w:val="24"/>
          <w:lang w:eastAsia="ru-RU"/>
        </w:rPr>
        <w:t>отопителя</w:t>
      </w:r>
      <w:proofErr w:type="spellEnd"/>
      <w:r w:rsidRPr="000C384F">
        <w:rPr>
          <w:rFonts w:ascii="Times New Roman" w:eastAsia="Times New Roman" w:hAnsi="Times New Roman"/>
          <w:bCs/>
          <w:sz w:val="24"/>
          <w:szCs w:val="24"/>
          <w:lang w:eastAsia="ru-RU"/>
        </w:rPr>
        <w:t xml:space="preserve"> салона независимый и или от двигателя. Электрические стеклоподъемники передние, регулировка сидений, отделка салона велюр-ткань или винил, наличие С</w:t>
      </w:r>
      <w:r w:rsidRPr="000C384F">
        <w:rPr>
          <w:rFonts w:ascii="Times New Roman" w:eastAsia="Times New Roman" w:hAnsi="Times New Roman"/>
          <w:bCs/>
          <w:sz w:val="24"/>
          <w:szCs w:val="24"/>
          <w:lang w:val="en-US" w:eastAsia="ru-RU"/>
        </w:rPr>
        <w:t>D</w:t>
      </w:r>
      <w:r w:rsidRPr="000C384F">
        <w:rPr>
          <w:rFonts w:ascii="Times New Roman" w:eastAsia="Times New Roman" w:hAnsi="Times New Roman"/>
          <w:bCs/>
          <w:sz w:val="24"/>
          <w:szCs w:val="24"/>
          <w:lang w:eastAsia="ru-RU"/>
        </w:rPr>
        <w:t>/</w:t>
      </w:r>
      <w:r w:rsidRPr="000C384F">
        <w:rPr>
          <w:rFonts w:ascii="Times New Roman" w:eastAsia="Times New Roman" w:hAnsi="Times New Roman"/>
          <w:bCs/>
          <w:sz w:val="24"/>
          <w:szCs w:val="24"/>
          <w:lang w:val="en-US" w:eastAsia="ru-RU"/>
        </w:rPr>
        <w:t>MP</w:t>
      </w:r>
      <w:r w:rsidRPr="000C384F">
        <w:rPr>
          <w:rFonts w:ascii="Times New Roman" w:eastAsia="Times New Roman" w:hAnsi="Times New Roman"/>
          <w:bCs/>
          <w:sz w:val="24"/>
          <w:szCs w:val="24"/>
          <w:lang w:eastAsia="ru-RU"/>
        </w:rPr>
        <w:t>3/</w:t>
      </w:r>
      <w:r w:rsidRPr="000C384F">
        <w:rPr>
          <w:rFonts w:ascii="Times New Roman" w:eastAsia="Times New Roman" w:hAnsi="Times New Roman"/>
          <w:bCs/>
          <w:sz w:val="24"/>
          <w:szCs w:val="24"/>
          <w:lang w:val="en-US" w:eastAsia="ru-RU"/>
        </w:rPr>
        <w:t>DVD</w:t>
      </w:r>
      <w:r w:rsidRPr="000C384F">
        <w:rPr>
          <w:rFonts w:ascii="Times New Roman" w:eastAsia="Times New Roman" w:hAnsi="Times New Roman"/>
          <w:bCs/>
          <w:sz w:val="24"/>
          <w:szCs w:val="24"/>
          <w:lang w:eastAsia="ru-RU"/>
        </w:rPr>
        <w:t xml:space="preserve">, наличие </w:t>
      </w:r>
      <w:r w:rsidRPr="000C384F">
        <w:rPr>
          <w:rFonts w:ascii="Times New Roman" w:eastAsia="Times New Roman" w:hAnsi="Times New Roman"/>
          <w:color w:val="000000"/>
          <w:sz w:val="24"/>
          <w:szCs w:val="24"/>
          <w:lang w:eastAsia="ru-RU"/>
        </w:rPr>
        <w:t>системы спутниковой навигации,</w:t>
      </w:r>
      <w:r w:rsidRPr="000C384F">
        <w:rPr>
          <w:rFonts w:ascii="Times New Roman" w:eastAsia="Times New Roman" w:hAnsi="Times New Roman"/>
          <w:bCs/>
          <w:sz w:val="24"/>
          <w:szCs w:val="24"/>
          <w:lang w:eastAsia="ru-RU"/>
        </w:rPr>
        <w:t xml:space="preserve"> наличие а</w:t>
      </w:r>
      <w:r w:rsidRPr="000C384F">
        <w:rPr>
          <w:rFonts w:ascii="Times New Roman" w:eastAsia="Times New Roman" w:hAnsi="Times New Roman"/>
          <w:color w:val="000000"/>
          <w:sz w:val="24"/>
          <w:szCs w:val="24"/>
          <w:lang w:eastAsia="ru-RU"/>
        </w:rPr>
        <w:t>втомобильного регистратора</w:t>
      </w:r>
      <w:r w:rsidRPr="000C384F">
        <w:rPr>
          <w:rFonts w:ascii="Times New Roman" w:eastAsia="Times New Roman" w:hAnsi="Times New Roman"/>
          <w:bCs/>
          <w:sz w:val="24"/>
          <w:szCs w:val="24"/>
          <w:lang w:eastAsia="ru-RU"/>
        </w:rPr>
        <w:t>,</w:t>
      </w:r>
      <w:r w:rsidRPr="000C384F">
        <w:rPr>
          <w:rFonts w:ascii="Times New Roman" w:eastAsia="Times New Roman" w:hAnsi="Times New Roman"/>
          <w:sz w:val="24"/>
          <w:szCs w:val="24"/>
          <w:lang w:eastAsia="ru-RU"/>
        </w:rPr>
        <w:t xml:space="preserve"> </w:t>
      </w:r>
      <w:r w:rsidRPr="000C384F">
        <w:rPr>
          <w:rFonts w:ascii="Times New Roman" w:eastAsia="Times New Roman" w:hAnsi="Times New Roman"/>
          <w:bCs/>
          <w:sz w:val="24"/>
          <w:szCs w:val="24"/>
          <w:lang w:eastAsia="ru-RU"/>
        </w:rPr>
        <w:t>автомобиль должен быть укомплектован аптечкой, знаком аварийной остановки и огнетушителем.</w:t>
      </w:r>
    </w:p>
    <w:p w:rsidR="00812E1F" w:rsidRPr="000C384F" w:rsidRDefault="00812E1F" w:rsidP="00812E1F">
      <w:pPr>
        <w:numPr>
          <w:ilvl w:val="0"/>
          <w:numId w:val="20"/>
        </w:numPr>
        <w:tabs>
          <w:tab w:val="left" w:pos="708"/>
        </w:tabs>
        <w:suppressAutoHyphens/>
        <w:autoSpaceDE w:val="0"/>
        <w:spacing w:after="0" w:line="240" w:lineRule="auto"/>
        <w:ind w:left="0" w:firstLine="0"/>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 xml:space="preserve">Один грузовой автомобиль, с количеством мест не менее 3, с однорядной откидывающейся кабиной и </w:t>
      </w:r>
      <w:proofErr w:type="spellStart"/>
      <w:r w:rsidRPr="000C384F">
        <w:rPr>
          <w:rFonts w:ascii="Times New Roman" w:eastAsia="Times New Roman" w:hAnsi="Times New Roman"/>
          <w:bCs/>
          <w:sz w:val="24"/>
          <w:szCs w:val="24"/>
          <w:lang w:eastAsia="ru-RU"/>
        </w:rPr>
        <w:t>гидробортом</w:t>
      </w:r>
      <w:proofErr w:type="spellEnd"/>
      <w:r w:rsidRPr="000C384F">
        <w:rPr>
          <w:rFonts w:ascii="Times New Roman" w:eastAsia="Times New Roman" w:hAnsi="Times New Roman"/>
          <w:bCs/>
          <w:sz w:val="24"/>
          <w:szCs w:val="24"/>
          <w:lang w:eastAsia="ru-RU"/>
        </w:rPr>
        <w:t xml:space="preserve">. Год выпуска автомобиля должен быть не старше 2013. Общий объем кузова должен быть не менее 20 м3. Автомобиль должен обладать грузоподъемностью от 4,5 тонн. Расположение двигателя должно быть переднее, продольное. Тип двигателя не менее чем четырехцилиндровый, рядный с рабочим объемом от трех литров и мощностью не менее 150 л/с, крутящийся момент от 490 Н/м, не хуже евро 4. </w:t>
      </w:r>
      <w:r w:rsidRPr="000C384F">
        <w:rPr>
          <w:rFonts w:ascii="Times New Roman" w:eastAsia="Times New Roman" w:hAnsi="Times New Roman"/>
          <w:sz w:val="24"/>
          <w:szCs w:val="24"/>
          <w:lang w:eastAsia="ru-RU"/>
        </w:rPr>
        <w:t xml:space="preserve">Уровень шума выпуска двигателя более 73 </w:t>
      </w:r>
      <w:proofErr w:type="spellStart"/>
      <w:r w:rsidRPr="000C384F">
        <w:rPr>
          <w:rFonts w:ascii="Times New Roman" w:eastAsia="Times New Roman" w:hAnsi="Times New Roman"/>
          <w:sz w:val="24"/>
          <w:szCs w:val="24"/>
          <w:lang w:eastAsia="ru-RU"/>
        </w:rPr>
        <w:t>дб</w:t>
      </w:r>
      <w:proofErr w:type="spellEnd"/>
      <w:r w:rsidRPr="000C384F">
        <w:rPr>
          <w:rFonts w:ascii="Times New Roman" w:eastAsia="Times New Roman" w:hAnsi="Times New Roman"/>
          <w:sz w:val="24"/>
          <w:szCs w:val="24"/>
          <w:lang w:eastAsia="ru-RU"/>
        </w:rPr>
        <w:t xml:space="preserve"> не допускается. На автомобилях оборудованных изготовителем системой нейтрализации отработавших газов, демонтаж или неработоспособность этой системы не допускаются. Колесная формула 4х2. </w:t>
      </w:r>
      <w:r w:rsidRPr="000C384F">
        <w:rPr>
          <w:rFonts w:ascii="Times New Roman" w:eastAsia="Times New Roman" w:hAnsi="Times New Roman"/>
          <w:bCs/>
          <w:sz w:val="24"/>
          <w:szCs w:val="24"/>
          <w:lang w:eastAsia="ru-RU"/>
        </w:rPr>
        <w:t xml:space="preserve">Коробка передач должна быть не ниже </w:t>
      </w:r>
      <w:proofErr w:type="spellStart"/>
      <w:r w:rsidRPr="000C384F">
        <w:rPr>
          <w:rFonts w:ascii="Times New Roman" w:eastAsia="Times New Roman" w:hAnsi="Times New Roman"/>
          <w:bCs/>
          <w:sz w:val="24"/>
          <w:szCs w:val="24"/>
          <w:lang w:eastAsia="ru-RU"/>
        </w:rPr>
        <w:t>шестиступенчатой</w:t>
      </w:r>
      <w:proofErr w:type="spellEnd"/>
      <w:r w:rsidRPr="000C384F">
        <w:rPr>
          <w:rFonts w:ascii="Times New Roman" w:eastAsia="Times New Roman" w:hAnsi="Times New Roman"/>
          <w:bCs/>
          <w:sz w:val="24"/>
          <w:szCs w:val="24"/>
          <w:lang w:eastAsia="ru-RU"/>
        </w:rPr>
        <w:t xml:space="preserve"> механической. Автомобиль должен обладать следующими кузовными габаритными размерами: длиной до 6725 мм, шириной от 2100 </w:t>
      </w:r>
      <w:proofErr w:type="gramStart"/>
      <w:r w:rsidRPr="000C384F">
        <w:rPr>
          <w:rFonts w:ascii="Times New Roman" w:eastAsia="Times New Roman" w:hAnsi="Times New Roman"/>
          <w:bCs/>
          <w:sz w:val="24"/>
          <w:szCs w:val="24"/>
          <w:lang w:eastAsia="ru-RU"/>
        </w:rPr>
        <w:t>мм,  высотой</w:t>
      </w:r>
      <w:proofErr w:type="gramEnd"/>
      <w:r w:rsidRPr="000C384F">
        <w:rPr>
          <w:rFonts w:ascii="Times New Roman" w:eastAsia="Times New Roman" w:hAnsi="Times New Roman"/>
          <w:bCs/>
          <w:sz w:val="24"/>
          <w:szCs w:val="24"/>
          <w:lang w:eastAsia="ru-RU"/>
        </w:rPr>
        <w:t xml:space="preserve"> до 2280мм. Максимальный угол подъема/диаметр разворота от 28 до 31 %/до 11 м, дорожный просвет должен быть не менее 185 мм. Погрузочная высота от 2050 мм. Масса автомобиля должна быть, снаряженная до 3500 кг/ сухая до 3200 кг /полная до 9000 кг. </w:t>
      </w:r>
      <w:r w:rsidRPr="000C384F">
        <w:rPr>
          <w:rFonts w:ascii="Times New Roman" w:eastAsia="Times New Roman" w:hAnsi="Times New Roman"/>
          <w:sz w:val="24"/>
          <w:szCs w:val="24"/>
          <w:lang w:eastAsia="ru-RU"/>
        </w:rPr>
        <w:t xml:space="preserve">Светопропускание стекол, обеспечивающих видимость для водителя, должно быть не менее: 75% - для ветровых стекол; 70% - для стекол, не являющихся ветровыми, входящих в нормативное после обзора, определяющее переднюю обзорность. Шины: не менее R 15. Автомобиль должен быть оборудован предусмотренными конструкцией </w:t>
      </w:r>
      <w:proofErr w:type="spellStart"/>
      <w:r w:rsidRPr="000C384F">
        <w:rPr>
          <w:rFonts w:ascii="Times New Roman" w:eastAsia="Times New Roman" w:hAnsi="Times New Roman"/>
          <w:sz w:val="24"/>
          <w:szCs w:val="24"/>
          <w:lang w:eastAsia="ru-RU"/>
        </w:rPr>
        <w:t>надколесными</w:t>
      </w:r>
      <w:proofErr w:type="spellEnd"/>
      <w:r w:rsidRPr="000C384F">
        <w:rPr>
          <w:rFonts w:ascii="Times New Roman" w:eastAsia="Times New Roman" w:hAnsi="Times New Roman"/>
          <w:sz w:val="24"/>
          <w:szCs w:val="24"/>
          <w:lang w:eastAsia="ru-RU"/>
        </w:rPr>
        <w:t xml:space="preserve"> грязезащитными устройствами. Ширина этих устройств должна быть не менее ширины применяемых шин. </w:t>
      </w:r>
      <w:r w:rsidRPr="000C384F">
        <w:rPr>
          <w:rFonts w:ascii="Times New Roman" w:eastAsia="Times New Roman" w:hAnsi="Times New Roman"/>
          <w:bCs/>
          <w:sz w:val="24"/>
          <w:szCs w:val="24"/>
          <w:lang w:eastAsia="ru-RU"/>
        </w:rPr>
        <w:t xml:space="preserve">Автомобиль должен быть укомплектован аптечкой, знаком аварийной остановки и огнетушителем, </w:t>
      </w:r>
      <w:r w:rsidRPr="000C384F">
        <w:rPr>
          <w:rFonts w:ascii="Times New Roman" w:eastAsia="Times New Roman" w:hAnsi="Times New Roman"/>
          <w:color w:val="000000"/>
          <w:sz w:val="24"/>
          <w:szCs w:val="24"/>
          <w:lang w:eastAsia="ru-RU"/>
        </w:rPr>
        <w:t>системой спутниковой навигации и отслеживания автомобиля,</w:t>
      </w:r>
      <w:r w:rsidRPr="000C384F">
        <w:rPr>
          <w:rFonts w:ascii="Times New Roman" w:eastAsia="Times New Roman" w:hAnsi="Times New Roman"/>
          <w:bCs/>
          <w:sz w:val="24"/>
          <w:szCs w:val="24"/>
          <w:lang w:eastAsia="ru-RU"/>
        </w:rPr>
        <w:t xml:space="preserve"> видео</w:t>
      </w:r>
      <w:r w:rsidRPr="000C384F">
        <w:rPr>
          <w:rFonts w:ascii="Times New Roman" w:eastAsia="Times New Roman" w:hAnsi="Times New Roman"/>
          <w:color w:val="000000"/>
          <w:sz w:val="24"/>
          <w:szCs w:val="24"/>
          <w:lang w:eastAsia="ru-RU"/>
        </w:rPr>
        <w:t>регистратором.</w:t>
      </w:r>
    </w:p>
    <w:p w:rsidR="00812E1F" w:rsidRPr="000C384F" w:rsidRDefault="00812E1F" w:rsidP="00812E1F">
      <w:pPr>
        <w:numPr>
          <w:ilvl w:val="0"/>
          <w:numId w:val="17"/>
        </w:numPr>
        <w:tabs>
          <w:tab w:val="num" w:pos="-228"/>
          <w:tab w:val="left" w:pos="708"/>
        </w:tabs>
        <w:suppressAutoHyphens/>
        <w:autoSpaceDE w:val="0"/>
        <w:spacing w:after="60" w:line="240" w:lineRule="auto"/>
        <w:ind w:left="0" w:firstLine="0"/>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 xml:space="preserve">  Один пассажирский автобус класса не ниже первого, должен быть не ранее 2013 года выпуска, с числом посадочных мест не менее пятидесяти. Габаритные размеры длина /ширина /высота от 11980/2500/3340(мм). Экологический стандарт не ниже евро четыре. Трансмиссия механическая или автоматическая шести или восьми ступенчатая. Подвеска передняя/задняя зависимая пневматическая, с </w:t>
      </w:r>
      <w:proofErr w:type="gramStart"/>
      <w:r w:rsidRPr="000C384F">
        <w:rPr>
          <w:rFonts w:ascii="Times New Roman" w:eastAsia="Times New Roman" w:hAnsi="Times New Roman"/>
          <w:bCs/>
          <w:sz w:val="24"/>
          <w:szCs w:val="24"/>
          <w:lang w:eastAsia="ru-RU"/>
        </w:rPr>
        <w:t>гидравлическими  телескопическими</w:t>
      </w:r>
      <w:proofErr w:type="gramEnd"/>
      <w:r w:rsidRPr="000C384F">
        <w:rPr>
          <w:rFonts w:ascii="Times New Roman" w:eastAsia="Times New Roman" w:hAnsi="Times New Roman"/>
          <w:bCs/>
          <w:sz w:val="24"/>
          <w:szCs w:val="24"/>
          <w:lang w:eastAsia="ru-RU"/>
        </w:rPr>
        <w:t xml:space="preserve"> амортизаторами и стабилизаторами поперечной устойчивости. Топливный бак не менее 400 литров, количество и расположение цилиндров двигателя от шести, рядное. Тип двигателя дизельный, мощность двигателя не менее 400 л/с, объем двигателя должен быть до 12920 см3. Количество дверей не мене двух одна пассажирская с электропневматическим приводом и одна аварийная или две пассажирские. Объем багажного отсека от семи метров кубических. Количество выходов должно быть не менее шести. Высота верхнего щита 85 или 95 см.</w:t>
      </w:r>
      <w:r w:rsidRPr="000C384F">
        <w:rPr>
          <w:rFonts w:ascii="Times New Roman" w:eastAsia="Times New Roman" w:hAnsi="Times New Roman"/>
          <w:sz w:val="24"/>
          <w:szCs w:val="24"/>
          <w:lang w:eastAsia="ru-RU"/>
        </w:rPr>
        <w:t xml:space="preserve"> Уровень шума на холостом ходу должен быть менее 60 дБ(А).</w:t>
      </w:r>
      <w:r w:rsidRPr="000C384F">
        <w:rPr>
          <w:rFonts w:ascii="Times New Roman" w:eastAsia="Times New Roman" w:hAnsi="Times New Roman"/>
          <w:bCs/>
          <w:sz w:val="24"/>
          <w:szCs w:val="24"/>
          <w:lang w:eastAsia="ru-RU"/>
        </w:rPr>
        <w:t xml:space="preserve"> Автобусы должны быть оборудованы не менее чем двумя потолочными люками с 4-позиционной фиксацией (расстояние между люками должно быть не менее 2 метров), системой климат контроля с мощностью не ниже 32 000 ккал/час, удобными, комфортабельными и </w:t>
      </w:r>
      <w:proofErr w:type="gramStart"/>
      <w:r w:rsidRPr="000C384F">
        <w:rPr>
          <w:rFonts w:ascii="Times New Roman" w:eastAsia="Times New Roman" w:hAnsi="Times New Roman"/>
          <w:bCs/>
          <w:sz w:val="24"/>
          <w:szCs w:val="24"/>
          <w:lang w:eastAsia="ru-RU"/>
        </w:rPr>
        <w:t>раздвижными  пассажирскими</w:t>
      </w:r>
      <w:proofErr w:type="gramEnd"/>
      <w:r w:rsidRPr="000C384F">
        <w:rPr>
          <w:rFonts w:ascii="Times New Roman" w:eastAsia="Times New Roman" w:hAnsi="Times New Roman"/>
          <w:bCs/>
          <w:sz w:val="24"/>
          <w:szCs w:val="24"/>
          <w:lang w:eastAsia="ru-RU"/>
        </w:rPr>
        <w:t xml:space="preserve"> сидениями с двухточечными ремнями безопасности типа А или В и опускаемыми подлокотниками (не менее чем один на каждом сиденье), багажными полками над пассажирскими сиденьями. </w:t>
      </w:r>
      <w:r w:rsidRPr="000C384F">
        <w:rPr>
          <w:rFonts w:ascii="Times New Roman" w:eastAsia="Times New Roman" w:hAnsi="Times New Roman"/>
          <w:sz w:val="24"/>
          <w:szCs w:val="24"/>
          <w:lang w:eastAsia="ru-RU"/>
        </w:rPr>
        <w:t xml:space="preserve">Для сидений, установленных в одном направлении, расстояние между передней поверхностью спинки сиденья и задней поверхностью спинки впереди расположенного сиденья, должно составлять не менее 65 см. Свободное пространство над местом сидения должно обеспечиваться расстоянием по высоте от 89 см и выше. Окна должны быть оснащены защитой от солнца (тонировкой или </w:t>
      </w:r>
      <w:proofErr w:type="gramStart"/>
      <w:r w:rsidRPr="000C384F">
        <w:rPr>
          <w:rFonts w:ascii="Times New Roman" w:eastAsia="Times New Roman" w:hAnsi="Times New Roman"/>
          <w:sz w:val="24"/>
          <w:szCs w:val="24"/>
          <w:lang w:eastAsia="ru-RU"/>
        </w:rPr>
        <w:t>шторкой</w:t>
      </w:r>
      <w:proofErr w:type="gramEnd"/>
      <w:r w:rsidRPr="000C384F">
        <w:rPr>
          <w:rFonts w:ascii="Times New Roman" w:eastAsia="Times New Roman" w:hAnsi="Times New Roman"/>
          <w:sz w:val="24"/>
          <w:szCs w:val="24"/>
          <w:lang w:eastAsia="ru-RU"/>
        </w:rPr>
        <w:t xml:space="preserve"> или занавесками). Автобус должен быть </w:t>
      </w:r>
      <w:r w:rsidRPr="000C384F">
        <w:rPr>
          <w:rFonts w:ascii="Times New Roman" w:eastAsia="Times New Roman" w:hAnsi="Times New Roman"/>
          <w:sz w:val="24"/>
          <w:szCs w:val="24"/>
          <w:lang w:eastAsia="ru-RU"/>
        </w:rPr>
        <w:lastRenderedPageBreak/>
        <w:t xml:space="preserve">оснащен аптечкой, огнетушителем, а также знаком аварийной остановки. Место, в автобусе предусмотренное для установки аптечек должно быть размером не менее </w:t>
      </w:r>
      <w:proofErr w:type="gramStart"/>
      <w:r w:rsidRPr="000C384F">
        <w:rPr>
          <w:rFonts w:ascii="Times New Roman" w:eastAsia="Times New Roman" w:hAnsi="Times New Roman"/>
          <w:sz w:val="24"/>
          <w:szCs w:val="24"/>
          <w:lang w:eastAsia="ru-RU"/>
        </w:rPr>
        <w:t>360х200х100мм</w:t>
      </w:r>
      <w:proofErr w:type="gramEnd"/>
      <w:r w:rsidRPr="000C384F">
        <w:rPr>
          <w:rFonts w:ascii="Times New Roman" w:eastAsia="Times New Roman" w:hAnsi="Times New Roman"/>
          <w:bCs/>
          <w:sz w:val="24"/>
          <w:szCs w:val="24"/>
          <w:lang w:eastAsia="ru-RU"/>
        </w:rPr>
        <w:t xml:space="preserve"> а для </w:t>
      </w:r>
      <w:r w:rsidRPr="000C384F">
        <w:rPr>
          <w:rFonts w:ascii="Times New Roman" w:eastAsia="Times New Roman" w:hAnsi="Times New Roman"/>
          <w:sz w:val="24"/>
          <w:szCs w:val="24"/>
          <w:lang w:eastAsia="ru-RU"/>
        </w:rPr>
        <w:t>огнетушителей размером не менее 600х200х200мм.</w:t>
      </w:r>
    </w:p>
    <w:p w:rsidR="00812E1F" w:rsidRPr="000C384F" w:rsidRDefault="00812E1F"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Cs/>
          <w:sz w:val="24"/>
          <w:szCs w:val="24"/>
          <w:lang w:eastAsia="ru-RU"/>
        </w:rPr>
      </w:pPr>
      <w:r w:rsidRPr="000C384F">
        <w:rPr>
          <w:rFonts w:ascii="Times New Roman" w:eastAsia="Times New Roman" w:hAnsi="Times New Roman"/>
          <w:b/>
          <w:bCs/>
          <w:sz w:val="24"/>
          <w:szCs w:val="24"/>
          <w:lang w:eastAsia="ru-RU"/>
        </w:rPr>
        <w:t xml:space="preserve">Порядок (последовательность, этапы) оказания услуг: </w:t>
      </w:r>
      <w:r w:rsidRPr="000C384F">
        <w:rPr>
          <w:rFonts w:ascii="Times New Roman" w:eastAsia="Times New Roman" w:hAnsi="Times New Roman"/>
          <w:bCs/>
          <w:sz w:val="24"/>
          <w:szCs w:val="24"/>
          <w:lang w:eastAsia="ru-RU"/>
        </w:rPr>
        <w:t>по заявке Заказчика.</w:t>
      </w:r>
    </w:p>
    <w:p w:rsidR="00812E1F" w:rsidRPr="000C384F" w:rsidRDefault="00812E1F" w:rsidP="00812E1F">
      <w:pPr>
        <w:tabs>
          <w:tab w:val="left" w:pos="0"/>
        </w:tabs>
        <w:suppressAutoHyphens/>
        <w:autoSpaceDE w:val="0"/>
        <w:spacing w:after="0" w:line="240" w:lineRule="auto"/>
        <w:jc w:val="both"/>
        <w:rPr>
          <w:rFonts w:ascii="Times New Roman" w:eastAsia="Times New Roman" w:hAnsi="Times New Roman"/>
          <w:b/>
          <w:bCs/>
          <w:sz w:val="24"/>
          <w:szCs w:val="24"/>
          <w:lang w:eastAsia="ru-RU"/>
        </w:rPr>
      </w:pPr>
      <w:r w:rsidRPr="000C384F">
        <w:rPr>
          <w:rFonts w:ascii="Times New Roman" w:eastAsia="Times New Roman" w:hAnsi="Times New Roman"/>
          <w:b/>
          <w:bCs/>
          <w:sz w:val="24"/>
          <w:szCs w:val="24"/>
          <w:lang w:eastAsia="ru-RU"/>
        </w:rPr>
        <w:t xml:space="preserve">Требования к качеству услуг, в том числе технология оказания услуг, методы оказания услуг: </w:t>
      </w:r>
    </w:p>
    <w:p w:rsidR="00812E1F" w:rsidRPr="000C384F" w:rsidRDefault="00812E1F" w:rsidP="00812E1F">
      <w:pPr>
        <w:tabs>
          <w:tab w:val="left" w:pos="0"/>
        </w:tabs>
        <w:suppressAutoHyphens/>
        <w:autoSpaceDE w:val="0"/>
        <w:spacing w:after="0" w:line="240" w:lineRule="auto"/>
        <w:jc w:val="both"/>
        <w:rPr>
          <w:rFonts w:ascii="Times New Roman" w:eastAsia="Times New Roman" w:hAnsi="Times New Roman"/>
          <w:sz w:val="24"/>
          <w:szCs w:val="24"/>
          <w:lang w:eastAsia="ru-RU"/>
        </w:rPr>
      </w:pPr>
      <w:r w:rsidRPr="000C384F">
        <w:rPr>
          <w:rFonts w:ascii="Times New Roman" w:eastAsia="Times New Roman" w:hAnsi="Times New Roman"/>
          <w:b/>
          <w:bCs/>
          <w:sz w:val="24"/>
          <w:szCs w:val="24"/>
          <w:lang w:eastAsia="ru-RU"/>
        </w:rPr>
        <w:tab/>
      </w:r>
      <w:r w:rsidRPr="000C384F">
        <w:rPr>
          <w:rFonts w:ascii="Times New Roman" w:eastAsia="Times New Roman" w:hAnsi="Times New Roman"/>
          <w:bCs/>
          <w:sz w:val="24"/>
          <w:szCs w:val="24"/>
          <w:lang w:eastAsia="ru-RU"/>
        </w:rPr>
        <w:t>Исполнитель обязан обеспечивать соответствие результатов оказываемых услуг требованиям качества, безопасности жизни и здоровья, а также иным требованиям лицензирования, сертификации, безопасности (санитарным нормам и правилам, государственным стандартам и т.п.), установленным законодательством РФ.</w:t>
      </w:r>
      <w:r w:rsidRPr="000C384F">
        <w:rPr>
          <w:rFonts w:ascii="Times New Roman" w:eastAsia="Times New Roman" w:hAnsi="Times New Roman"/>
          <w:sz w:val="24"/>
          <w:szCs w:val="24"/>
          <w:lang w:eastAsia="ru-RU"/>
        </w:rPr>
        <w:t xml:space="preserve"> </w:t>
      </w:r>
    </w:p>
    <w:p w:rsidR="00812E1F" w:rsidRPr="000C384F" w:rsidRDefault="00812E1F" w:rsidP="00812E1F">
      <w:pPr>
        <w:tabs>
          <w:tab w:val="left" w:pos="0"/>
        </w:tabs>
        <w:suppressAutoHyphens/>
        <w:autoSpaceDE w:val="0"/>
        <w:spacing w:after="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sz w:val="24"/>
          <w:szCs w:val="24"/>
          <w:lang w:eastAsia="ru-RU"/>
        </w:rPr>
        <w:tab/>
        <w:t>Качественные и функциональные характеристики (параметры) автотранспортных средств должны подлежать классификации в соответствии с системой показателей качества не ниже установленной в ГОСТ 4.396-88 «Система показателей качества продукции. Автомобили легковые. Номенклатура показателей»;</w:t>
      </w:r>
    </w:p>
    <w:p w:rsidR="00812E1F" w:rsidRPr="000C384F" w:rsidRDefault="00812E1F" w:rsidP="00812E1F">
      <w:pPr>
        <w:tabs>
          <w:tab w:val="left" w:pos="0"/>
        </w:tabs>
        <w:spacing w:after="60" w:line="240" w:lineRule="auto"/>
        <w:jc w:val="both"/>
        <w:rPr>
          <w:rFonts w:ascii="Times New Roman" w:eastAsia="Times New Roman" w:hAnsi="Times New Roman"/>
          <w:sz w:val="24"/>
          <w:szCs w:val="24"/>
          <w:lang w:eastAsia="ru-RU"/>
        </w:rPr>
      </w:pPr>
      <w:r w:rsidRPr="000C384F">
        <w:rPr>
          <w:rFonts w:ascii="Times New Roman" w:eastAsia="Times New Roman" w:hAnsi="Times New Roman"/>
          <w:sz w:val="24"/>
          <w:szCs w:val="24"/>
          <w:lang w:eastAsia="ru-RU"/>
        </w:rPr>
        <w:t xml:space="preserve">Параметры услуг должны соответствовать Приказу Министерства транспорта России от 20.08.2004 № 15 (ред. от 24.12.2013) «Об утверждении Положения об особенностях режима рабочего времени и времени отдыха водителей автомобилей» (зарегистрировано в Минюсте России 01.11.2004 № 6094). </w:t>
      </w:r>
    </w:p>
    <w:p w:rsidR="00812E1F" w:rsidRPr="000C384F" w:rsidRDefault="00812E1F" w:rsidP="00812E1F">
      <w:pPr>
        <w:tabs>
          <w:tab w:val="left" w:pos="0"/>
        </w:tabs>
        <w:spacing w:after="60" w:line="240" w:lineRule="auto"/>
        <w:jc w:val="both"/>
        <w:rPr>
          <w:rFonts w:ascii="Times New Roman" w:eastAsia="Times New Roman" w:hAnsi="Times New Roman"/>
          <w:sz w:val="24"/>
          <w:szCs w:val="24"/>
          <w:lang w:eastAsia="ru-RU"/>
        </w:rPr>
      </w:pPr>
      <w:r w:rsidRPr="000C384F">
        <w:rPr>
          <w:rFonts w:ascii="Times New Roman" w:eastAsia="Times New Roman" w:hAnsi="Times New Roman"/>
          <w:sz w:val="24"/>
          <w:szCs w:val="24"/>
          <w:lang w:eastAsia="ru-RU"/>
        </w:rPr>
        <w:t>Инженерно-технические работники Исполнителя должны иметь действующие удостоверения по безопасности дорожного движения, охране труда, по техническому и эксплуатационному обслуживанию автомобилей.</w:t>
      </w:r>
    </w:p>
    <w:p w:rsidR="00812E1F" w:rsidRPr="000C384F" w:rsidRDefault="00812E1F"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Cs/>
          <w:sz w:val="24"/>
          <w:szCs w:val="24"/>
          <w:lang w:eastAsia="ru-RU"/>
        </w:rPr>
      </w:pPr>
      <w:r w:rsidRPr="000C384F">
        <w:rPr>
          <w:rFonts w:ascii="Times New Roman" w:eastAsia="Times New Roman" w:hAnsi="Times New Roman"/>
          <w:b/>
          <w:bCs/>
          <w:sz w:val="24"/>
          <w:szCs w:val="24"/>
          <w:lang w:eastAsia="ru-RU"/>
        </w:rPr>
        <w:t xml:space="preserve">Требования к безопасности оказания услуг и безопасности результатов услуг: </w:t>
      </w:r>
      <w:r w:rsidRPr="000C384F">
        <w:rPr>
          <w:rFonts w:ascii="Times New Roman" w:eastAsia="Times New Roman" w:hAnsi="Times New Roman"/>
          <w:bCs/>
          <w:sz w:val="24"/>
          <w:szCs w:val="24"/>
          <w:lang w:eastAsia="ru-RU"/>
        </w:rPr>
        <w:t>Соблюдение правил дорожного движения; соответствие требованиям законодательства РФ, предъявляемым к данному виду услуг.</w:t>
      </w:r>
    </w:p>
    <w:p w:rsidR="00812E1F" w:rsidRPr="000C384F" w:rsidRDefault="00812E1F" w:rsidP="00812E1F">
      <w:pPr>
        <w:numPr>
          <w:ilvl w:val="0"/>
          <w:numId w:val="22"/>
        </w:numPr>
        <w:tabs>
          <w:tab w:val="left" w:pos="0"/>
        </w:tabs>
        <w:autoSpaceDE w:val="0"/>
        <w:spacing w:after="60" w:line="240" w:lineRule="auto"/>
        <w:ind w:left="0" w:firstLine="709"/>
        <w:jc w:val="both"/>
        <w:rPr>
          <w:rFonts w:ascii="Times New Roman" w:eastAsia="Times New Roman" w:hAnsi="Times New Roman"/>
          <w:b/>
          <w:bCs/>
          <w:sz w:val="24"/>
          <w:szCs w:val="24"/>
          <w:lang w:eastAsia="ru-RU"/>
        </w:rPr>
      </w:pPr>
      <w:r w:rsidRPr="000C384F">
        <w:rPr>
          <w:rFonts w:ascii="Times New Roman" w:eastAsia="Times New Roman" w:hAnsi="Times New Roman"/>
          <w:b/>
          <w:bCs/>
          <w:sz w:val="24"/>
          <w:szCs w:val="24"/>
          <w:lang w:eastAsia="ru-RU"/>
        </w:rPr>
        <w:t xml:space="preserve">Порядок сдачи и приемки результатов услуг: </w:t>
      </w:r>
      <w:r w:rsidRPr="000C384F">
        <w:rPr>
          <w:rFonts w:ascii="Times New Roman" w:eastAsia="Times New Roman" w:hAnsi="Times New Roman"/>
          <w:bCs/>
          <w:sz w:val="24"/>
          <w:szCs w:val="24"/>
          <w:lang w:eastAsia="ru-RU"/>
        </w:rPr>
        <w:t xml:space="preserve">Сдача-приемка оказываемых услуг производится ежемесячно за фактически оказанные услуги. </w:t>
      </w:r>
      <w:r w:rsidRPr="000C384F">
        <w:rPr>
          <w:rFonts w:ascii="Times New Roman" w:eastAsia="Times New Roman" w:hAnsi="Times New Roman"/>
          <w:sz w:val="24"/>
          <w:szCs w:val="24"/>
          <w:lang w:eastAsia="ru-RU"/>
        </w:rPr>
        <w:t xml:space="preserve">В течение </w:t>
      </w:r>
      <w:r w:rsidRPr="000C384F">
        <w:rPr>
          <w:rFonts w:ascii="Times New Roman" w:eastAsia="Times New Roman" w:hAnsi="Times New Roman"/>
          <w:b/>
          <w:sz w:val="24"/>
          <w:szCs w:val="24"/>
          <w:lang w:eastAsia="ru-RU"/>
        </w:rPr>
        <w:t>5 (пяти) рабочих дней</w:t>
      </w:r>
      <w:r w:rsidRPr="000C384F">
        <w:rPr>
          <w:rFonts w:ascii="Times New Roman" w:eastAsia="Times New Roman" w:hAnsi="Times New Roman"/>
          <w:sz w:val="24"/>
          <w:szCs w:val="24"/>
          <w:lang w:eastAsia="ru-RU"/>
        </w:rPr>
        <w:t xml:space="preserve"> по окончанию отчетного периода Исполнитель направляет Заказчику отчетные документы (счет, счет-фактуру, 2 (два) экземпляра актов </w:t>
      </w:r>
      <w:r w:rsidRPr="000C384F">
        <w:rPr>
          <w:rFonts w:ascii="Times New Roman" w:eastAsia="Times New Roman" w:hAnsi="Times New Roman"/>
          <w:spacing w:val="-10"/>
          <w:sz w:val="24"/>
          <w:szCs w:val="24"/>
          <w:lang w:eastAsia="ru-RU"/>
        </w:rPr>
        <w:t>сдачи и приемки оказанных услуг</w:t>
      </w:r>
      <w:r w:rsidRPr="000C384F">
        <w:rPr>
          <w:rFonts w:ascii="Times New Roman" w:eastAsia="Times New Roman" w:hAnsi="Times New Roman"/>
          <w:sz w:val="24"/>
          <w:szCs w:val="24"/>
          <w:lang w:eastAsia="ru-RU"/>
        </w:rPr>
        <w:t xml:space="preserve">). Отчетным периодом является календарный месяц, в котором оказывались услуги по договору. </w:t>
      </w:r>
    </w:p>
    <w:p w:rsidR="00812E1F" w:rsidRPr="000C384F" w:rsidRDefault="00812E1F" w:rsidP="00812E1F">
      <w:pPr>
        <w:tabs>
          <w:tab w:val="left" w:pos="0"/>
        </w:tabs>
        <w:autoSpaceDE w:val="0"/>
        <w:spacing w:after="60" w:line="240" w:lineRule="auto"/>
        <w:jc w:val="both"/>
        <w:rPr>
          <w:rFonts w:ascii="Times New Roman" w:eastAsia="Times New Roman" w:hAnsi="Times New Roman"/>
          <w:b/>
          <w:bCs/>
          <w:sz w:val="24"/>
          <w:szCs w:val="24"/>
          <w:lang w:eastAsia="ru-RU"/>
        </w:rPr>
      </w:pPr>
      <w:r w:rsidRPr="000C384F">
        <w:rPr>
          <w:rFonts w:ascii="Times New Roman" w:eastAsia="Times New Roman" w:hAnsi="Times New Roman"/>
          <w:bCs/>
          <w:sz w:val="24"/>
          <w:szCs w:val="24"/>
          <w:lang w:eastAsia="ru-RU"/>
        </w:rPr>
        <w:t>Вместе с актом сдачи-приемки услуг за последний месяц оказания услуг Исполнитель представляет Заказчику подписанный Исполнителем итоговый Акт сдачи-приемки услуг по договору.</w:t>
      </w:r>
      <w:r w:rsidRPr="000C384F">
        <w:rPr>
          <w:rFonts w:ascii="Times New Roman" w:eastAsia="Times New Roman" w:hAnsi="Times New Roman"/>
          <w:b/>
          <w:bCs/>
          <w:sz w:val="24"/>
          <w:szCs w:val="24"/>
          <w:lang w:eastAsia="ru-RU"/>
        </w:rPr>
        <w:t xml:space="preserve"> </w:t>
      </w:r>
      <w:r w:rsidRPr="000C384F">
        <w:rPr>
          <w:rFonts w:ascii="Times New Roman" w:eastAsia="Times New Roman" w:hAnsi="Times New Roman"/>
          <w:bCs/>
          <w:sz w:val="24"/>
          <w:szCs w:val="24"/>
          <w:lang w:eastAsia="ru-RU"/>
        </w:rPr>
        <w:t>При неиспользовании автомобилей по договору оплата услуг по договору за указанный период не производится.</w:t>
      </w:r>
    </w:p>
    <w:p w:rsidR="00812E1F" w:rsidRPr="000C384F" w:rsidRDefault="00812E1F"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Cs/>
          <w:sz w:val="24"/>
          <w:szCs w:val="24"/>
          <w:lang w:eastAsia="ru-RU"/>
        </w:rPr>
      </w:pPr>
      <w:r w:rsidRPr="000C384F">
        <w:rPr>
          <w:rFonts w:ascii="Times New Roman" w:eastAsia="Times New Roman" w:hAnsi="Times New Roman"/>
          <w:b/>
          <w:bCs/>
          <w:sz w:val="24"/>
          <w:szCs w:val="24"/>
          <w:lang w:eastAsia="ru-RU"/>
        </w:rPr>
        <w:t xml:space="preserve">Требования по передаче Заказчику технических и иных документов по завершению и сдаче-приемке услуг: </w:t>
      </w:r>
      <w:r w:rsidRPr="000C384F">
        <w:rPr>
          <w:rFonts w:ascii="Times New Roman" w:eastAsia="Times New Roman" w:hAnsi="Times New Roman"/>
          <w:bCs/>
          <w:sz w:val="24"/>
          <w:szCs w:val="24"/>
          <w:lang w:eastAsia="ru-RU"/>
        </w:rPr>
        <w:t>Предоставление копий путевых листов и отчетов о работе транспортных средств.</w:t>
      </w:r>
    </w:p>
    <w:p w:rsidR="00812E1F" w:rsidRPr="000C384F" w:rsidRDefault="00812E1F" w:rsidP="00812E1F">
      <w:pPr>
        <w:numPr>
          <w:ilvl w:val="0"/>
          <w:numId w:val="22"/>
        </w:numPr>
        <w:tabs>
          <w:tab w:val="left" w:pos="0"/>
        </w:tabs>
        <w:suppressAutoHyphens/>
        <w:autoSpaceDE w:val="0"/>
        <w:spacing w:after="60" w:line="240" w:lineRule="auto"/>
        <w:ind w:left="0" w:firstLine="709"/>
        <w:jc w:val="both"/>
        <w:rPr>
          <w:rFonts w:ascii="Times New Roman" w:eastAsia="Times New Roman" w:hAnsi="Times New Roman"/>
          <w:b/>
          <w:bCs/>
          <w:sz w:val="24"/>
          <w:szCs w:val="24"/>
          <w:lang w:eastAsia="ru-RU"/>
        </w:rPr>
      </w:pPr>
      <w:r w:rsidRPr="000C384F">
        <w:rPr>
          <w:rFonts w:ascii="Times New Roman" w:eastAsia="Times New Roman" w:hAnsi="Times New Roman"/>
          <w:b/>
          <w:bCs/>
          <w:sz w:val="24"/>
          <w:szCs w:val="24"/>
          <w:lang w:eastAsia="ru-RU"/>
        </w:rPr>
        <w:t xml:space="preserve">Требования по объему гарантий качества услуг: </w:t>
      </w:r>
    </w:p>
    <w:p w:rsidR="00812E1F" w:rsidRPr="000C384F" w:rsidRDefault="00812E1F" w:rsidP="00812E1F">
      <w:pPr>
        <w:tabs>
          <w:tab w:val="left" w:pos="0"/>
        </w:tabs>
        <w:autoSpaceDE w:val="0"/>
        <w:spacing w:after="6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
          <w:bCs/>
          <w:sz w:val="24"/>
          <w:szCs w:val="24"/>
          <w:lang w:eastAsia="ru-RU"/>
        </w:rPr>
        <w:tab/>
      </w:r>
      <w:r w:rsidRPr="000C384F">
        <w:rPr>
          <w:rFonts w:ascii="Times New Roman" w:eastAsia="Times New Roman" w:hAnsi="Times New Roman"/>
          <w:bCs/>
          <w:sz w:val="24"/>
          <w:szCs w:val="24"/>
          <w:lang w:eastAsia="ru-RU"/>
        </w:rPr>
        <w:t>Качество услуг, оказываемых Исполнителем, должно быть гарантировано и сертифицировано, что должно быть подтверждено сертификатом соответствия на оказание услуг пассажирского автомобильного транспорта.</w:t>
      </w:r>
    </w:p>
    <w:p w:rsidR="00812E1F" w:rsidRPr="000C384F" w:rsidRDefault="00812E1F" w:rsidP="00812E1F">
      <w:pPr>
        <w:tabs>
          <w:tab w:val="left" w:pos="0"/>
        </w:tabs>
        <w:autoSpaceDE w:val="0"/>
        <w:spacing w:after="60" w:line="240" w:lineRule="auto"/>
        <w:jc w:val="both"/>
        <w:rPr>
          <w:rFonts w:ascii="Times New Roman" w:eastAsia="Times New Roman" w:hAnsi="Times New Roman"/>
          <w:b/>
          <w:bCs/>
          <w:sz w:val="24"/>
          <w:szCs w:val="24"/>
          <w:lang w:eastAsia="ru-RU"/>
        </w:rPr>
      </w:pPr>
      <w:r w:rsidRPr="000C384F">
        <w:rPr>
          <w:rFonts w:ascii="Times New Roman" w:eastAsia="Times New Roman" w:hAnsi="Times New Roman"/>
          <w:b/>
          <w:bCs/>
          <w:sz w:val="24"/>
          <w:szCs w:val="24"/>
          <w:lang w:eastAsia="ru-RU"/>
        </w:rPr>
        <w:t xml:space="preserve">       </w:t>
      </w:r>
      <w:r w:rsidRPr="000C384F">
        <w:rPr>
          <w:rFonts w:ascii="Times New Roman" w:eastAsia="Times New Roman" w:hAnsi="Times New Roman"/>
          <w:b/>
          <w:bCs/>
          <w:sz w:val="24"/>
          <w:szCs w:val="24"/>
          <w:lang w:eastAsia="ru-RU"/>
        </w:rPr>
        <w:tab/>
        <w:t xml:space="preserve">18. Иные требования к услугам и условиям их оказания по усмотрению Заказчика: </w:t>
      </w:r>
    </w:p>
    <w:p w:rsidR="00812E1F" w:rsidRPr="000C384F" w:rsidRDefault="00812E1F" w:rsidP="00812E1F">
      <w:pPr>
        <w:tabs>
          <w:tab w:val="left" w:pos="0"/>
        </w:tabs>
        <w:autoSpaceDE w:val="0"/>
        <w:spacing w:after="6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
          <w:bCs/>
          <w:sz w:val="24"/>
          <w:szCs w:val="24"/>
          <w:lang w:eastAsia="ru-RU"/>
        </w:rPr>
        <w:tab/>
        <w:t xml:space="preserve">18.1. </w:t>
      </w:r>
      <w:r w:rsidRPr="000C384F">
        <w:rPr>
          <w:rFonts w:ascii="Times New Roman" w:eastAsia="Times New Roman" w:hAnsi="Times New Roman"/>
          <w:bCs/>
          <w:sz w:val="24"/>
          <w:szCs w:val="24"/>
          <w:lang w:eastAsia="ru-RU"/>
        </w:rPr>
        <w:t xml:space="preserve">Транспортные средства не должны быть заложены, </w:t>
      </w:r>
      <w:proofErr w:type="gramStart"/>
      <w:r w:rsidRPr="000C384F">
        <w:rPr>
          <w:rFonts w:ascii="Times New Roman" w:eastAsia="Times New Roman" w:hAnsi="Times New Roman"/>
          <w:bCs/>
          <w:sz w:val="24"/>
          <w:szCs w:val="24"/>
          <w:lang w:eastAsia="ru-RU"/>
        </w:rPr>
        <w:t>арестованы  или</w:t>
      </w:r>
      <w:proofErr w:type="gramEnd"/>
      <w:r w:rsidRPr="000C384F">
        <w:rPr>
          <w:rFonts w:ascii="Times New Roman" w:eastAsia="Times New Roman" w:hAnsi="Times New Roman"/>
          <w:bCs/>
          <w:sz w:val="24"/>
          <w:szCs w:val="24"/>
          <w:lang w:eastAsia="ru-RU"/>
        </w:rPr>
        <w:t xml:space="preserve"> являться предметом исков третьих лиц.</w:t>
      </w:r>
    </w:p>
    <w:p w:rsidR="00812E1F" w:rsidRPr="000C384F" w:rsidRDefault="00812E1F" w:rsidP="00812E1F">
      <w:pPr>
        <w:tabs>
          <w:tab w:val="left" w:pos="0"/>
        </w:tabs>
        <w:autoSpaceDE w:val="0"/>
        <w:spacing w:after="6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
          <w:bCs/>
          <w:sz w:val="24"/>
          <w:szCs w:val="24"/>
          <w:lang w:eastAsia="ru-RU"/>
        </w:rPr>
        <w:tab/>
        <w:t>18.2.</w:t>
      </w:r>
      <w:r w:rsidRPr="000C384F">
        <w:rPr>
          <w:rFonts w:ascii="Times New Roman" w:eastAsia="Times New Roman" w:hAnsi="Times New Roman"/>
          <w:bCs/>
          <w:sz w:val="24"/>
          <w:szCs w:val="24"/>
          <w:lang w:eastAsia="ru-RU"/>
        </w:rPr>
        <w:t xml:space="preserve"> Исполнитель на следующий день после заключения договора обеспечивает наличие следующих документов и предоставляет их копии Заказчику:</w:t>
      </w:r>
    </w:p>
    <w:p w:rsidR="00812E1F" w:rsidRPr="000C384F" w:rsidRDefault="00812E1F" w:rsidP="00812E1F">
      <w:pPr>
        <w:numPr>
          <w:ilvl w:val="0"/>
          <w:numId w:val="19"/>
        </w:numPr>
        <w:tabs>
          <w:tab w:val="left" w:pos="0"/>
        </w:tabs>
        <w:suppressAutoHyphens/>
        <w:autoSpaceDE w:val="0"/>
        <w:spacing w:after="0" w:line="240" w:lineRule="auto"/>
        <w:ind w:left="0" w:firstLine="709"/>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lastRenderedPageBreak/>
        <w:t>Водительских удостоверений всех водителей, которые будут задействованы при оказании услуг.</w:t>
      </w:r>
    </w:p>
    <w:p w:rsidR="00812E1F" w:rsidRPr="000C384F" w:rsidRDefault="00812E1F" w:rsidP="00812E1F">
      <w:pPr>
        <w:numPr>
          <w:ilvl w:val="0"/>
          <w:numId w:val="19"/>
        </w:numPr>
        <w:tabs>
          <w:tab w:val="left" w:pos="0"/>
        </w:tabs>
        <w:suppressAutoHyphens/>
        <w:autoSpaceDE w:val="0"/>
        <w:spacing w:after="0" w:line="240" w:lineRule="auto"/>
        <w:ind w:left="0" w:firstLine="709"/>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 xml:space="preserve">Свидетельства о регистрации транспортных средств, которые будут задействованы при </w:t>
      </w:r>
      <w:proofErr w:type="gramStart"/>
      <w:r w:rsidRPr="000C384F">
        <w:rPr>
          <w:rFonts w:ascii="Times New Roman" w:eastAsia="Times New Roman" w:hAnsi="Times New Roman"/>
          <w:bCs/>
          <w:sz w:val="24"/>
          <w:szCs w:val="24"/>
          <w:lang w:eastAsia="ru-RU"/>
        </w:rPr>
        <w:t>оказании  услуг</w:t>
      </w:r>
      <w:proofErr w:type="gramEnd"/>
      <w:r w:rsidRPr="000C384F">
        <w:rPr>
          <w:rFonts w:ascii="Times New Roman" w:eastAsia="Times New Roman" w:hAnsi="Times New Roman"/>
          <w:bCs/>
          <w:sz w:val="24"/>
          <w:szCs w:val="24"/>
          <w:lang w:eastAsia="ru-RU"/>
        </w:rPr>
        <w:t>.</w:t>
      </w:r>
    </w:p>
    <w:p w:rsidR="00812E1F" w:rsidRPr="000C384F" w:rsidRDefault="00812E1F" w:rsidP="00812E1F">
      <w:pPr>
        <w:numPr>
          <w:ilvl w:val="0"/>
          <w:numId w:val="19"/>
        </w:numPr>
        <w:tabs>
          <w:tab w:val="left" w:pos="0"/>
        </w:tabs>
        <w:suppressAutoHyphens/>
        <w:autoSpaceDE w:val="0"/>
        <w:spacing w:after="0" w:line="240" w:lineRule="auto"/>
        <w:ind w:left="0" w:firstLine="709"/>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 xml:space="preserve">Действующий страховой полис ОСАГО на </w:t>
      </w:r>
      <w:proofErr w:type="gramStart"/>
      <w:r w:rsidRPr="000C384F">
        <w:rPr>
          <w:rFonts w:ascii="Times New Roman" w:eastAsia="Times New Roman" w:hAnsi="Times New Roman"/>
          <w:bCs/>
          <w:sz w:val="24"/>
          <w:szCs w:val="24"/>
          <w:lang w:eastAsia="ru-RU"/>
        </w:rPr>
        <w:t>каждый  автомобиль</w:t>
      </w:r>
      <w:proofErr w:type="gramEnd"/>
      <w:r w:rsidRPr="000C384F">
        <w:rPr>
          <w:rFonts w:ascii="Times New Roman" w:eastAsia="Times New Roman" w:hAnsi="Times New Roman"/>
          <w:bCs/>
          <w:sz w:val="24"/>
          <w:szCs w:val="24"/>
          <w:lang w:eastAsia="ru-RU"/>
        </w:rPr>
        <w:t>.</w:t>
      </w:r>
    </w:p>
    <w:p w:rsidR="00812E1F" w:rsidRPr="000C384F" w:rsidRDefault="00812E1F" w:rsidP="00812E1F">
      <w:pPr>
        <w:numPr>
          <w:ilvl w:val="0"/>
          <w:numId w:val="19"/>
        </w:numPr>
        <w:tabs>
          <w:tab w:val="left" w:pos="0"/>
        </w:tabs>
        <w:suppressAutoHyphens/>
        <w:autoSpaceDE w:val="0"/>
        <w:spacing w:after="0" w:line="240" w:lineRule="auto"/>
        <w:ind w:left="0" w:firstLine="709"/>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Приказ о назначение на должность автомеханика, диплом о получение образования механика соответствующего разряда (договор с организацией на прохождение технического осмотра транспортных средств).</w:t>
      </w:r>
    </w:p>
    <w:p w:rsidR="00812E1F" w:rsidRPr="000C384F" w:rsidRDefault="00812E1F" w:rsidP="00812E1F">
      <w:pPr>
        <w:numPr>
          <w:ilvl w:val="0"/>
          <w:numId w:val="19"/>
        </w:numPr>
        <w:tabs>
          <w:tab w:val="left" w:pos="0"/>
        </w:tabs>
        <w:suppressAutoHyphens/>
        <w:autoSpaceDE w:val="0"/>
        <w:spacing w:after="0" w:line="240" w:lineRule="auto"/>
        <w:ind w:left="0" w:firstLine="709"/>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Лицензия и договор на право проведения медицинского освидетельствования водительского состава перед выездом на линию. (Приказ о приеме на работу, назначении на должность, лицензия).</w:t>
      </w:r>
    </w:p>
    <w:p w:rsidR="00812E1F" w:rsidRPr="000C384F" w:rsidRDefault="00812E1F" w:rsidP="00812E1F">
      <w:pPr>
        <w:tabs>
          <w:tab w:val="left" w:pos="0"/>
        </w:tabs>
        <w:suppressAutoHyphens/>
        <w:autoSpaceDE w:val="0"/>
        <w:spacing w:after="0" w:line="240" w:lineRule="auto"/>
        <w:jc w:val="both"/>
        <w:rPr>
          <w:rFonts w:ascii="Times New Roman" w:eastAsia="Times New Roman" w:hAnsi="Times New Roman"/>
          <w:bCs/>
          <w:sz w:val="24"/>
          <w:szCs w:val="24"/>
          <w:lang w:eastAsia="ru-RU"/>
        </w:rPr>
      </w:pPr>
      <w:r w:rsidRPr="000C384F">
        <w:rPr>
          <w:rFonts w:ascii="Times New Roman" w:eastAsia="Times New Roman" w:hAnsi="Times New Roman"/>
          <w:bCs/>
          <w:sz w:val="24"/>
          <w:szCs w:val="24"/>
          <w:lang w:eastAsia="ru-RU"/>
        </w:rPr>
        <w:t xml:space="preserve">А также предоставляет на бумажном носителе резюме водительского состава с обязательным указанием Ф.И.О. и </w:t>
      </w:r>
      <w:proofErr w:type="gramStart"/>
      <w:r w:rsidRPr="000C384F">
        <w:rPr>
          <w:rFonts w:ascii="Times New Roman" w:eastAsia="Times New Roman" w:hAnsi="Times New Roman"/>
          <w:bCs/>
          <w:sz w:val="24"/>
          <w:szCs w:val="24"/>
          <w:lang w:eastAsia="ru-RU"/>
        </w:rPr>
        <w:t>контактного  номера</w:t>
      </w:r>
      <w:proofErr w:type="gramEnd"/>
      <w:r w:rsidRPr="000C384F">
        <w:rPr>
          <w:rFonts w:ascii="Times New Roman" w:eastAsia="Times New Roman" w:hAnsi="Times New Roman"/>
          <w:bCs/>
          <w:sz w:val="24"/>
          <w:szCs w:val="24"/>
          <w:lang w:eastAsia="ru-RU"/>
        </w:rPr>
        <w:t xml:space="preserve"> телефона для связи, номер телефона круглосуточной диспетчерской службы, бухгалтерии, руководителя организации.</w:t>
      </w:r>
    </w:p>
    <w:p w:rsidR="00812E1F" w:rsidRPr="000C384F" w:rsidRDefault="00812E1F" w:rsidP="00812E1F">
      <w:pPr>
        <w:tabs>
          <w:tab w:val="left" w:pos="0"/>
        </w:tabs>
        <w:suppressAutoHyphens/>
        <w:autoSpaceDE w:val="0"/>
        <w:spacing w:after="60" w:line="240" w:lineRule="auto"/>
        <w:jc w:val="both"/>
        <w:rPr>
          <w:rFonts w:ascii="Times New Roman" w:eastAsia="Calibri" w:hAnsi="Times New Roman"/>
          <w:sz w:val="24"/>
          <w:szCs w:val="24"/>
          <w:lang w:eastAsia="ru-RU"/>
        </w:rPr>
      </w:pPr>
      <w:r w:rsidRPr="000C384F">
        <w:rPr>
          <w:rFonts w:ascii="Times New Roman" w:eastAsia="Times New Roman" w:hAnsi="Times New Roman"/>
          <w:b/>
          <w:bCs/>
          <w:sz w:val="24"/>
          <w:szCs w:val="24"/>
          <w:lang w:eastAsia="ru-RU"/>
        </w:rPr>
        <w:tab/>
      </w:r>
      <w:r w:rsidRPr="000C384F">
        <w:rPr>
          <w:rFonts w:ascii="Times New Roman" w:eastAsia="Calibri" w:hAnsi="Times New Roman"/>
          <w:b/>
          <w:sz w:val="24"/>
          <w:szCs w:val="24"/>
          <w:lang w:eastAsia="ru-RU"/>
        </w:rPr>
        <w:t xml:space="preserve">19. Форма, сроки и порядок оплаты услуг: </w:t>
      </w:r>
      <w:r w:rsidRPr="000C384F">
        <w:rPr>
          <w:rFonts w:ascii="Times New Roman" w:eastAsia="Calibri" w:hAnsi="Times New Roman"/>
          <w:sz w:val="24"/>
          <w:szCs w:val="24"/>
          <w:lang w:eastAsia="ru-RU"/>
        </w:rPr>
        <w:t>Оплата осуществляется в рублях РФ за фактически оказанные услуги в отчетном периоде. Заказчик ежемесячно оплачивает услуги Исполнителя путем перечисления денежных средств, в размере стоимости услуг, оказанных за месяц, на банковский счет Исполнителя на основании надлежащим образом оформленных отчетных документов, оформленного и подписанного сторонами Акта сдачи-приемки оказанных услуг не позднее) 15 (пятнадцати) календарных дней с даты выставления Исполнителем счета на оплату.</w:t>
      </w:r>
    </w:p>
    <w:p w:rsidR="00812E1F" w:rsidRPr="00A05AE9" w:rsidRDefault="00812E1F" w:rsidP="00812E1F">
      <w:pPr>
        <w:spacing w:after="0" w:line="240" w:lineRule="auto"/>
        <w:ind w:left="360"/>
        <w:jc w:val="both"/>
        <w:rPr>
          <w:rFonts w:ascii="Times New Roman" w:eastAsia="Times New Roman" w:hAnsi="Times New Roman"/>
          <w:sz w:val="24"/>
          <w:szCs w:val="24"/>
          <w:lang w:val="x-none" w:eastAsia="x-none"/>
        </w:rPr>
      </w:pPr>
    </w:p>
    <w:p w:rsidR="00812E1F" w:rsidRPr="00FA636F" w:rsidRDefault="00812E1F" w:rsidP="00812E1F">
      <w:pPr>
        <w:shd w:val="clear" w:color="auto" w:fill="FFFFFF"/>
        <w:spacing w:after="0" w:line="240" w:lineRule="auto"/>
        <w:jc w:val="center"/>
        <w:rPr>
          <w:rFonts w:ascii="Times New Roman" w:eastAsia="Times New Roman" w:hAnsi="Times New Roman"/>
          <w:b/>
          <w:bCs/>
          <w:color w:val="212121"/>
          <w:spacing w:val="2"/>
          <w:sz w:val="24"/>
          <w:szCs w:val="24"/>
          <w:lang w:eastAsia="ru-RU"/>
        </w:rPr>
      </w:pPr>
    </w:p>
    <w:p w:rsidR="00812E1F" w:rsidRDefault="00812E1F" w:rsidP="00812E1F">
      <w:pPr>
        <w:suppressAutoHyphens/>
        <w:spacing w:after="0" w:line="240" w:lineRule="auto"/>
        <w:rPr>
          <w:rFonts w:ascii="Times New Roman" w:eastAsia="Times New Roman" w:hAnsi="Times New Roman"/>
          <w:sz w:val="24"/>
          <w:szCs w:val="24"/>
          <w:lang w:eastAsia="ar-SA"/>
        </w:rPr>
      </w:pPr>
    </w:p>
    <w:p w:rsidR="00812E1F" w:rsidRDefault="00812E1F" w:rsidP="00812E1F">
      <w:pPr>
        <w:suppressAutoHyphens/>
        <w:spacing w:after="0" w:line="240" w:lineRule="auto"/>
        <w:rPr>
          <w:rFonts w:ascii="Times New Roman" w:eastAsia="Times New Roman" w:hAnsi="Times New Roman"/>
          <w:sz w:val="24"/>
          <w:szCs w:val="24"/>
          <w:lang w:eastAsia="ar-SA"/>
        </w:rPr>
      </w:pPr>
    </w:p>
    <w:p w:rsidR="00812E1F" w:rsidRPr="00F85664" w:rsidRDefault="00812E1F" w:rsidP="00812E1F">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Зам. директора по </w:t>
      </w:r>
      <w:r>
        <w:rPr>
          <w:rFonts w:ascii="Times New Roman" w:eastAsia="Times New Roman" w:hAnsi="Times New Roman"/>
          <w:sz w:val="24"/>
          <w:szCs w:val="24"/>
          <w:lang w:eastAsia="ar-SA"/>
        </w:rPr>
        <w:t>научной работе</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Н. Барабанов</w:t>
      </w:r>
    </w:p>
    <w:p w:rsidR="000E67AF" w:rsidRDefault="000E67A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Pr="00E61384" w:rsidRDefault="00812E1F" w:rsidP="00812E1F">
      <w:pPr>
        <w:spacing w:after="60" w:line="240" w:lineRule="auto"/>
        <w:jc w:val="right"/>
        <w:rPr>
          <w:rFonts w:ascii="Times New Roman" w:eastAsia="Times New Roman" w:hAnsi="Times New Roman"/>
          <w:b/>
          <w:sz w:val="16"/>
          <w:szCs w:val="16"/>
          <w:lang w:eastAsia="ru-RU"/>
        </w:rPr>
      </w:pPr>
      <w:r w:rsidRPr="00E61384">
        <w:rPr>
          <w:rFonts w:ascii="Times New Roman" w:eastAsia="Times New Roman" w:hAnsi="Times New Roman"/>
          <w:b/>
          <w:sz w:val="16"/>
          <w:szCs w:val="16"/>
          <w:lang w:eastAsia="ru-RU"/>
        </w:rPr>
        <w:t>Приложение №1</w:t>
      </w:r>
    </w:p>
    <w:p w:rsidR="00812E1F" w:rsidRPr="00E61384" w:rsidRDefault="00812E1F" w:rsidP="00812E1F">
      <w:pPr>
        <w:spacing w:after="60" w:line="240" w:lineRule="auto"/>
        <w:jc w:val="right"/>
        <w:rPr>
          <w:rFonts w:ascii="Times New Roman" w:eastAsia="Times New Roman" w:hAnsi="Times New Roman"/>
          <w:b/>
          <w:sz w:val="16"/>
          <w:szCs w:val="16"/>
          <w:lang w:eastAsia="ru-RU"/>
        </w:rPr>
      </w:pPr>
      <w:r w:rsidRPr="00E61384">
        <w:rPr>
          <w:rFonts w:ascii="Times New Roman" w:eastAsia="Times New Roman" w:hAnsi="Times New Roman"/>
          <w:b/>
          <w:sz w:val="16"/>
          <w:szCs w:val="16"/>
          <w:lang w:eastAsia="ru-RU"/>
        </w:rPr>
        <w:t xml:space="preserve">к Техническому заданию </w:t>
      </w:r>
    </w:p>
    <w:p w:rsidR="00812E1F" w:rsidRPr="00E61384" w:rsidRDefault="00812E1F" w:rsidP="00812E1F">
      <w:pPr>
        <w:spacing w:after="60" w:line="240" w:lineRule="auto"/>
        <w:jc w:val="right"/>
        <w:rPr>
          <w:rFonts w:ascii="Times New Roman" w:eastAsia="Times New Roman" w:hAnsi="Times New Roman"/>
          <w:bCs/>
          <w:color w:val="000000"/>
          <w:sz w:val="16"/>
          <w:szCs w:val="16"/>
          <w:lang w:eastAsia="ru-RU"/>
        </w:rPr>
      </w:pPr>
      <w:r w:rsidRPr="00E61384">
        <w:rPr>
          <w:rFonts w:ascii="Times New Roman" w:eastAsia="Times New Roman" w:hAnsi="Times New Roman"/>
          <w:b/>
          <w:bCs/>
          <w:sz w:val="16"/>
          <w:szCs w:val="16"/>
          <w:lang w:eastAsia="ru-RU"/>
        </w:rPr>
        <w:t>оказание транспортных услуг</w:t>
      </w:r>
      <w:r w:rsidRPr="00E61384">
        <w:rPr>
          <w:rFonts w:ascii="Times New Roman" w:eastAsia="Times New Roman" w:hAnsi="Times New Roman"/>
          <w:bCs/>
          <w:color w:val="000000"/>
          <w:sz w:val="16"/>
          <w:szCs w:val="16"/>
          <w:lang w:eastAsia="ru-RU"/>
        </w:rPr>
        <w:t xml:space="preserve"> </w:t>
      </w:r>
    </w:p>
    <w:p w:rsidR="00812E1F" w:rsidRPr="00E61384" w:rsidRDefault="00812E1F" w:rsidP="00812E1F">
      <w:pPr>
        <w:spacing w:after="60" w:line="240" w:lineRule="auto"/>
        <w:jc w:val="right"/>
        <w:rPr>
          <w:rFonts w:ascii="Times New Roman" w:eastAsia="Times New Roman" w:hAnsi="Times New Roman"/>
          <w:b/>
          <w:bCs/>
          <w:sz w:val="16"/>
          <w:szCs w:val="16"/>
          <w:lang w:eastAsia="ru-RU"/>
        </w:rPr>
      </w:pPr>
      <w:r w:rsidRPr="00E61384">
        <w:rPr>
          <w:rFonts w:ascii="Times New Roman" w:eastAsia="Times New Roman" w:hAnsi="Times New Roman"/>
          <w:b/>
          <w:bCs/>
          <w:sz w:val="16"/>
          <w:szCs w:val="16"/>
          <w:lang w:eastAsia="ru-RU"/>
        </w:rPr>
        <w:t>для нужд ИПУ РАН</w:t>
      </w:r>
    </w:p>
    <w:p w:rsidR="00812E1F" w:rsidRPr="00E61384" w:rsidRDefault="00812E1F" w:rsidP="00812E1F">
      <w:pPr>
        <w:spacing w:after="60" w:line="240" w:lineRule="auto"/>
        <w:jc w:val="right"/>
        <w:rPr>
          <w:rFonts w:ascii="Times New Roman" w:eastAsia="Times New Roman" w:hAnsi="Times New Roman"/>
          <w:b/>
          <w:bCs/>
          <w:sz w:val="16"/>
          <w:szCs w:val="16"/>
          <w:lang w:eastAsia="ru-RU"/>
        </w:rPr>
      </w:pPr>
    </w:p>
    <w:p w:rsidR="00812E1F" w:rsidRPr="00E61384" w:rsidRDefault="00812E1F" w:rsidP="00812E1F">
      <w:pPr>
        <w:spacing w:after="60" w:line="240" w:lineRule="auto"/>
        <w:jc w:val="right"/>
        <w:rPr>
          <w:rFonts w:ascii="Times New Roman" w:eastAsia="Times New Roman" w:hAnsi="Times New Roman"/>
          <w:b/>
          <w:bCs/>
          <w:sz w:val="16"/>
          <w:szCs w:val="16"/>
          <w:lang w:eastAsia="ru-RU"/>
        </w:rPr>
      </w:pPr>
    </w:p>
    <w:p w:rsidR="00812E1F" w:rsidRPr="00E61384" w:rsidRDefault="00812E1F" w:rsidP="00812E1F">
      <w:pPr>
        <w:spacing w:after="60" w:line="240" w:lineRule="auto"/>
        <w:jc w:val="right"/>
        <w:rPr>
          <w:rFonts w:ascii="Times New Roman" w:eastAsia="Times New Roman" w:hAnsi="Times New Roman"/>
          <w:b/>
          <w:bCs/>
          <w:sz w:val="16"/>
          <w:szCs w:val="16"/>
          <w:lang w:eastAsia="ru-RU"/>
        </w:rPr>
      </w:pPr>
    </w:p>
    <w:p w:rsidR="00812E1F" w:rsidRPr="00E61384" w:rsidRDefault="00812E1F" w:rsidP="00812E1F">
      <w:pPr>
        <w:spacing w:after="60" w:line="240" w:lineRule="auto"/>
        <w:jc w:val="right"/>
        <w:rPr>
          <w:rFonts w:ascii="Times New Roman" w:eastAsia="Times New Roman" w:hAnsi="Times New Roman"/>
          <w:b/>
          <w:bCs/>
          <w:sz w:val="16"/>
          <w:szCs w:val="16"/>
          <w:lang w:eastAsia="ru-RU"/>
        </w:rPr>
      </w:pPr>
    </w:p>
    <w:p w:rsidR="00812E1F" w:rsidRPr="00E61384" w:rsidRDefault="00812E1F" w:rsidP="00812E1F">
      <w:pPr>
        <w:spacing w:after="60" w:line="240" w:lineRule="auto"/>
        <w:jc w:val="right"/>
        <w:rPr>
          <w:rFonts w:ascii="Times New Roman" w:eastAsia="Times New Roman" w:hAnsi="Times New Roman"/>
          <w:b/>
          <w:bCs/>
          <w:sz w:val="16"/>
          <w:szCs w:val="16"/>
          <w:lang w:eastAsia="ru-RU"/>
        </w:rPr>
      </w:pPr>
    </w:p>
    <w:p w:rsidR="00812E1F" w:rsidRPr="00E61384" w:rsidRDefault="00812E1F" w:rsidP="00812E1F">
      <w:pPr>
        <w:spacing w:after="60" w:line="240" w:lineRule="auto"/>
        <w:jc w:val="right"/>
        <w:rPr>
          <w:rFonts w:ascii="Times New Roman" w:eastAsia="Times New Roman" w:hAnsi="Times New Roman"/>
          <w:b/>
          <w:bCs/>
          <w:sz w:val="16"/>
          <w:szCs w:val="16"/>
          <w:lang w:eastAsia="ru-RU"/>
        </w:rPr>
      </w:pPr>
    </w:p>
    <w:p w:rsidR="00812E1F" w:rsidRPr="00E61384" w:rsidRDefault="00812E1F" w:rsidP="00812E1F">
      <w:pPr>
        <w:spacing w:after="60" w:line="240" w:lineRule="auto"/>
        <w:jc w:val="center"/>
        <w:rPr>
          <w:rFonts w:ascii="Times New Roman" w:eastAsia="Times New Roman" w:hAnsi="Times New Roman"/>
          <w:b/>
          <w:bCs/>
          <w:sz w:val="24"/>
          <w:szCs w:val="24"/>
          <w:lang w:eastAsia="ru-RU"/>
        </w:rPr>
      </w:pPr>
      <w:r w:rsidRPr="00E61384">
        <w:rPr>
          <w:rFonts w:ascii="Times New Roman" w:eastAsia="Times New Roman" w:hAnsi="Times New Roman"/>
          <w:b/>
          <w:bCs/>
          <w:sz w:val="24"/>
          <w:szCs w:val="24"/>
          <w:lang w:eastAsia="ru-RU"/>
        </w:rPr>
        <w:t>Тип предоставляемых Исполнителем транспортных средств для нужд ИПУ РАН</w:t>
      </w:r>
    </w:p>
    <w:p w:rsidR="00812E1F" w:rsidRPr="00E61384" w:rsidRDefault="00812E1F" w:rsidP="00812E1F">
      <w:pPr>
        <w:spacing w:after="60" w:line="240" w:lineRule="auto"/>
        <w:jc w:val="center"/>
        <w:rPr>
          <w:rFonts w:ascii="Times New Roman" w:eastAsia="Times New Roman" w:hAnsi="Times New Roman"/>
          <w:b/>
          <w:bCs/>
          <w:sz w:val="24"/>
          <w:szCs w:val="24"/>
          <w:lang w:eastAsia="ru-RU"/>
        </w:rPr>
      </w:pPr>
    </w:p>
    <w:p w:rsidR="00812E1F" w:rsidRPr="00E61384" w:rsidRDefault="00812E1F" w:rsidP="00812E1F">
      <w:pPr>
        <w:spacing w:after="60" w:line="240" w:lineRule="auto"/>
        <w:jc w:val="center"/>
        <w:rPr>
          <w:rFonts w:ascii="Times New Roman" w:eastAsia="Times New Roman" w:hAnsi="Times New Roman"/>
          <w:b/>
          <w:bCs/>
          <w:sz w:val="24"/>
          <w:szCs w:val="24"/>
          <w:lang w:eastAsia="ru-RU"/>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352"/>
        <w:gridCol w:w="3402"/>
      </w:tblGrid>
      <w:tr w:rsidR="00812E1F" w:rsidRPr="00E61384" w:rsidTr="005530AF">
        <w:tc>
          <w:tcPr>
            <w:tcW w:w="560" w:type="dxa"/>
            <w:vAlign w:val="center"/>
          </w:tcPr>
          <w:p w:rsidR="00812E1F" w:rsidRPr="00E61384" w:rsidRDefault="00812E1F" w:rsidP="005530AF">
            <w:pPr>
              <w:spacing w:after="0" w:line="240" w:lineRule="auto"/>
              <w:jc w:val="center"/>
              <w:rPr>
                <w:rFonts w:ascii="Times New Roman" w:eastAsia="Times New Roman" w:hAnsi="Times New Roman"/>
                <w:b/>
                <w:sz w:val="24"/>
                <w:szCs w:val="24"/>
                <w:lang w:eastAsia="ru-RU"/>
              </w:rPr>
            </w:pPr>
            <w:r w:rsidRPr="00E61384">
              <w:rPr>
                <w:rFonts w:ascii="Times New Roman" w:eastAsia="Times New Roman" w:hAnsi="Times New Roman"/>
                <w:b/>
                <w:sz w:val="24"/>
                <w:szCs w:val="24"/>
                <w:lang w:eastAsia="ru-RU"/>
              </w:rPr>
              <w:t>№</w:t>
            </w:r>
          </w:p>
          <w:p w:rsidR="00812E1F" w:rsidRPr="00E61384" w:rsidRDefault="00812E1F" w:rsidP="005530AF">
            <w:pPr>
              <w:spacing w:after="0" w:line="240" w:lineRule="auto"/>
              <w:jc w:val="center"/>
              <w:rPr>
                <w:rFonts w:ascii="Times New Roman" w:eastAsia="Times New Roman" w:hAnsi="Times New Roman"/>
                <w:b/>
                <w:sz w:val="24"/>
                <w:szCs w:val="24"/>
                <w:lang w:eastAsia="ru-RU"/>
              </w:rPr>
            </w:pPr>
            <w:r w:rsidRPr="00E61384">
              <w:rPr>
                <w:rFonts w:ascii="Times New Roman" w:eastAsia="Times New Roman" w:hAnsi="Times New Roman"/>
                <w:b/>
                <w:sz w:val="24"/>
                <w:szCs w:val="24"/>
                <w:lang w:eastAsia="ru-RU"/>
              </w:rPr>
              <w:t>п/п</w:t>
            </w:r>
          </w:p>
        </w:tc>
        <w:tc>
          <w:tcPr>
            <w:tcW w:w="6352" w:type="dxa"/>
            <w:vAlign w:val="center"/>
          </w:tcPr>
          <w:p w:rsidR="00812E1F" w:rsidRPr="00E61384" w:rsidRDefault="00812E1F" w:rsidP="005530AF">
            <w:pPr>
              <w:spacing w:after="0" w:line="240" w:lineRule="auto"/>
              <w:jc w:val="center"/>
              <w:rPr>
                <w:rFonts w:ascii="Times New Roman" w:eastAsia="Times New Roman" w:hAnsi="Times New Roman"/>
                <w:b/>
                <w:sz w:val="24"/>
                <w:szCs w:val="24"/>
                <w:lang w:eastAsia="ru-RU"/>
              </w:rPr>
            </w:pPr>
            <w:r w:rsidRPr="00E61384">
              <w:rPr>
                <w:rFonts w:ascii="Times New Roman" w:eastAsia="Times New Roman" w:hAnsi="Times New Roman"/>
                <w:b/>
                <w:sz w:val="24"/>
                <w:szCs w:val="24"/>
                <w:lang w:eastAsia="ru-RU"/>
              </w:rPr>
              <w:t>Тип предоставляемых транспортных средств</w:t>
            </w:r>
          </w:p>
        </w:tc>
        <w:tc>
          <w:tcPr>
            <w:tcW w:w="3402" w:type="dxa"/>
            <w:vAlign w:val="center"/>
          </w:tcPr>
          <w:p w:rsidR="00812E1F" w:rsidRPr="00E61384" w:rsidRDefault="00812E1F" w:rsidP="005530AF">
            <w:pPr>
              <w:spacing w:after="0" w:line="240" w:lineRule="auto"/>
              <w:jc w:val="center"/>
              <w:rPr>
                <w:rFonts w:ascii="Times New Roman" w:eastAsia="Times New Roman" w:hAnsi="Times New Roman"/>
                <w:b/>
                <w:sz w:val="24"/>
                <w:szCs w:val="24"/>
                <w:lang w:eastAsia="ru-RU"/>
              </w:rPr>
            </w:pPr>
            <w:r w:rsidRPr="00E61384">
              <w:rPr>
                <w:rFonts w:ascii="Times New Roman" w:eastAsia="Times New Roman" w:hAnsi="Times New Roman"/>
                <w:b/>
                <w:sz w:val="24"/>
                <w:szCs w:val="24"/>
                <w:lang w:eastAsia="ru-RU"/>
              </w:rPr>
              <w:t>Максимальное количество предоставляемых автотранспортных средств</w:t>
            </w:r>
          </w:p>
        </w:tc>
      </w:tr>
      <w:tr w:rsidR="00812E1F" w:rsidRPr="00E61384" w:rsidTr="005530AF">
        <w:trPr>
          <w:trHeight w:val="454"/>
        </w:trPr>
        <w:tc>
          <w:tcPr>
            <w:tcW w:w="560" w:type="dxa"/>
            <w:vAlign w:val="center"/>
          </w:tcPr>
          <w:p w:rsidR="00812E1F" w:rsidRPr="00E61384" w:rsidRDefault="00812E1F" w:rsidP="005530AF">
            <w:pPr>
              <w:spacing w:after="0" w:line="240" w:lineRule="auto"/>
              <w:jc w:val="center"/>
              <w:rPr>
                <w:rFonts w:ascii="Times New Roman" w:eastAsia="Times New Roman" w:hAnsi="Times New Roman"/>
                <w:sz w:val="24"/>
                <w:szCs w:val="24"/>
                <w:lang w:eastAsia="ru-RU"/>
              </w:rPr>
            </w:pPr>
            <w:r w:rsidRPr="00E61384">
              <w:rPr>
                <w:rFonts w:ascii="Times New Roman" w:eastAsia="Times New Roman" w:hAnsi="Times New Roman"/>
                <w:sz w:val="24"/>
                <w:szCs w:val="24"/>
                <w:lang w:eastAsia="ru-RU"/>
              </w:rPr>
              <w:t>1.</w:t>
            </w:r>
          </w:p>
        </w:tc>
        <w:tc>
          <w:tcPr>
            <w:tcW w:w="6352" w:type="dxa"/>
            <w:vAlign w:val="center"/>
          </w:tcPr>
          <w:p w:rsidR="00812E1F" w:rsidRPr="00E61384" w:rsidRDefault="00812E1F" w:rsidP="005530AF">
            <w:pPr>
              <w:spacing w:after="0" w:line="240" w:lineRule="auto"/>
              <w:jc w:val="both"/>
              <w:rPr>
                <w:rFonts w:ascii="Times New Roman" w:eastAsia="Times New Roman" w:hAnsi="Times New Roman"/>
                <w:sz w:val="24"/>
                <w:szCs w:val="24"/>
                <w:lang w:eastAsia="ru-RU"/>
              </w:rPr>
            </w:pPr>
            <w:r w:rsidRPr="00E61384">
              <w:rPr>
                <w:rFonts w:ascii="Times New Roman" w:eastAsia="Times New Roman" w:hAnsi="Times New Roman"/>
                <w:sz w:val="24"/>
                <w:szCs w:val="24"/>
                <w:lang w:eastAsia="ru-RU"/>
              </w:rPr>
              <w:t xml:space="preserve">Легковой автомобиль среднего класса </w:t>
            </w:r>
          </w:p>
        </w:tc>
        <w:tc>
          <w:tcPr>
            <w:tcW w:w="3402" w:type="dxa"/>
            <w:vAlign w:val="center"/>
          </w:tcPr>
          <w:p w:rsidR="00812E1F" w:rsidRPr="00E61384" w:rsidRDefault="00812E1F" w:rsidP="005530AF">
            <w:pPr>
              <w:spacing w:after="0" w:line="240" w:lineRule="auto"/>
              <w:jc w:val="center"/>
              <w:rPr>
                <w:rFonts w:ascii="Times New Roman" w:eastAsia="Times New Roman" w:hAnsi="Times New Roman"/>
                <w:sz w:val="24"/>
                <w:szCs w:val="24"/>
                <w:lang w:eastAsia="ru-RU"/>
              </w:rPr>
            </w:pPr>
            <w:r w:rsidRPr="00E61384">
              <w:rPr>
                <w:rFonts w:ascii="Times New Roman" w:eastAsia="Times New Roman" w:hAnsi="Times New Roman"/>
                <w:sz w:val="24"/>
                <w:szCs w:val="24"/>
                <w:lang w:eastAsia="ru-RU"/>
              </w:rPr>
              <w:t>5</w:t>
            </w:r>
          </w:p>
        </w:tc>
      </w:tr>
      <w:tr w:rsidR="00812E1F" w:rsidRPr="00E61384" w:rsidTr="005530AF">
        <w:trPr>
          <w:trHeight w:val="454"/>
        </w:trPr>
        <w:tc>
          <w:tcPr>
            <w:tcW w:w="560" w:type="dxa"/>
            <w:vAlign w:val="center"/>
          </w:tcPr>
          <w:p w:rsidR="00812E1F" w:rsidRPr="00E61384" w:rsidRDefault="00812E1F" w:rsidP="005530AF">
            <w:pPr>
              <w:spacing w:after="0" w:line="240" w:lineRule="auto"/>
              <w:jc w:val="center"/>
              <w:rPr>
                <w:rFonts w:ascii="Times New Roman" w:eastAsia="Times New Roman" w:hAnsi="Times New Roman"/>
                <w:sz w:val="24"/>
                <w:szCs w:val="24"/>
                <w:lang w:eastAsia="ru-RU"/>
              </w:rPr>
            </w:pPr>
            <w:r w:rsidRPr="00E61384">
              <w:rPr>
                <w:rFonts w:ascii="Times New Roman" w:eastAsia="Times New Roman" w:hAnsi="Times New Roman"/>
                <w:sz w:val="24"/>
                <w:szCs w:val="24"/>
                <w:lang w:eastAsia="ru-RU"/>
              </w:rPr>
              <w:t>2.</w:t>
            </w:r>
          </w:p>
        </w:tc>
        <w:tc>
          <w:tcPr>
            <w:tcW w:w="6352" w:type="dxa"/>
            <w:vAlign w:val="center"/>
          </w:tcPr>
          <w:p w:rsidR="00812E1F" w:rsidRPr="00E61384" w:rsidRDefault="00812E1F" w:rsidP="005530AF">
            <w:pPr>
              <w:spacing w:after="0" w:line="240" w:lineRule="auto"/>
              <w:jc w:val="both"/>
              <w:rPr>
                <w:rFonts w:ascii="Times New Roman" w:eastAsia="Times New Roman" w:hAnsi="Times New Roman"/>
                <w:sz w:val="24"/>
                <w:szCs w:val="24"/>
                <w:lang w:eastAsia="ru-RU"/>
              </w:rPr>
            </w:pPr>
            <w:r w:rsidRPr="00E61384">
              <w:rPr>
                <w:rFonts w:ascii="Times New Roman" w:eastAsia="Times New Roman" w:hAnsi="Times New Roman"/>
                <w:sz w:val="24"/>
                <w:szCs w:val="24"/>
                <w:lang w:eastAsia="ru-RU"/>
              </w:rPr>
              <w:t>Легковой автомобиль представительского класса</w:t>
            </w:r>
          </w:p>
        </w:tc>
        <w:tc>
          <w:tcPr>
            <w:tcW w:w="3402" w:type="dxa"/>
            <w:vAlign w:val="center"/>
          </w:tcPr>
          <w:p w:rsidR="00812E1F" w:rsidRPr="00E61384" w:rsidRDefault="00812E1F" w:rsidP="005530AF">
            <w:pPr>
              <w:spacing w:after="0" w:line="240" w:lineRule="auto"/>
              <w:jc w:val="center"/>
              <w:rPr>
                <w:rFonts w:ascii="Times New Roman" w:eastAsia="Times New Roman" w:hAnsi="Times New Roman"/>
                <w:sz w:val="24"/>
                <w:szCs w:val="24"/>
                <w:lang w:eastAsia="ru-RU"/>
              </w:rPr>
            </w:pPr>
            <w:r w:rsidRPr="00E61384">
              <w:rPr>
                <w:rFonts w:ascii="Times New Roman" w:eastAsia="Times New Roman" w:hAnsi="Times New Roman"/>
                <w:sz w:val="24"/>
                <w:szCs w:val="24"/>
                <w:lang w:eastAsia="ru-RU"/>
              </w:rPr>
              <w:t>1</w:t>
            </w:r>
          </w:p>
        </w:tc>
      </w:tr>
      <w:tr w:rsidR="00812E1F" w:rsidRPr="00E61384" w:rsidTr="005530AF">
        <w:trPr>
          <w:trHeight w:val="454"/>
        </w:trPr>
        <w:tc>
          <w:tcPr>
            <w:tcW w:w="560" w:type="dxa"/>
            <w:vAlign w:val="center"/>
          </w:tcPr>
          <w:p w:rsidR="00812E1F" w:rsidRPr="00E61384" w:rsidRDefault="00812E1F" w:rsidP="005530AF">
            <w:pPr>
              <w:spacing w:after="0" w:line="240" w:lineRule="auto"/>
              <w:jc w:val="center"/>
              <w:rPr>
                <w:rFonts w:ascii="Times New Roman" w:eastAsia="Times New Roman" w:hAnsi="Times New Roman"/>
                <w:sz w:val="24"/>
                <w:szCs w:val="24"/>
                <w:lang w:eastAsia="ru-RU"/>
              </w:rPr>
            </w:pPr>
            <w:r w:rsidRPr="00E61384">
              <w:rPr>
                <w:rFonts w:ascii="Times New Roman" w:eastAsia="Times New Roman" w:hAnsi="Times New Roman"/>
                <w:sz w:val="24"/>
                <w:szCs w:val="24"/>
                <w:lang w:eastAsia="ru-RU"/>
              </w:rPr>
              <w:t>3.</w:t>
            </w:r>
          </w:p>
        </w:tc>
        <w:tc>
          <w:tcPr>
            <w:tcW w:w="6352" w:type="dxa"/>
            <w:vAlign w:val="center"/>
          </w:tcPr>
          <w:p w:rsidR="00812E1F" w:rsidRPr="00E61384" w:rsidRDefault="00812E1F" w:rsidP="005530AF">
            <w:pPr>
              <w:spacing w:after="0" w:line="240" w:lineRule="auto"/>
              <w:jc w:val="both"/>
              <w:rPr>
                <w:rFonts w:ascii="Times New Roman" w:eastAsia="Times New Roman" w:hAnsi="Times New Roman"/>
                <w:sz w:val="24"/>
                <w:szCs w:val="24"/>
                <w:lang w:eastAsia="ru-RU"/>
              </w:rPr>
            </w:pPr>
            <w:r w:rsidRPr="00E61384">
              <w:rPr>
                <w:rFonts w:ascii="Times New Roman" w:eastAsia="Times New Roman" w:hAnsi="Times New Roman"/>
                <w:sz w:val="24"/>
                <w:szCs w:val="24"/>
                <w:lang w:eastAsia="ru-RU"/>
              </w:rPr>
              <w:t>Микроавтобус (25 мест)</w:t>
            </w:r>
          </w:p>
        </w:tc>
        <w:tc>
          <w:tcPr>
            <w:tcW w:w="3402" w:type="dxa"/>
            <w:vAlign w:val="center"/>
          </w:tcPr>
          <w:p w:rsidR="00812E1F" w:rsidRPr="00E61384" w:rsidRDefault="00812E1F" w:rsidP="005530AF">
            <w:pPr>
              <w:spacing w:after="0" w:line="240" w:lineRule="auto"/>
              <w:jc w:val="center"/>
              <w:rPr>
                <w:rFonts w:ascii="Times New Roman" w:eastAsia="Times New Roman" w:hAnsi="Times New Roman"/>
                <w:sz w:val="24"/>
                <w:szCs w:val="24"/>
                <w:lang w:eastAsia="ru-RU"/>
              </w:rPr>
            </w:pPr>
            <w:r w:rsidRPr="00E61384">
              <w:rPr>
                <w:rFonts w:ascii="Times New Roman" w:eastAsia="Times New Roman" w:hAnsi="Times New Roman"/>
                <w:sz w:val="24"/>
                <w:szCs w:val="24"/>
                <w:lang w:eastAsia="ru-RU"/>
              </w:rPr>
              <w:t>1</w:t>
            </w:r>
          </w:p>
        </w:tc>
      </w:tr>
      <w:tr w:rsidR="00812E1F" w:rsidRPr="00E61384" w:rsidTr="005530AF">
        <w:trPr>
          <w:trHeight w:val="454"/>
        </w:trPr>
        <w:tc>
          <w:tcPr>
            <w:tcW w:w="560" w:type="dxa"/>
            <w:vAlign w:val="center"/>
          </w:tcPr>
          <w:p w:rsidR="00812E1F" w:rsidRPr="00E61384" w:rsidRDefault="00812E1F" w:rsidP="005530AF">
            <w:pPr>
              <w:spacing w:after="0" w:line="240" w:lineRule="auto"/>
              <w:jc w:val="center"/>
              <w:rPr>
                <w:rFonts w:ascii="Times New Roman" w:eastAsia="Times New Roman" w:hAnsi="Times New Roman"/>
                <w:sz w:val="24"/>
                <w:szCs w:val="24"/>
                <w:lang w:eastAsia="ru-RU"/>
              </w:rPr>
            </w:pPr>
            <w:r w:rsidRPr="00E61384">
              <w:rPr>
                <w:rFonts w:ascii="Times New Roman" w:eastAsia="Times New Roman" w:hAnsi="Times New Roman"/>
                <w:sz w:val="24"/>
                <w:szCs w:val="24"/>
                <w:lang w:eastAsia="ru-RU"/>
              </w:rPr>
              <w:t>4.</w:t>
            </w:r>
          </w:p>
        </w:tc>
        <w:tc>
          <w:tcPr>
            <w:tcW w:w="6352" w:type="dxa"/>
            <w:vAlign w:val="center"/>
          </w:tcPr>
          <w:p w:rsidR="00812E1F" w:rsidRPr="00E61384" w:rsidRDefault="00812E1F" w:rsidP="005530AF">
            <w:pPr>
              <w:spacing w:after="0" w:line="240" w:lineRule="auto"/>
              <w:jc w:val="both"/>
              <w:rPr>
                <w:rFonts w:ascii="Times New Roman" w:eastAsia="Times New Roman" w:hAnsi="Times New Roman"/>
                <w:sz w:val="24"/>
                <w:szCs w:val="24"/>
                <w:lang w:eastAsia="ru-RU"/>
              </w:rPr>
            </w:pPr>
            <w:r w:rsidRPr="00E61384">
              <w:rPr>
                <w:rFonts w:ascii="Times New Roman" w:eastAsia="Times New Roman" w:hAnsi="Times New Roman"/>
                <w:sz w:val="24"/>
                <w:szCs w:val="24"/>
                <w:lang w:eastAsia="ru-RU"/>
              </w:rPr>
              <w:t>Грузовой автомобиль, грузоподъемностью до 5 тонн.</w:t>
            </w:r>
          </w:p>
        </w:tc>
        <w:tc>
          <w:tcPr>
            <w:tcW w:w="3402" w:type="dxa"/>
            <w:vAlign w:val="center"/>
          </w:tcPr>
          <w:p w:rsidR="00812E1F" w:rsidRPr="00E61384" w:rsidRDefault="00812E1F" w:rsidP="005530AF">
            <w:pPr>
              <w:spacing w:after="0" w:line="240" w:lineRule="auto"/>
              <w:jc w:val="center"/>
              <w:rPr>
                <w:rFonts w:ascii="Times New Roman" w:eastAsia="Times New Roman" w:hAnsi="Times New Roman"/>
                <w:sz w:val="24"/>
                <w:szCs w:val="24"/>
                <w:lang w:eastAsia="ru-RU"/>
              </w:rPr>
            </w:pPr>
            <w:r w:rsidRPr="00E61384">
              <w:rPr>
                <w:rFonts w:ascii="Times New Roman" w:eastAsia="Times New Roman" w:hAnsi="Times New Roman"/>
                <w:sz w:val="24"/>
                <w:szCs w:val="24"/>
                <w:lang w:eastAsia="ru-RU"/>
              </w:rPr>
              <w:t>1</w:t>
            </w:r>
          </w:p>
        </w:tc>
      </w:tr>
      <w:tr w:rsidR="00812E1F" w:rsidRPr="00E61384" w:rsidTr="005530AF">
        <w:trPr>
          <w:trHeight w:val="454"/>
        </w:trPr>
        <w:tc>
          <w:tcPr>
            <w:tcW w:w="560" w:type="dxa"/>
            <w:vAlign w:val="center"/>
          </w:tcPr>
          <w:p w:rsidR="00812E1F" w:rsidRPr="00E61384" w:rsidRDefault="00812E1F" w:rsidP="005530AF">
            <w:pPr>
              <w:spacing w:after="0" w:line="240" w:lineRule="auto"/>
              <w:jc w:val="center"/>
              <w:rPr>
                <w:rFonts w:ascii="Times New Roman" w:eastAsia="Times New Roman" w:hAnsi="Times New Roman"/>
                <w:sz w:val="24"/>
                <w:szCs w:val="24"/>
                <w:lang w:eastAsia="ru-RU"/>
              </w:rPr>
            </w:pPr>
            <w:r w:rsidRPr="00E61384">
              <w:rPr>
                <w:rFonts w:ascii="Times New Roman" w:eastAsia="Times New Roman" w:hAnsi="Times New Roman"/>
                <w:sz w:val="24"/>
                <w:szCs w:val="24"/>
                <w:lang w:eastAsia="ru-RU"/>
              </w:rPr>
              <w:t>5.</w:t>
            </w:r>
          </w:p>
        </w:tc>
        <w:tc>
          <w:tcPr>
            <w:tcW w:w="6352" w:type="dxa"/>
            <w:vAlign w:val="center"/>
          </w:tcPr>
          <w:p w:rsidR="00812E1F" w:rsidRPr="00E61384" w:rsidRDefault="00812E1F" w:rsidP="005530AF">
            <w:pPr>
              <w:spacing w:after="0" w:line="240" w:lineRule="auto"/>
              <w:jc w:val="both"/>
              <w:rPr>
                <w:rFonts w:ascii="Times New Roman" w:eastAsia="Times New Roman" w:hAnsi="Times New Roman"/>
                <w:sz w:val="24"/>
                <w:szCs w:val="24"/>
                <w:lang w:eastAsia="ru-RU"/>
              </w:rPr>
            </w:pPr>
            <w:r w:rsidRPr="00E61384">
              <w:rPr>
                <w:rFonts w:ascii="Times New Roman" w:eastAsia="Times New Roman" w:hAnsi="Times New Roman"/>
                <w:sz w:val="24"/>
                <w:szCs w:val="24"/>
                <w:lang w:eastAsia="ru-RU"/>
              </w:rPr>
              <w:t>Автобус пассажирский (50 мест)</w:t>
            </w:r>
          </w:p>
        </w:tc>
        <w:tc>
          <w:tcPr>
            <w:tcW w:w="3402" w:type="dxa"/>
            <w:vAlign w:val="center"/>
          </w:tcPr>
          <w:p w:rsidR="00812E1F" w:rsidRPr="00E61384" w:rsidRDefault="00812E1F" w:rsidP="005530AF">
            <w:pPr>
              <w:spacing w:after="0" w:line="240" w:lineRule="auto"/>
              <w:jc w:val="center"/>
              <w:rPr>
                <w:rFonts w:ascii="Times New Roman" w:eastAsia="Times New Roman" w:hAnsi="Times New Roman"/>
                <w:sz w:val="24"/>
                <w:szCs w:val="24"/>
                <w:lang w:eastAsia="ru-RU"/>
              </w:rPr>
            </w:pPr>
            <w:r w:rsidRPr="00E61384">
              <w:rPr>
                <w:rFonts w:ascii="Times New Roman" w:eastAsia="Times New Roman" w:hAnsi="Times New Roman"/>
                <w:sz w:val="24"/>
                <w:szCs w:val="24"/>
                <w:lang w:eastAsia="ru-RU"/>
              </w:rPr>
              <w:t>1</w:t>
            </w:r>
          </w:p>
        </w:tc>
      </w:tr>
    </w:tbl>
    <w:p w:rsidR="00812E1F" w:rsidRPr="00812E1F" w:rsidRDefault="00812E1F" w:rsidP="000E67AF">
      <w:pPr>
        <w:spacing w:after="0" w:line="240" w:lineRule="auto"/>
        <w:jc w:val="center"/>
        <w:rPr>
          <w:rFonts w:ascii="Times New Roman" w:eastAsia="Times New Roman" w:hAnsi="Times New Roman"/>
          <w:b/>
          <w:bCs/>
          <w:sz w:val="24"/>
          <w:szCs w:val="24"/>
          <w:lang w:eastAsia="x-none"/>
        </w:rPr>
      </w:pPr>
    </w:p>
    <w:p w:rsidR="00FA636F" w:rsidRPr="00FA636F" w:rsidRDefault="00FA636F" w:rsidP="00812E1F">
      <w:pPr>
        <w:numPr>
          <w:ilvl w:val="0"/>
          <w:numId w:val="15"/>
        </w:numPr>
        <w:shd w:val="clear" w:color="auto" w:fill="FFFFFF"/>
        <w:spacing w:after="0" w:line="240" w:lineRule="auto"/>
        <w:jc w:val="center"/>
        <w:rPr>
          <w:rFonts w:ascii="Times New Roman" w:eastAsiaTheme="majorEastAsia" w:hAnsi="Times New Roman" w:cstheme="majorBidi"/>
          <w:bCs/>
          <w:sz w:val="32"/>
          <w:szCs w:val="24"/>
          <w:lang w:eastAsia="ru-RU"/>
        </w:rPr>
        <w:sectPr w:rsidR="00FA636F" w:rsidRPr="00FA636F" w:rsidSect="00DD0451">
          <w:headerReference w:type="default" r:id="rId26"/>
          <w:footerReference w:type="default" r:id="rId27"/>
          <w:pgSz w:w="11906" w:h="16838"/>
          <w:pgMar w:top="1134" w:right="851" w:bottom="1134" w:left="1701" w:header="709" w:footer="709" w:gutter="0"/>
          <w:cols w:space="708"/>
          <w:docGrid w:linePitch="360"/>
        </w:sectPr>
      </w:pPr>
      <w:bookmarkStart w:id="23" w:name="_Toc417901491"/>
    </w:p>
    <w:p w:rsidR="00FA636F" w:rsidRPr="003B5FF7" w:rsidRDefault="00FA636F" w:rsidP="00FA636F">
      <w:pPr>
        <w:shd w:val="clear" w:color="auto" w:fill="FFFFFF"/>
        <w:spacing w:after="0" w:line="240" w:lineRule="auto"/>
        <w:ind w:left="566"/>
        <w:jc w:val="center"/>
        <w:rPr>
          <w:rFonts w:ascii="Times New Roman" w:eastAsiaTheme="majorEastAsia" w:hAnsi="Times New Roman" w:cstheme="majorBidi"/>
          <w:bCs/>
          <w:sz w:val="24"/>
          <w:szCs w:val="24"/>
          <w:lang w:eastAsia="ru-RU"/>
        </w:rPr>
      </w:pPr>
      <w:r w:rsidRPr="003B5FF7">
        <w:rPr>
          <w:rFonts w:ascii="Times New Roman" w:eastAsiaTheme="majorEastAsia" w:hAnsi="Times New Roman" w:cstheme="majorBidi"/>
          <w:sz w:val="24"/>
          <w:szCs w:val="24"/>
          <w:lang w:val="en-US" w:eastAsia="ru-RU"/>
        </w:rPr>
        <w:lastRenderedPageBreak/>
        <w:t>VII</w:t>
      </w:r>
      <w:r w:rsidRPr="003B5FF7">
        <w:rPr>
          <w:rFonts w:ascii="Times New Roman" w:eastAsiaTheme="majorEastAsia" w:hAnsi="Times New Roman" w:cstheme="majorBidi"/>
          <w:sz w:val="24"/>
          <w:szCs w:val="24"/>
          <w:lang w:eastAsia="ru-RU"/>
        </w:rPr>
        <w:t>. ОБОСНОВАНИЯ НАЧАЛЬНОЙ (МАКСИМАЛЬНОЙ) ЦЕНЫ ДОГОВОРА</w:t>
      </w:r>
      <w:bookmarkEnd w:id="23"/>
    </w:p>
    <w:bookmarkEnd w:id="17"/>
    <w:bookmarkEnd w:id="18"/>
    <w:p w:rsidR="00FA636F" w:rsidRDefault="00FA636F" w:rsidP="00FA636F">
      <w:pPr>
        <w:shd w:val="clear" w:color="auto" w:fill="FFFFFF"/>
        <w:spacing w:after="0" w:line="240" w:lineRule="auto"/>
        <w:jc w:val="center"/>
        <w:rPr>
          <w:rFonts w:ascii="Times New Roman" w:eastAsia="Times New Roman" w:hAnsi="Times New Roman"/>
          <w:b/>
          <w:bCs/>
          <w:color w:val="212121"/>
          <w:spacing w:val="2"/>
          <w:sz w:val="24"/>
          <w:szCs w:val="24"/>
          <w:lang w:eastAsia="ru-RU"/>
        </w:rPr>
      </w:pPr>
    </w:p>
    <w:p w:rsidR="00812E1F" w:rsidRPr="00FA636F" w:rsidRDefault="00812E1F" w:rsidP="00812E1F">
      <w:pPr>
        <w:shd w:val="clear" w:color="auto" w:fill="FFFFFF"/>
        <w:spacing w:after="0" w:line="240" w:lineRule="auto"/>
        <w:jc w:val="center"/>
        <w:rPr>
          <w:rFonts w:ascii="Times New Roman" w:eastAsia="Times New Roman" w:hAnsi="Times New Roman"/>
          <w:b/>
          <w:bCs/>
          <w:color w:val="212121"/>
          <w:spacing w:val="2"/>
          <w:sz w:val="24"/>
          <w:szCs w:val="24"/>
          <w:lang w:eastAsia="ru-RU"/>
        </w:rPr>
      </w:pPr>
    </w:p>
    <w:tbl>
      <w:tblPr>
        <w:tblW w:w="9100" w:type="dxa"/>
        <w:tblInd w:w="108" w:type="dxa"/>
        <w:tblLook w:val="04A0" w:firstRow="1" w:lastRow="0" w:firstColumn="1" w:lastColumn="0" w:noHBand="0" w:noVBand="1"/>
      </w:tblPr>
      <w:tblGrid>
        <w:gridCol w:w="460"/>
        <w:gridCol w:w="2080"/>
        <w:gridCol w:w="1180"/>
        <w:gridCol w:w="1220"/>
        <w:gridCol w:w="1160"/>
        <w:gridCol w:w="960"/>
        <w:gridCol w:w="2040"/>
      </w:tblGrid>
      <w:tr w:rsidR="00812E1F" w:rsidRPr="000C384F" w:rsidTr="005530AF">
        <w:trPr>
          <w:trHeight w:val="840"/>
        </w:trPr>
        <w:tc>
          <w:tcPr>
            <w:tcW w:w="9100" w:type="dxa"/>
            <w:gridSpan w:val="7"/>
            <w:tcBorders>
              <w:top w:val="nil"/>
              <w:left w:val="nil"/>
              <w:bottom w:val="nil"/>
              <w:right w:val="nil"/>
            </w:tcBorders>
            <w:shd w:val="clear" w:color="auto" w:fill="auto"/>
            <w:hideMark/>
          </w:tcPr>
          <w:p w:rsidR="00812E1F" w:rsidRPr="000C384F" w:rsidRDefault="00812E1F" w:rsidP="005530AF">
            <w:pPr>
              <w:spacing w:after="0" w:line="240" w:lineRule="auto"/>
              <w:jc w:val="center"/>
              <w:rPr>
                <w:rFonts w:ascii="Times New Roman" w:eastAsia="Times New Roman" w:hAnsi="Times New Roman"/>
                <w:b/>
                <w:bCs/>
                <w:sz w:val="24"/>
                <w:szCs w:val="24"/>
                <w:lang w:eastAsia="ru-RU"/>
              </w:rPr>
            </w:pPr>
            <w:r w:rsidRPr="000C384F">
              <w:rPr>
                <w:rFonts w:ascii="Times New Roman" w:eastAsia="Times New Roman" w:hAnsi="Times New Roman"/>
                <w:b/>
                <w:bCs/>
                <w:sz w:val="24"/>
                <w:szCs w:val="24"/>
                <w:lang w:eastAsia="ru-RU"/>
              </w:rPr>
              <w:t xml:space="preserve">    Обоснование начальной (максимальной) цены договора на оказание транспортных услуг для нужд ИПУ РАН</w:t>
            </w:r>
          </w:p>
        </w:tc>
      </w:tr>
      <w:tr w:rsidR="00812E1F" w:rsidRPr="000C384F" w:rsidTr="005530AF">
        <w:trPr>
          <w:trHeight w:val="285"/>
        </w:trPr>
        <w:tc>
          <w:tcPr>
            <w:tcW w:w="460" w:type="dxa"/>
            <w:tcBorders>
              <w:top w:val="nil"/>
              <w:left w:val="nil"/>
              <w:bottom w:val="nil"/>
              <w:right w:val="nil"/>
            </w:tcBorders>
            <w:shd w:val="clear" w:color="auto" w:fill="auto"/>
            <w:hideMark/>
          </w:tcPr>
          <w:p w:rsidR="00812E1F" w:rsidRPr="000C384F" w:rsidRDefault="00812E1F" w:rsidP="005530AF">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812E1F" w:rsidRPr="000C384F" w:rsidRDefault="00812E1F" w:rsidP="005530AF">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12E1F" w:rsidRPr="000C384F" w:rsidRDefault="00812E1F" w:rsidP="005530AF">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812E1F" w:rsidRPr="000C384F" w:rsidRDefault="00812E1F" w:rsidP="005530AF">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812E1F" w:rsidRPr="000C384F" w:rsidRDefault="00812E1F" w:rsidP="005530AF">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812E1F" w:rsidRPr="000C384F" w:rsidRDefault="00812E1F" w:rsidP="005530AF">
            <w:pPr>
              <w:spacing w:after="0" w:line="240" w:lineRule="auto"/>
              <w:jc w:val="center"/>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hideMark/>
          </w:tcPr>
          <w:p w:rsidR="00812E1F" w:rsidRPr="000C384F" w:rsidRDefault="00812E1F" w:rsidP="005530AF">
            <w:pPr>
              <w:spacing w:after="0" w:line="240" w:lineRule="auto"/>
              <w:jc w:val="center"/>
              <w:rPr>
                <w:rFonts w:ascii="Times New Roman" w:eastAsia="Times New Roman" w:hAnsi="Times New Roman"/>
                <w:sz w:val="20"/>
                <w:szCs w:val="20"/>
                <w:lang w:eastAsia="ru-RU"/>
              </w:rPr>
            </w:pPr>
          </w:p>
        </w:tc>
      </w:tr>
      <w:tr w:rsidR="00812E1F" w:rsidRPr="000C384F" w:rsidTr="005530AF">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812E1F" w:rsidRPr="000C384F" w:rsidRDefault="00812E1F" w:rsidP="005530AF">
            <w:pPr>
              <w:spacing w:after="0" w:line="240" w:lineRule="auto"/>
              <w:jc w:val="center"/>
              <w:rPr>
                <w:rFonts w:ascii="Times New Roman" w:eastAsia="Times New Roman" w:hAnsi="Times New Roman"/>
                <w:b/>
                <w:bCs/>
                <w:sz w:val="20"/>
                <w:szCs w:val="20"/>
                <w:lang w:eastAsia="ru-RU"/>
              </w:rPr>
            </w:pPr>
            <w:r w:rsidRPr="000C384F">
              <w:rPr>
                <w:rFonts w:ascii="Times New Roman" w:eastAsia="Times New Roman" w:hAnsi="Times New Roman"/>
                <w:b/>
                <w:bCs/>
                <w:sz w:val="20"/>
                <w:szCs w:val="20"/>
                <w:lang w:eastAsia="ru-RU"/>
              </w:rPr>
              <w:t>Используемый метод определения НМЦД:</w:t>
            </w:r>
          </w:p>
        </w:tc>
        <w:tc>
          <w:tcPr>
            <w:tcW w:w="5380" w:type="dxa"/>
            <w:gridSpan w:val="4"/>
            <w:tcBorders>
              <w:top w:val="single" w:sz="4" w:space="0" w:color="auto"/>
              <w:left w:val="nil"/>
              <w:bottom w:val="single" w:sz="4" w:space="0" w:color="auto"/>
              <w:right w:val="single" w:sz="4" w:space="0" w:color="auto"/>
            </w:tcBorders>
            <w:shd w:val="clear" w:color="auto" w:fill="auto"/>
            <w:hideMark/>
          </w:tcPr>
          <w:p w:rsidR="00812E1F" w:rsidRPr="000C384F" w:rsidRDefault="00812E1F" w:rsidP="005530AF">
            <w:pPr>
              <w:spacing w:after="0" w:line="240" w:lineRule="auto"/>
              <w:jc w:val="center"/>
              <w:rPr>
                <w:rFonts w:ascii="Times New Roman" w:eastAsia="Times New Roman" w:hAnsi="Times New Roman"/>
                <w:b/>
                <w:bCs/>
                <w:sz w:val="20"/>
                <w:szCs w:val="20"/>
                <w:lang w:eastAsia="ru-RU"/>
              </w:rPr>
            </w:pPr>
            <w:r w:rsidRPr="000C384F">
              <w:rPr>
                <w:rFonts w:ascii="Times New Roman" w:eastAsia="Times New Roman" w:hAnsi="Times New Roman"/>
                <w:b/>
                <w:bCs/>
                <w:sz w:val="20"/>
                <w:szCs w:val="20"/>
                <w:lang w:eastAsia="ru-RU"/>
              </w:rPr>
              <w:t>Метод сопоставимых рыночных цен (анализ рынка)</w:t>
            </w:r>
          </w:p>
        </w:tc>
      </w:tr>
      <w:tr w:rsidR="00812E1F" w:rsidRPr="000C384F" w:rsidTr="005530AF">
        <w:trPr>
          <w:trHeight w:val="1575"/>
        </w:trPr>
        <w:tc>
          <w:tcPr>
            <w:tcW w:w="9100" w:type="dxa"/>
            <w:gridSpan w:val="7"/>
            <w:tcBorders>
              <w:top w:val="nil"/>
              <w:left w:val="nil"/>
              <w:bottom w:val="nil"/>
              <w:right w:val="nil"/>
            </w:tcBorders>
            <w:shd w:val="clear" w:color="auto" w:fill="auto"/>
            <w:hideMark/>
          </w:tcPr>
          <w:p w:rsidR="00812E1F" w:rsidRPr="000C384F" w:rsidRDefault="00812E1F" w:rsidP="005530AF">
            <w:pPr>
              <w:spacing w:after="0" w:line="240" w:lineRule="auto"/>
              <w:jc w:val="center"/>
              <w:rPr>
                <w:rFonts w:ascii="Times New Roman" w:eastAsia="Times New Roman" w:hAnsi="Times New Roman"/>
                <w:b/>
                <w:bCs/>
                <w:sz w:val="20"/>
                <w:szCs w:val="20"/>
                <w:lang w:eastAsia="ru-RU"/>
              </w:rPr>
            </w:pPr>
            <w:r w:rsidRPr="000C384F">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12E1F" w:rsidRPr="000C384F" w:rsidTr="005530AF">
        <w:trPr>
          <w:trHeight w:val="240"/>
        </w:trPr>
        <w:tc>
          <w:tcPr>
            <w:tcW w:w="460" w:type="dxa"/>
            <w:tcBorders>
              <w:top w:val="nil"/>
              <w:left w:val="nil"/>
              <w:bottom w:val="nil"/>
              <w:right w:val="nil"/>
            </w:tcBorders>
            <w:shd w:val="clear" w:color="auto" w:fill="auto"/>
            <w:hideMark/>
          </w:tcPr>
          <w:p w:rsidR="00812E1F" w:rsidRPr="000C384F" w:rsidRDefault="00812E1F" w:rsidP="005530AF">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812E1F" w:rsidRPr="000C384F" w:rsidRDefault="00812E1F" w:rsidP="005530AF">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12E1F" w:rsidRPr="000C384F" w:rsidRDefault="00812E1F" w:rsidP="005530AF">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812E1F" w:rsidRPr="000C384F" w:rsidRDefault="00812E1F" w:rsidP="005530AF">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812E1F" w:rsidRPr="000C384F" w:rsidRDefault="00812E1F" w:rsidP="005530AF">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812E1F" w:rsidRPr="000C384F" w:rsidRDefault="00812E1F" w:rsidP="005530AF">
            <w:pPr>
              <w:spacing w:after="0" w:line="240" w:lineRule="auto"/>
              <w:jc w:val="center"/>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hideMark/>
          </w:tcPr>
          <w:p w:rsidR="00812E1F" w:rsidRPr="000C384F" w:rsidRDefault="00812E1F" w:rsidP="005530AF">
            <w:pPr>
              <w:spacing w:after="0" w:line="240" w:lineRule="auto"/>
              <w:jc w:val="center"/>
              <w:rPr>
                <w:rFonts w:ascii="Times New Roman" w:eastAsia="Times New Roman" w:hAnsi="Times New Roman"/>
                <w:sz w:val="20"/>
                <w:szCs w:val="20"/>
                <w:lang w:eastAsia="ru-RU"/>
              </w:rPr>
            </w:pPr>
          </w:p>
        </w:tc>
      </w:tr>
      <w:tr w:rsidR="00812E1F" w:rsidRPr="000C384F" w:rsidTr="005530AF">
        <w:trPr>
          <w:trHeight w:val="1365"/>
        </w:trPr>
        <w:tc>
          <w:tcPr>
            <w:tcW w:w="9100" w:type="dxa"/>
            <w:gridSpan w:val="7"/>
            <w:tcBorders>
              <w:top w:val="nil"/>
              <w:left w:val="nil"/>
              <w:bottom w:val="nil"/>
              <w:right w:val="nil"/>
            </w:tcBorders>
            <w:shd w:val="clear" w:color="auto" w:fill="auto"/>
            <w:hideMark/>
          </w:tcPr>
          <w:p w:rsidR="00812E1F" w:rsidRPr="000C384F" w:rsidRDefault="00812E1F" w:rsidP="005530AF">
            <w:pPr>
              <w:spacing w:after="0" w:line="240" w:lineRule="auto"/>
              <w:jc w:val="center"/>
              <w:rPr>
                <w:rFonts w:ascii="Times New Roman" w:eastAsia="Times New Roman" w:hAnsi="Times New Roman"/>
                <w:b/>
                <w:bCs/>
                <w:sz w:val="20"/>
                <w:szCs w:val="20"/>
                <w:lang w:eastAsia="ru-RU"/>
              </w:rPr>
            </w:pPr>
            <w:r w:rsidRPr="000C384F">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812E1F" w:rsidRPr="000C384F" w:rsidTr="005530AF">
        <w:trPr>
          <w:trHeight w:val="240"/>
        </w:trPr>
        <w:tc>
          <w:tcPr>
            <w:tcW w:w="9100" w:type="dxa"/>
            <w:gridSpan w:val="7"/>
            <w:tcBorders>
              <w:top w:val="nil"/>
              <w:left w:val="nil"/>
              <w:bottom w:val="nil"/>
              <w:right w:val="nil"/>
            </w:tcBorders>
            <w:shd w:val="clear" w:color="auto" w:fill="auto"/>
            <w:noWrap/>
            <w:vAlign w:val="bottom"/>
            <w:hideMark/>
          </w:tcPr>
          <w:p w:rsidR="00812E1F" w:rsidRPr="000C384F" w:rsidRDefault="00812E1F" w:rsidP="005530AF">
            <w:pPr>
              <w:spacing w:after="0" w:line="240" w:lineRule="auto"/>
              <w:jc w:val="center"/>
              <w:rPr>
                <w:rFonts w:ascii="Times New Roman" w:eastAsia="Times New Roman" w:hAnsi="Times New Roman"/>
                <w:b/>
                <w:bCs/>
                <w:sz w:val="20"/>
                <w:szCs w:val="20"/>
                <w:lang w:eastAsia="ru-RU"/>
              </w:rPr>
            </w:pPr>
          </w:p>
        </w:tc>
      </w:tr>
      <w:tr w:rsidR="00812E1F" w:rsidRPr="000C384F" w:rsidTr="005530AF">
        <w:trPr>
          <w:trHeight w:val="240"/>
        </w:trPr>
        <w:tc>
          <w:tcPr>
            <w:tcW w:w="9100" w:type="dxa"/>
            <w:gridSpan w:val="7"/>
            <w:tcBorders>
              <w:top w:val="nil"/>
              <w:left w:val="nil"/>
              <w:bottom w:val="nil"/>
              <w:right w:val="nil"/>
            </w:tcBorders>
            <w:shd w:val="clear" w:color="auto" w:fill="auto"/>
            <w:noWrap/>
            <w:vAlign w:val="bottom"/>
            <w:hideMark/>
          </w:tcPr>
          <w:p w:rsidR="00812E1F" w:rsidRPr="000C384F" w:rsidRDefault="00812E1F" w:rsidP="005530AF">
            <w:pPr>
              <w:spacing w:after="0" w:line="240" w:lineRule="auto"/>
              <w:rPr>
                <w:rFonts w:ascii="Times New Roman" w:eastAsia="Times New Roman" w:hAnsi="Times New Roman"/>
                <w:b/>
                <w:bCs/>
                <w:sz w:val="18"/>
                <w:szCs w:val="18"/>
                <w:lang w:eastAsia="ru-RU"/>
              </w:rPr>
            </w:pPr>
            <w:r w:rsidRPr="000C384F">
              <w:rPr>
                <w:rFonts w:ascii="Times New Roman" w:eastAsia="Times New Roman" w:hAnsi="Times New Roman"/>
                <w:b/>
                <w:bCs/>
                <w:sz w:val="18"/>
                <w:szCs w:val="18"/>
                <w:lang w:eastAsia="ru-RU"/>
              </w:rPr>
              <w:t>Способ размещения заказа: открытый аукцион в электронной форме</w:t>
            </w:r>
          </w:p>
        </w:tc>
      </w:tr>
      <w:tr w:rsidR="00812E1F" w:rsidRPr="000C384F" w:rsidTr="005530AF">
        <w:trPr>
          <w:trHeight w:val="240"/>
        </w:trPr>
        <w:tc>
          <w:tcPr>
            <w:tcW w:w="460" w:type="dxa"/>
            <w:tcBorders>
              <w:top w:val="nil"/>
              <w:left w:val="nil"/>
              <w:bottom w:val="nil"/>
              <w:right w:val="nil"/>
            </w:tcBorders>
            <w:shd w:val="clear" w:color="auto" w:fill="auto"/>
            <w:noWrap/>
            <w:vAlign w:val="bottom"/>
            <w:hideMark/>
          </w:tcPr>
          <w:p w:rsidR="00812E1F" w:rsidRPr="000C384F" w:rsidRDefault="00812E1F" w:rsidP="005530AF">
            <w:pPr>
              <w:spacing w:after="0" w:line="240" w:lineRule="auto"/>
              <w:rPr>
                <w:rFonts w:ascii="Times New Roman" w:eastAsia="Times New Roman" w:hAnsi="Times New Roman"/>
                <w:b/>
                <w:bCs/>
                <w:sz w:val="18"/>
                <w:szCs w:val="18"/>
                <w:lang w:eastAsia="ru-RU"/>
              </w:rPr>
            </w:pPr>
          </w:p>
        </w:tc>
        <w:tc>
          <w:tcPr>
            <w:tcW w:w="2080" w:type="dxa"/>
            <w:tcBorders>
              <w:top w:val="nil"/>
              <w:left w:val="nil"/>
              <w:bottom w:val="nil"/>
              <w:right w:val="nil"/>
            </w:tcBorders>
            <w:shd w:val="clear" w:color="auto" w:fill="auto"/>
            <w:noWrap/>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noWrap/>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r>
      <w:tr w:rsidR="00812E1F" w:rsidRPr="000C384F" w:rsidTr="005530AF">
        <w:trPr>
          <w:trHeight w:val="72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 п/п</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Категории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 xml:space="preserve">Поставщик 1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 xml:space="preserve">Поставщик 2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 xml:space="preserve">Поставщик 3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 xml:space="preserve">Средняя цена, руб. </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Начальная (максимальная) цена, руб.</w:t>
            </w:r>
          </w:p>
        </w:tc>
      </w:tr>
      <w:tr w:rsidR="00812E1F" w:rsidRPr="000C384F" w:rsidTr="005530AF">
        <w:trPr>
          <w:trHeight w:val="58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color w:val="000000"/>
                <w:sz w:val="18"/>
                <w:szCs w:val="18"/>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r>
      <w:tr w:rsidR="00812E1F" w:rsidRPr="000C384F" w:rsidTr="005530AF">
        <w:trPr>
          <w:trHeight w:val="46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Аренда легкового автомобиля среднего класса с водителем</w:t>
            </w:r>
          </w:p>
        </w:tc>
        <w:tc>
          <w:tcPr>
            <w:tcW w:w="204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X</w:t>
            </w:r>
          </w:p>
        </w:tc>
      </w:tr>
      <w:tr w:rsidR="00812E1F" w:rsidRPr="000C384F" w:rsidTr="005530AF">
        <w:trPr>
          <w:trHeight w:val="240"/>
        </w:trPr>
        <w:tc>
          <w:tcPr>
            <w:tcW w:w="460" w:type="dxa"/>
            <w:vMerge/>
            <w:tcBorders>
              <w:top w:val="nil"/>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Кол-во ед. услуг, час</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1</w:t>
            </w:r>
          </w:p>
        </w:tc>
        <w:tc>
          <w:tcPr>
            <w:tcW w:w="204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1</w:t>
            </w:r>
          </w:p>
        </w:tc>
      </w:tr>
      <w:tr w:rsidR="00812E1F" w:rsidRPr="000C384F" w:rsidTr="005530AF">
        <w:trPr>
          <w:trHeight w:val="480"/>
        </w:trPr>
        <w:tc>
          <w:tcPr>
            <w:tcW w:w="460" w:type="dxa"/>
            <w:vMerge/>
            <w:tcBorders>
              <w:top w:val="nil"/>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noWrap/>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500,00</w:t>
            </w:r>
          </w:p>
        </w:tc>
        <w:tc>
          <w:tcPr>
            <w:tcW w:w="1220" w:type="dxa"/>
            <w:tcBorders>
              <w:top w:val="nil"/>
              <w:left w:val="nil"/>
              <w:bottom w:val="single" w:sz="4" w:space="0" w:color="auto"/>
              <w:right w:val="single" w:sz="4" w:space="0" w:color="auto"/>
            </w:tcBorders>
            <w:shd w:val="clear" w:color="auto" w:fill="auto"/>
            <w:noWrap/>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500,00</w:t>
            </w:r>
          </w:p>
        </w:tc>
        <w:tc>
          <w:tcPr>
            <w:tcW w:w="1160" w:type="dxa"/>
            <w:tcBorders>
              <w:top w:val="nil"/>
              <w:left w:val="nil"/>
              <w:bottom w:val="single" w:sz="4" w:space="0" w:color="auto"/>
              <w:right w:val="single" w:sz="4" w:space="0" w:color="auto"/>
            </w:tcBorders>
            <w:shd w:val="clear" w:color="auto" w:fill="auto"/>
            <w:noWrap/>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500,00</w:t>
            </w:r>
          </w:p>
        </w:tc>
        <w:tc>
          <w:tcPr>
            <w:tcW w:w="96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500,00</w:t>
            </w:r>
          </w:p>
        </w:tc>
        <w:tc>
          <w:tcPr>
            <w:tcW w:w="204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X</w:t>
            </w:r>
          </w:p>
        </w:tc>
      </w:tr>
      <w:tr w:rsidR="00812E1F" w:rsidRPr="000C384F" w:rsidTr="005530AF">
        <w:trPr>
          <w:trHeight w:val="240"/>
        </w:trPr>
        <w:tc>
          <w:tcPr>
            <w:tcW w:w="460" w:type="dxa"/>
            <w:vMerge/>
            <w:tcBorders>
              <w:top w:val="nil"/>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500,00</w:t>
            </w:r>
          </w:p>
        </w:tc>
        <w:tc>
          <w:tcPr>
            <w:tcW w:w="122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500,00</w:t>
            </w:r>
          </w:p>
        </w:tc>
        <w:tc>
          <w:tcPr>
            <w:tcW w:w="116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500,00</w:t>
            </w:r>
          </w:p>
        </w:tc>
        <w:tc>
          <w:tcPr>
            <w:tcW w:w="96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500,00</w:t>
            </w:r>
          </w:p>
        </w:tc>
      </w:tr>
      <w:tr w:rsidR="00812E1F" w:rsidRPr="000C384F" w:rsidTr="005530AF">
        <w:trPr>
          <w:trHeight w:val="66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2</w:t>
            </w:r>
          </w:p>
        </w:tc>
        <w:tc>
          <w:tcPr>
            <w:tcW w:w="208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Аренда легкового автомобиля представительского класса с водителем</w:t>
            </w:r>
          </w:p>
        </w:tc>
        <w:tc>
          <w:tcPr>
            <w:tcW w:w="204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X</w:t>
            </w:r>
          </w:p>
        </w:tc>
      </w:tr>
      <w:tr w:rsidR="00812E1F" w:rsidRPr="000C384F" w:rsidTr="005530AF">
        <w:trPr>
          <w:trHeight w:val="240"/>
        </w:trPr>
        <w:tc>
          <w:tcPr>
            <w:tcW w:w="460" w:type="dxa"/>
            <w:vMerge/>
            <w:tcBorders>
              <w:top w:val="nil"/>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Кол-во ед. услуг, час</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1</w:t>
            </w:r>
          </w:p>
        </w:tc>
        <w:tc>
          <w:tcPr>
            <w:tcW w:w="204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1</w:t>
            </w:r>
          </w:p>
        </w:tc>
      </w:tr>
      <w:tr w:rsidR="00812E1F" w:rsidRPr="000C384F" w:rsidTr="005530AF">
        <w:trPr>
          <w:trHeight w:val="480"/>
        </w:trPr>
        <w:tc>
          <w:tcPr>
            <w:tcW w:w="460" w:type="dxa"/>
            <w:vMerge/>
            <w:tcBorders>
              <w:top w:val="nil"/>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noWrap/>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850,00</w:t>
            </w:r>
          </w:p>
        </w:tc>
        <w:tc>
          <w:tcPr>
            <w:tcW w:w="1220" w:type="dxa"/>
            <w:tcBorders>
              <w:top w:val="nil"/>
              <w:left w:val="nil"/>
              <w:bottom w:val="single" w:sz="4" w:space="0" w:color="auto"/>
              <w:right w:val="single" w:sz="4" w:space="0" w:color="auto"/>
            </w:tcBorders>
            <w:shd w:val="clear" w:color="auto" w:fill="auto"/>
            <w:noWrap/>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800,00</w:t>
            </w:r>
          </w:p>
        </w:tc>
        <w:tc>
          <w:tcPr>
            <w:tcW w:w="1160" w:type="dxa"/>
            <w:tcBorders>
              <w:top w:val="nil"/>
              <w:left w:val="nil"/>
              <w:bottom w:val="single" w:sz="4" w:space="0" w:color="auto"/>
              <w:right w:val="single" w:sz="4" w:space="0" w:color="auto"/>
            </w:tcBorders>
            <w:shd w:val="clear" w:color="auto" w:fill="auto"/>
            <w:noWrap/>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750,00</w:t>
            </w:r>
          </w:p>
        </w:tc>
        <w:tc>
          <w:tcPr>
            <w:tcW w:w="96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800,00</w:t>
            </w:r>
          </w:p>
        </w:tc>
        <w:tc>
          <w:tcPr>
            <w:tcW w:w="204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X</w:t>
            </w:r>
          </w:p>
        </w:tc>
      </w:tr>
      <w:tr w:rsidR="00812E1F" w:rsidRPr="000C384F" w:rsidTr="005530AF">
        <w:trPr>
          <w:trHeight w:val="240"/>
        </w:trPr>
        <w:tc>
          <w:tcPr>
            <w:tcW w:w="460" w:type="dxa"/>
            <w:vMerge/>
            <w:tcBorders>
              <w:top w:val="nil"/>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850,00</w:t>
            </w:r>
          </w:p>
        </w:tc>
        <w:tc>
          <w:tcPr>
            <w:tcW w:w="122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800,00</w:t>
            </w:r>
          </w:p>
        </w:tc>
        <w:tc>
          <w:tcPr>
            <w:tcW w:w="116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750,00</w:t>
            </w:r>
          </w:p>
        </w:tc>
        <w:tc>
          <w:tcPr>
            <w:tcW w:w="96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800,00</w:t>
            </w:r>
          </w:p>
        </w:tc>
      </w:tr>
      <w:tr w:rsidR="00812E1F" w:rsidRPr="000C384F" w:rsidTr="005530AF">
        <w:trPr>
          <w:trHeight w:val="75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3</w:t>
            </w:r>
          </w:p>
        </w:tc>
        <w:tc>
          <w:tcPr>
            <w:tcW w:w="208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Аренда грузопассажирского микроавтобуса с водителем</w:t>
            </w:r>
          </w:p>
        </w:tc>
        <w:tc>
          <w:tcPr>
            <w:tcW w:w="204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X</w:t>
            </w:r>
          </w:p>
        </w:tc>
      </w:tr>
      <w:tr w:rsidR="00812E1F" w:rsidRPr="000C384F" w:rsidTr="005530AF">
        <w:trPr>
          <w:trHeight w:val="240"/>
        </w:trPr>
        <w:tc>
          <w:tcPr>
            <w:tcW w:w="460" w:type="dxa"/>
            <w:vMerge/>
            <w:tcBorders>
              <w:top w:val="nil"/>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Кол-во ед. услуг, час</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1</w:t>
            </w:r>
          </w:p>
        </w:tc>
        <w:tc>
          <w:tcPr>
            <w:tcW w:w="204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1</w:t>
            </w:r>
          </w:p>
        </w:tc>
      </w:tr>
      <w:tr w:rsidR="00812E1F" w:rsidRPr="000C384F" w:rsidTr="005530AF">
        <w:trPr>
          <w:trHeight w:val="480"/>
        </w:trPr>
        <w:tc>
          <w:tcPr>
            <w:tcW w:w="460" w:type="dxa"/>
            <w:vMerge/>
            <w:tcBorders>
              <w:top w:val="nil"/>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950,00</w:t>
            </w:r>
          </w:p>
        </w:tc>
        <w:tc>
          <w:tcPr>
            <w:tcW w:w="122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895,00</w:t>
            </w:r>
          </w:p>
        </w:tc>
        <w:tc>
          <w:tcPr>
            <w:tcW w:w="116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845,00</w:t>
            </w:r>
          </w:p>
        </w:tc>
        <w:tc>
          <w:tcPr>
            <w:tcW w:w="96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896,67</w:t>
            </w:r>
          </w:p>
        </w:tc>
        <w:tc>
          <w:tcPr>
            <w:tcW w:w="204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X</w:t>
            </w:r>
          </w:p>
        </w:tc>
      </w:tr>
      <w:tr w:rsidR="00812E1F" w:rsidRPr="000C384F" w:rsidTr="005530AF">
        <w:trPr>
          <w:trHeight w:val="240"/>
        </w:trPr>
        <w:tc>
          <w:tcPr>
            <w:tcW w:w="460" w:type="dxa"/>
            <w:vMerge/>
            <w:tcBorders>
              <w:top w:val="nil"/>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950,00</w:t>
            </w:r>
          </w:p>
        </w:tc>
        <w:tc>
          <w:tcPr>
            <w:tcW w:w="122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895,00</w:t>
            </w:r>
          </w:p>
        </w:tc>
        <w:tc>
          <w:tcPr>
            <w:tcW w:w="116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845,00</w:t>
            </w:r>
          </w:p>
        </w:tc>
        <w:tc>
          <w:tcPr>
            <w:tcW w:w="96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896,67</w:t>
            </w:r>
          </w:p>
        </w:tc>
      </w:tr>
      <w:tr w:rsidR="00812E1F" w:rsidRPr="000C384F" w:rsidTr="005530AF">
        <w:trPr>
          <w:trHeight w:val="61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4</w:t>
            </w:r>
          </w:p>
        </w:tc>
        <w:tc>
          <w:tcPr>
            <w:tcW w:w="208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Аренда грузового автомобиля с водителем</w:t>
            </w:r>
          </w:p>
        </w:tc>
        <w:tc>
          <w:tcPr>
            <w:tcW w:w="204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X</w:t>
            </w:r>
          </w:p>
        </w:tc>
      </w:tr>
      <w:tr w:rsidR="00812E1F" w:rsidRPr="000C384F" w:rsidTr="005530AF">
        <w:trPr>
          <w:trHeight w:val="240"/>
        </w:trPr>
        <w:tc>
          <w:tcPr>
            <w:tcW w:w="460" w:type="dxa"/>
            <w:vMerge/>
            <w:tcBorders>
              <w:top w:val="nil"/>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Кол-во ед. услуг, час</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1</w:t>
            </w:r>
          </w:p>
        </w:tc>
        <w:tc>
          <w:tcPr>
            <w:tcW w:w="204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1</w:t>
            </w:r>
          </w:p>
        </w:tc>
      </w:tr>
      <w:tr w:rsidR="00812E1F" w:rsidRPr="000C384F" w:rsidTr="005530AF">
        <w:trPr>
          <w:trHeight w:val="480"/>
        </w:trPr>
        <w:tc>
          <w:tcPr>
            <w:tcW w:w="460" w:type="dxa"/>
            <w:vMerge/>
            <w:tcBorders>
              <w:top w:val="nil"/>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1 000,00</w:t>
            </w:r>
          </w:p>
        </w:tc>
        <w:tc>
          <w:tcPr>
            <w:tcW w:w="122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950,00</w:t>
            </w:r>
          </w:p>
        </w:tc>
        <w:tc>
          <w:tcPr>
            <w:tcW w:w="116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900,00</w:t>
            </w:r>
          </w:p>
        </w:tc>
        <w:tc>
          <w:tcPr>
            <w:tcW w:w="96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950,00</w:t>
            </w:r>
          </w:p>
        </w:tc>
        <w:tc>
          <w:tcPr>
            <w:tcW w:w="204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X</w:t>
            </w:r>
          </w:p>
        </w:tc>
      </w:tr>
      <w:tr w:rsidR="00812E1F" w:rsidRPr="000C384F" w:rsidTr="005530AF">
        <w:trPr>
          <w:trHeight w:val="240"/>
        </w:trPr>
        <w:tc>
          <w:tcPr>
            <w:tcW w:w="460" w:type="dxa"/>
            <w:vMerge/>
            <w:tcBorders>
              <w:top w:val="nil"/>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1 000,00</w:t>
            </w:r>
          </w:p>
        </w:tc>
        <w:tc>
          <w:tcPr>
            <w:tcW w:w="122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950,00</w:t>
            </w:r>
          </w:p>
        </w:tc>
        <w:tc>
          <w:tcPr>
            <w:tcW w:w="116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900,00</w:t>
            </w:r>
          </w:p>
        </w:tc>
        <w:tc>
          <w:tcPr>
            <w:tcW w:w="96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950,00</w:t>
            </w:r>
          </w:p>
        </w:tc>
      </w:tr>
      <w:tr w:rsidR="00812E1F" w:rsidRPr="000C384F" w:rsidTr="005530AF">
        <w:trPr>
          <w:trHeight w:val="72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lastRenderedPageBreak/>
              <w:t>5</w:t>
            </w:r>
          </w:p>
        </w:tc>
        <w:tc>
          <w:tcPr>
            <w:tcW w:w="208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 xml:space="preserve">Аренда автобуса (50 мест) с водителем </w:t>
            </w:r>
          </w:p>
        </w:tc>
        <w:tc>
          <w:tcPr>
            <w:tcW w:w="204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X</w:t>
            </w:r>
          </w:p>
        </w:tc>
      </w:tr>
      <w:tr w:rsidR="00812E1F" w:rsidRPr="000C384F" w:rsidTr="005530AF">
        <w:trPr>
          <w:trHeight w:val="240"/>
        </w:trPr>
        <w:tc>
          <w:tcPr>
            <w:tcW w:w="460" w:type="dxa"/>
            <w:vMerge/>
            <w:tcBorders>
              <w:top w:val="nil"/>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Кол-во ед. услуг, час</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1</w:t>
            </w:r>
          </w:p>
        </w:tc>
        <w:tc>
          <w:tcPr>
            <w:tcW w:w="204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1</w:t>
            </w:r>
          </w:p>
        </w:tc>
      </w:tr>
      <w:tr w:rsidR="00812E1F" w:rsidRPr="000C384F" w:rsidTr="005530AF">
        <w:trPr>
          <w:trHeight w:val="480"/>
        </w:trPr>
        <w:tc>
          <w:tcPr>
            <w:tcW w:w="460" w:type="dxa"/>
            <w:vMerge/>
            <w:tcBorders>
              <w:top w:val="nil"/>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1 500,00</w:t>
            </w:r>
          </w:p>
        </w:tc>
        <w:tc>
          <w:tcPr>
            <w:tcW w:w="122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1 485,00</w:t>
            </w:r>
          </w:p>
        </w:tc>
        <w:tc>
          <w:tcPr>
            <w:tcW w:w="116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1 455,00</w:t>
            </w:r>
          </w:p>
        </w:tc>
        <w:tc>
          <w:tcPr>
            <w:tcW w:w="960" w:type="dxa"/>
            <w:tcBorders>
              <w:top w:val="nil"/>
              <w:left w:val="nil"/>
              <w:bottom w:val="single" w:sz="4" w:space="0" w:color="auto"/>
              <w:right w:val="single" w:sz="4" w:space="0" w:color="auto"/>
            </w:tcBorders>
            <w:shd w:val="clear" w:color="auto" w:fill="auto"/>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1 480,00</w:t>
            </w:r>
          </w:p>
        </w:tc>
        <w:tc>
          <w:tcPr>
            <w:tcW w:w="2040" w:type="dxa"/>
            <w:tcBorders>
              <w:top w:val="nil"/>
              <w:left w:val="nil"/>
              <w:bottom w:val="single" w:sz="4" w:space="0" w:color="auto"/>
              <w:right w:val="single" w:sz="4" w:space="0" w:color="auto"/>
            </w:tcBorders>
            <w:shd w:val="clear" w:color="000000" w:fill="FFFFFF"/>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X</w:t>
            </w:r>
          </w:p>
        </w:tc>
      </w:tr>
      <w:tr w:rsidR="00812E1F" w:rsidRPr="000C384F" w:rsidTr="005530AF">
        <w:trPr>
          <w:trHeight w:val="240"/>
        </w:trPr>
        <w:tc>
          <w:tcPr>
            <w:tcW w:w="460" w:type="dxa"/>
            <w:vMerge/>
            <w:tcBorders>
              <w:top w:val="nil"/>
              <w:left w:val="single" w:sz="4" w:space="0" w:color="auto"/>
              <w:bottom w:val="single" w:sz="4" w:space="0" w:color="auto"/>
              <w:right w:val="single" w:sz="4" w:space="0" w:color="auto"/>
            </w:tcBorders>
            <w:vAlign w:val="center"/>
            <w:hideMark/>
          </w:tcPr>
          <w:p w:rsidR="00812E1F" w:rsidRPr="000C384F" w:rsidRDefault="00812E1F" w:rsidP="005530AF">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sz w:val="18"/>
                <w:szCs w:val="18"/>
                <w:lang w:eastAsia="ru-RU"/>
              </w:rPr>
            </w:pPr>
            <w:r w:rsidRPr="000C384F">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1 500,00</w:t>
            </w:r>
          </w:p>
        </w:tc>
        <w:tc>
          <w:tcPr>
            <w:tcW w:w="122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1 485,00</w:t>
            </w:r>
          </w:p>
        </w:tc>
        <w:tc>
          <w:tcPr>
            <w:tcW w:w="116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1 455,00</w:t>
            </w:r>
          </w:p>
        </w:tc>
        <w:tc>
          <w:tcPr>
            <w:tcW w:w="96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color w:val="000000"/>
                <w:sz w:val="18"/>
                <w:szCs w:val="18"/>
                <w:lang w:eastAsia="ru-RU"/>
              </w:rPr>
            </w:pPr>
            <w:r w:rsidRPr="000C384F">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1 480,00</w:t>
            </w:r>
          </w:p>
        </w:tc>
      </w:tr>
      <w:tr w:rsidR="00812E1F" w:rsidRPr="000C384F" w:rsidTr="005530AF">
        <w:trPr>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E1F" w:rsidRPr="000C384F" w:rsidRDefault="00812E1F" w:rsidP="005530AF">
            <w:pPr>
              <w:spacing w:after="0" w:line="240" w:lineRule="auto"/>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ИТОГО общая сумма единицы услуги</w:t>
            </w:r>
          </w:p>
        </w:tc>
        <w:tc>
          <w:tcPr>
            <w:tcW w:w="2040" w:type="dxa"/>
            <w:tcBorders>
              <w:top w:val="nil"/>
              <w:left w:val="nil"/>
              <w:bottom w:val="single" w:sz="4" w:space="0" w:color="auto"/>
              <w:right w:val="single" w:sz="4" w:space="0" w:color="auto"/>
            </w:tcBorders>
            <w:shd w:val="clear" w:color="auto" w:fill="auto"/>
            <w:noWrap/>
            <w:vAlign w:val="center"/>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r w:rsidRPr="000C384F">
              <w:rPr>
                <w:rFonts w:ascii="Times New Roman" w:eastAsia="Times New Roman" w:hAnsi="Times New Roman"/>
                <w:b/>
                <w:bCs/>
                <w:color w:val="000000"/>
                <w:sz w:val="18"/>
                <w:szCs w:val="18"/>
                <w:lang w:eastAsia="ru-RU"/>
              </w:rPr>
              <w:t>4 626,67</w:t>
            </w:r>
          </w:p>
        </w:tc>
      </w:tr>
      <w:tr w:rsidR="00812E1F" w:rsidRPr="000C384F" w:rsidTr="005530AF">
        <w:trPr>
          <w:trHeight w:val="240"/>
        </w:trPr>
        <w:tc>
          <w:tcPr>
            <w:tcW w:w="9100" w:type="dxa"/>
            <w:gridSpan w:val="7"/>
            <w:tcBorders>
              <w:top w:val="nil"/>
              <w:left w:val="nil"/>
              <w:bottom w:val="nil"/>
              <w:right w:val="nil"/>
            </w:tcBorders>
            <w:shd w:val="clear" w:color="auto" w:fill="auto"/>
            <w:noWrap/>
            <w:vAlign w:val="bottom"/>
            <w:hideMark/>
          </w:tcPr>
          <w:p w:rsidR="00812E1F" w:rsidRPr="000C384F" w:rsidRDefault="00812E1F" w:rsidP="005530AF">
            <w:pPr>
              <w:spacing w:after="0" w:line="240" w:lineRule="auto"/>
              <w:jc w:val="center"/>
              <w:rPr>
                <w:rFonts w:ascii="Times New Roman" w:eastAsia="Times New Roman" w:hAnsi="Times New Roman"/>
                <w:b/>
                <w:bCs/>
                <w:color w:val="000000"/>
                <w:sz w:val="18"/>
                <w:szCs w:val="18"/>
                <w:lang w:eastAsia="ru-RU"/>
              </w:rPr>
            </w:pPr>
          </w:p>
        </w:tc>
      </w:tr>
      <w:tr w:rsidR="00812E1F" w:rsidRPr="000C384F" w:rsidTr="005530AF">
        <w:trPr>
          <w:trHeight w:val="885"/>
        </w:trPr>
        <w:tc>
          <w:tcPr>
            <w:tcW w:w="9100" w:type="dxa"/>
            <w:gridSpan w:val="7"/>
            <w:tcBorders>
              <w:top w:val="nil"/>
              <w:left w:val="nil"/>
              <w:bottom w:val="nil"/>
              <w:right w:val="nil"/>
            </w:tcBorders>
            <w:shd w:val="clear" w:color="auto" w:fill="auto"/>
            <w:vAlign w:val="bottom"/>
            <w:hideMark/>
          </w:tcPr>
          <w:p w:rsidR="00812E1F" w:rsidRPr="000C384F" w:rsidRDefault="00812E1F" w:rsidP="005530AF">
            <w:pPr>
              <w:spacing w:after="0" w:line="240" w:lineRule="auto"/>
              <w:rPr>
                <w:rFonts w:ascii="Times New Roman" w:eastAsia="Times New Roman" w:hAnsi="Times New Roman"/>
                <w:b/>
                <w:bCs/>
                <w:color w:val="000000"/>
                <w:sz w:val="24"/>
                <w:szCs w:val="24"/>
                <w:lang w:eastAsia="ru-RU"/>
              </w:rPr>
            </w:pPr>
            <w:r w:rsidRPr="000C384F">
              <w:rPr>
                <w:rFonts w:ascii="Times New Roman" w:eastAsia="Times New Roman" w:hAnsi="Times New Roman"/>
                <w:b/>
                <w:bCs/>
                <w:color w:val="000000"/>
                <w:sz w:val="24"/>
                <w:szCs w:val="24"/>
                <w:lang w:eastAsia="ru-RU"/>
              </w:rPr>
              <w:t>Сумма выделенного финансирования Начальная (максимальная) цена договора</w:t>
            </w:r>
            <w:r>
              <w:rPr>
                <w:rFonts w:ascii="Times New Roman" w:eastAsia="Times New Roman" w:hAnsi="Times New Roman"/>
                <w:b/>
                <w:bCs/>
                <w:color w:val="000000"/>
                <w:sz w:val="24"/>
                <w:szCs w:val="24"/>
                <w:lang w:eastAsia="ru-RU"/>
              </w:rPr>
              <w:t xml:space="preserve"> </w:t>
            </w:r>
            <w:r w:rsidRPr="0000057A">
              <w:rPr>
                <w:rFonts w:ascii="Times New Roman" w:eastAsia="Times New Roman" w:hAnsi="Times New Roman"/>
                <w:b/>
                <w:bCs/>
                <w:color w:val="000000"/>
                <w:sz w:val="24"/>
                <w:szCs w:val="24"/>
                <w:lang w:eastAsia="ru-RU"/>
              </w:rPr>
              <w:t>с учетом НДС 18% составляет</w:t>
            </w:r>
            <w:r w:rsidRPr="000C384F">
              <w:rPr>
                <w:rFonts w:ascii="Times New Roman" w:eastAsia="Times New Roman" w:hAnsi="Times New Roman"/>
                <w:b/>
                <w:bCs/>
                <w:color w:val="000000"/>
                <w:sz w:val="24"/>
                <w:szCs w:val="24"/>
                <w:lang w:eastAsia="ru-RU"/>
              </w:rPr>
              <w:t xml:space="preserve"> – 7 490 000 (семь миллионов четыреста девяносто тысяч) рублей 00 копеек</w:t>
            </w:r>
          </w:p>
        </w:tc>
      </w:tr>
      <w:tr w:rsidR="00812E1F" w:rsidRPr="000C384F" w:rsidTr="005530AF">
        <w:trPr>
          <w:trHeight w:val="735"/>
        </w:trPr>
        <w:tc>
          <w:tcPr>
            <w:tcW w:w="460" w:type="dxa"/>
            <w:tcBorders>
              <w:top w:val="nil"/>
              <w:left w:val="nil"/>
              <w:bottom w:val="nil"/>
              <w:right w:val="nil"/>
            </w:tcBorders>
            <w:shd w:val="clear" w:color="auto" w:fill="auto"/>
            <w:vAlign w:val="bottom"/>
            <w:hideMark/>
          </w:tcPr>
          <w:p w:rsidR="00812E1F" w:rsidRPr="000C384F" w:rsidRDefault="00812E1F" w:rsidP="005530AF">
            <w:pPr>
              <w:spacing w:after="0" w:line="240" w:lineRule="auto"/>
              <w:rPr>
                <w:rFonts w:ascii="Times New Roman" w:eastAsia="Times New Roman" w:hAnsi="Times New Roman"/>
                <w:b/>
                <w:bCs/>
                <w:color w:val="000000"/>
                <w:sz w:val="24"/>
                <w:szCs w:val="24"/>
                <w:lang w:eastAsia="ru-RU"/>
              </w:rPr>
            </w:pPr>
          </w:p>
        </w:tc>
        <w:tc>
          <w:tcPr>
            <w:tcW w:w="2080" w:type="dxa"/>
            <w:tcBorders>
              <w:top w:val="nil"/>
              <w:left w:val="nil"/>
              <w:bottom w:val="nil"/>
              <w:right w:val="nil"/>
            </w:tcBorders>
            <w:shd w:val="clear" w:color="auto" w:fill="auto"/>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r>
      <w:tr w:rsidR="00812E1F" w:rsidRPr="000C384F" w:rsidTr="005530AF">
        <w:trPr>
          <w:trHeight w:val="885"/>
        </w:trPr>
        <w:tc>
          <w:tcPr>
            <w:tcW w:w="9100" w:type="dxa"/>
            <w:gridSpan w:val="7"/>
            <w:tcBorders>
              <w:top w:val="nil"/>
              <w:left w:val="nil"/>
              <w:bottom w:val="nil"/>
              <w:right w:val="nil"/>
            </w:tcBorders>
            <w:shd w:val="clear" w:color="auto" w:fill="auto"/>
            <w:hideMark/>
          </w:tcPr>
          <w:p w:rsidR="00812E1F" w:rsidRPr="000C384F" w:rsidRDefault="00812E1F" w:rsidP="005530AF">
            <w:pPr>
              <w:spacing w:after="0" w:line="240" w:lineRule="auto"/>
              <w:rPr>
                <w:rFonts w:ascii="Times New Roman" w:eastAsia="Times New Roman" w:hAnsi="Times New Roman"/>
                <w:b/>
                <w:bCs/>
                <w:color w:val="000000"/>
                <w:sz w:val="24"/>
                <w:szCs w:val="24"/>
                <w:lang w:eastAsia="ru-RU"/>
              </w:rPr>
            </w:pPr>
            <w:r w:rsidRPr="000C384F">
              <w:rPr>
                <w:rFonts w:ascii="Times New Roman" w:eastAsia="Times New Roman" w:hAnsi="Times New Roman"/>
                <w:b/>
                <w:bCs/>
                <w:color w:val="000000"/>
                <w:sz w:val="24"/>
                <w:szCs w:val="24"/>
                <w:lang w:eastAsia="ru-RU"/>
              </w:rPr>
              <w:t>Общая сумма единицы услуги - НМЦД составляет 4 626 (четыре тысячи шестьсот двадцать шесть) рублей 67 копеек, без учета НДС</w:t>
            </w:r>
          </w:p>
        </w:tc>
      </w:tr>
      <w:tr w:rsidR="00812E1F" w:rsidRPr="000C384F" w:rsidTr="005530AF">
        <w:trPr>
          <w:trHeight w:val="360"/>
        </w:trPr>
        <w:tc>
          <w:tcPr>
            <w:tcW w:w="9100" w:type="dxa"/>
            <w:gridSpan w:val="7"/>
            <w:tcBorders>
              <w:top w:val="nil"/>
              <w:left w:val="nil"/>
              <w:bottom w:val="nil"/>
              <w:right w:val="nil"/>
            </w:tcBorders>
            <w:shd w:val="clear" w:color="auto" w:fill="auto"/>
            <w:vAlign w:val="bottom"/>
            <w:hideMark/>
          </w:tcPr>
          <w:p w:rsidR="00812E1F" w:rsidRPr="000C384F" w:rsidRDefault="00812E1F" w:rsidP="005530AF">
            <w:pPr>
              <w:spacing w:after="0" w:line="240" w:lineRule="auto"/>
              <w:rPr>
                <w:rFonts w:ascii="Times New Roman" w:eastAsia="Times New Roman" w:hAnsi="Times New Roman"/>
                <w:b/>
                <w:bCs/>
                <w:color w:val="000000"/>
                <w:sz w:val="24"/>
                <w:szCs w:val="24"/>
                <w:lang w:eastAsia="ru-RU"/>
              </w:rPr>
            </w:pPr>
            <w:r w:rsidRPr="000C384F">
              <w:rPr>
                <w:rFonts w:ascii="Times New Roman" w:eastAsia="Times New Roman" w:hAnsi="Times New Roman"/>
                <w:b/>
                <w:bCs/>
                <w:color w:val="000000"/>
                <w:sz w:val="24"/>
                <w:szCs w:val="24"/>
                <w:lang w:eastAsia="ru-RU"/>
              </w:rPr>
              <w:t xml:space="preserve">Открытый аукцион проводится за одну условную единицу услуги. </w:t>
            </w:r>
          </w:p>
        </w:tc>
      </w:tr>
      <w:tr w:rsidR="00812E1F" w:rsidRPr="000C384F" w:rsidTr="005530AF">
        <w:trPr>
          <w:trHeight w:val="360"/>
        </w:trPr>
        <w:tc>
          <w:tcPr>
            <w:tcW w:w="460" w:type="dxa"/>
            <w:tcBorders>
              <w:top w:val="nil"/>
              <w:left w:val="nil"/>
              <w:bottom w:val="nil"/>
              <w:right w:val="nil"/>
            </w:tcBorders>
            <w:shd w:val="clear" w:color="auto" w:fill="auto"/>
            <w:vAlign w:val="bottom"/>
            <w:hideMark/>
          </w:tcPr>
          <w:p w:rsidR="00812E1F" w:rsidRPr="000C384F" w:rsidRDefault="00812E1F" w:rsidP="005530AF">
            <w:pPr>
              <w:spacing w:after="0" w:line="240" w:lineRule="auto"/>
              <w:rPr>
                <w:rFonts w:ascii="Times New Roman" w:eastAsia="Times New Roman" w:hAnsi="Times New Roman"/>
                <w:b/>
                <w:bCs/>
                <w:color w:val="000000"/>
                <w:sz w:val="24"/>
                <w:szCs w:val="24"/>
                <w:lang w:eastAsia="ru-RU"/>
              </w:rPr>
            </w:pPr>
          </w:p>
        </w:tc>
        <w:tc>
          <w:tcPr>
            <w:tcW w:w="2080" w:type="dxa"/>
            <w:tcBorders>
              <w:top w:val="nil"/>
              <w:left w:val="nil"/>
              <w:bottom w:val="nil"/>
              <w:right w:val="nil"/>
            </w:tcBorders>
            <w:shd w:val="clear" w:color="auto" w:fill="auto"/>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vAlign w:val="bottom"/>
            <w:hideMark/>
          </w:tcPr>
          <w:p w:rsidR="00812E1F" w:rsidRPr="000C384F" w:rsidRDefault="00812E1F" w:rsidP="005530AF">
            <w:pPr>
              <w:spacing w:after="0" w:line="240" w:lineRule="auto"/>
              <w:rPr>
                <w:rFonts w:ascii="Times New Roman" w:eastAsia="Times New Roman" w:hAnsi="Times New Roman"/>
                <w:sz w:val="20"/>
                <w:szCs w:val="20"/>
                <w:lang w:eastAsia="ru-RU"/>
              </w:rPr>
            </w:pPr>
          </w:p>
        </w:tc>
      </w:tr>
      <w:tr w:rsidR="00812E1F" w:rsidRPr="000C384F" w:rsidTr="005530AF">
        <w:trPr>
          <w:trHeight w:val="1665"/>
        </w:trPr>
        <w:tc>
          <w:tcPr>
            <w:tcW w:w="9100" w:type="dxa"/>
            <w:gridSpan w:val="7"/>
            <w:tcBorders>
              <w:top w:val="nil"/>
              <w:left w:val="nil"/>
              <w:bottom w:val="nil"/>
              <w:right w:val="nil"/>
            </w:tcBorders>
            <w:shd w:val="clear" w:color="auto" w:fill="auto"/>
            <w:hideMark/>
          </w:tcPr>
          <w:p w:rsidR="00812E1F" w:rsidRPr="000C384F" w:rsidRDefault="00812E1F" w:rsidP="005530AF">
            <w:pPr>
              <w:spacing w:after="0" w:line="240" w:lineRule="auto"/>
              <w:rPr>
                <w:rFonts w:ascii="Times New Roman" w:eastAsia="Times New Roman" w:hAnsi="Times New Roman"/>
                <w:b/>
                <w:bCs/>
                <w:sz w:val="24"/>
                <w:szCs w:val="24"/>
                <w:lang w:eastAsia="ru-RU"/>
              </w:rPr>
            </w:pPr>
            <w:r w:rsidRPr="000C384F">
              <w:rPr>
                <w:rFonts w:ascii="Times New Roman" w:eastAsia="Times New Roman" w:hAnsi="Times New Roman"/>
                <w:b/>
                <w:bCs/>
                <w:sz w:val="24"/>
                <w:szCs w:val="24"/>
                <w:lang w:eastAsia="ru-RU"/>
              </w:rPr>
              <w:t>Начальная (максимальная) цена договора включает в себя расходы с учетом таможенного оформления, страхования, стоимости ГСМ, оплаты труда водителей, содержания автомобилей в технически исправном состоянии и чистоте, стоимости парковок, проезда по платным участкам дорог, а также других сопутствующих работ и услуг</w:t>
            </w:r>
          </w:p>
        </w:tc>
      </w:tr>
    </w:tbl>
    <w:p w:rsidR="00812E1F" w:rsidRDefault="00812E1F" w:rsidP="00812E1F">
      <w:pPr>
        <w:spacing w:after="0" w:line="240" w:lineRule="auto"/>
        <w:jc w:val="center"/>
        <w:rPr>
          <w:rFonts w:ascii="Times New Roman" w:hAnsi="Times New Roman"/>
          <w:sz w:val="24"/>
          <w:szCs w:val="24"/>
        </w:rPr>
      </w:pPr>
    </w:p>
    <w:p w:rsidR="00812E1F" w:rsidRDefault="00812E1F" w:rsidP="00812E1F">
      <w:pPr>
        <w:suppressAutoHyphens/>
        <w:spacing w:after="0" w:line="240" w:lineRule="auto"/>
        <w:rPr>
          <w:rFonts w:ascii="Times New Roman" w:eastAsia="Times New Roman" w:hAnsi="Times New Roman"/>
          <w:sz w:val="24"/>
          <w:szCs w:val="24"/>
          <w:lang w:eastAsia="ar-SA"/>
        </w:rPr>
      </w:pPr>
    </w:p>
    <w:p w:rsidR="00812E1F" w:rsidRDefault="00812E1F" w:rsidP="00812E1F">
      <w:pPr>
        <w:suppressAutoHyphens/>
        <w:spacing w:after="0" w:line="240" w:lineRule="auto"/>
        <w:rPr>
          <w:rFonts w:ascii="Times New Roman" w:eastAsia="Times New Roman" w:hAnsi="Times New Roman"/>
          <w:sz w:val="24"/>
          <w:szCs w:val="24"/>
          <w:lang w:eastAsia="ar-SA"/>
        </w:rPr>
      </w:pPr>
    </w:p>
    <w:p w:rsidR="00812E1F" w:rsidRPr="00F85664" w:rsidRDefault="00812E1F" w:rsidP="00812E1F">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Зам. директора по </w:t>
      </w:r>
      <w:r>
        <w:rPr>
          <w:rFonts w:ascii="Times New Roman" w:eastAsia="Times New Roman" w:hAnsi="Times New Roman"/>
          <w:sz w:val="24"/>
          <w:szCs w:val="24"/>
          <w:lang w:eastAsia="ar-SA"/>
        </w:rPr>
        <w:t>научной работе</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Н. Барабанов</w:t>
      </w:r>
    </w:p>
    <w:p w:rsidR="00812E1F" w:rsidRPr="00FA636F" w:rsidRDefault="00812E1F" w:rsidP="00812E1F">
      <w:pPr>
        <w:spacing w:after="0" w:line="240" w:lineRule="auto"/>
        <w:jc w:val="center"/>
        <w:rPr>
          <w:rFonts w:ascii="Times New Roman" w:hAnsi="Times New Roman"/>
          <w:sz w:val="24"/>
          <w:szCs w:val="24"/>
        </w:rPr>
      </w:pPr>
    </w:p>
    <w:p w:rsidR="00812E1F" w:rsidRPr="00FA636F" w:rsidRDefault="00812E1F" w:rsidP="00FA636F">
      <w:pPr>
        <w:shd w:val="clear" w:color="auto" w:fill="FFFFFF"/>
        <w:spacing w:after="0" w:line="240" w:lineRule="auto"/>
        <w:jc w:val="center"/>
        <w:rPr>
          <w:rFonts w:ascii="Times New Roman" w:eastAsia="Times New Roman" w:hAnsi="Times New Roman"/>
          <w:b/>
          <w:bCs/>
          <w:color w:val="212121"/>
          <w:spacing w:val="2"/>
          <w:sz w:val="24"/>
          <w:szCs w:val="24"/>
          <w:lang w:eastAsia="ru-RU"/>
        </w:rPr>
      </w:pPr>
    </w:p>
    <w:sectPr w:rsidR="00812E1F" w:rsidRPr="00FA636F" w:rsidSect="00493349">
      <w:footerReference w:type="default" r:id="rId28"/>
      <w:pgSz w:w="11906" w:h="16838" w:code="9"/>
      <w:pgMar w:top="1134" w:right="70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0AF" w:rsidRDefault="005530AF" w:rsidP="00BE4551">
      <w:pPr>
        <w:spacing w:after="0" w:line="240" w:lineRule="auto"/>
      </w:pPr>
      <w:r>
        <w:separator/>
      </w:r>
    </w:p>
  </w:endnote>
  <w:endnote w:type="continuationSeparator" w:id="0">
    <w:p w:rsidR="005530AF" w:rsidRDefault="005530AF" w:rsidP="00BE4551">
      <w:pPr>
        <w:spacing w:after="0" w:line="240" w:lineRule="auto"/>
      </w:pPr>
      <w:r>
        <w:continuationSeparator/>
      </w:r>
    </w:p>
  </w:endnote>
  <w:endnote w:type="continuationNotice" w:id="1">
    <w:p w:rsidR="005530AF" w:rsidRDefault="005530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949254"/>
      <w:docPartObj>
        <w:docPartGallery w:val="Page Numbers (Bottom of Page)"/>
        <w:docPartUnique/>
      </w:docPartObj>
    </w:sdtPr>
    <w:sdtEndPr>
      <w:rPr>
        <w:rFonts w:ascii="Arial" w:hAnsi="Arial" w:cs="Arial"/>
        <w:sz w:val="18"/>
        <w:szCs w:val="18"/>
      </w:rPr>
    </w:sdtEndPr>
    <w:sdtContent>
      <w:p w:rsidR="005530AF" w:rsidRPr="00456CC8" w:rsidRDefault="005530AF">
        <w:pPr>
          <w:pStyle w:val="aff5"/>
          <w:jc w:val="right"/>
          <w:rPr>
            <w:rFonts w:ascii="Arial" w:hAnsi="Arial" w:cs="Arial"/>
            <w:sz w:val="18"/>
            <w:szCs w:val="18"/>
          </w:rPr>
        </w:pPr>
        <w:r w:rsidRPr="00456CC8">
          <w:rPr>
            <w:rFonts w:ascii="Arial" w:hAnsi="Arial" w:cs="Arial"/>
            <w:sz w:val="18"/>
            <w:szCs w:val="18"/>
          </w:rPr>
          <w:fldChar w:fldCharType="begin"/>
        </w:r>
        <w:r w:rsidRPr="00456CC8">
          <w:rPr>
            <w:rFonts w:ascii="Arial" w:hAnsi="Arial" w:cs="Arial"/>
            <w:sz w:val="18"/>
            <w:szCs w:val="18"/>
          </w:rPr>
          <w:instrText>PAGE   \* MERGEFORMAT</w:instrText>
        </w:r>
        <w:r w:rsidRPr="00456CC8">
          <w:rPr>
            <w:rFonts w:ascii="Arial" w:hAnsi="Arial" w:cs="Arial"/>
            <w:sz w:val="18"/>
            <w:szCs w:val="18"/>
          </w:rPr>
          <w:fldChar w:fldCharType="separate"/>
        </w:r>
        <w:r w:rsidR="00081870">
          <w:rPr>
            <w:rFonts w:ascii="Arial" w:hAnsi="Arial" w:cs="Arial"/>
            <w:noProof/>
            <w:sz w:val="18"/>
            <w:szCs w:val="18"/>
          </w:rPr>
          <w:t>38</w:t>
        </w:r>
        <w:r w:rsidRPr="00456CC8">
          <w:rPr>
            <w:rFonts w:ascii="Arial" w:hAnsi="Arial" w:cs="Arial"/>
            <w:sz w:val="18"/>
            <w:szCs w:val="18"/>
          </w:rPr>
          <w:fldChar w:fldCharType="end"/>
        </w:r>
      </w:p>
    </w:sdtContent>
  </w:sdt>
  <w:p w:rsidR="005530AF" w:rsidRDefault="005530AF" w:rsidP="00DD0451">
    <w:pPr>
      <w:pStyle w:val="af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AF" w:rsidRPr="00744924" w:rsidRDefault="005530AF" w:rsidP="00744924">
    <w:pPr>
      <w:pStyle w:val="aff5"/>
      <w:jc w:val="right"/>
    </w:pPr>
    <w:r w:rsidRPr="00756D44">
      <w:rPr>
        <w:bCs/>
      </w:rPr>
      <w:fldChar w:fldCharType="begin"/>
    </w:r>
    <w:r w:rsidRPr="00756D44">
      <w:rPr>
        <w:bCs/>
      </w:rPr>
      <w:instrText>PAGE</w:instrText>
    </w:r>
    <w:r w:rsidRPr="00756D44">
      <w:rPr>
        <w:bCs/>
      </w:rPr>
      <w:fldChar w:fldCharType="separate"/>
    </w:r>
    <w:r w:rsidR="00565F4D">
      <w:rPr>
        <w:bCs/>
        <w:noProof/>
      </w:rPr>
      <w:t>83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0AF" w:rsidRDefault="005530AF" w:rsidP="00BE4551">
      <w:pPr>
        <w:spacing w:after="0" w:line="240" w:lineRule="auto"/>
      </w:pPr>
      <w:r>
        <w:separator/>
      </w:r>
    </w:p>
  </w:footnote>
  <w:footnote w:type="continuationSeparator" w:id="0">
    <w:p w:rsidR="005530AF" w:rsidRDefault="005530AF" w:rsidP="00BE4551">
      <w:pPr>
        <w:spacing w:after="0" w:line="240" w:lineRule="auto"/>
      </w:pPr>
      <w:r>
        <w:continuationSeparator/>
      </w:r>
    </w:p>
  </w:footnote>
  <w:footnote w:type="continuationNotice" w:id="1">
    <w:p w:rsidR="005530AF" w:rsidRDefault="005530AF">
      <w:pPr>
        <w:spacing w:after="0" w:line="240" w:lineRule="auto"/>
      </w:pPr>
    </w:p>
  </w:footnote>
  <w:footnote w:id="2">
    <w:p w:rsidR="005530AF" w:rsidRPr="005C4269" w:rsidRDefault="005530AF" w:rsidP="009A7FF3">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5530AF" w:rsidRDefault="005530AF" w:rsidP="006C3491">
      <w:pPr>
        <w:pStyle w:val="afffe"/>
      </w:pPr>
      <w:r>
        <w:rPr>
          <w:rStyle w:val="affb"/>
        </w:rPr>
        <w:footnoteRef/>
      </w:r>
      <w:r w:rsidRPr="00B67C6E">
        <w:t xml:space="preserve">Раздел </w:t>
      </w:r>
      <w:r>
        <w:t>7Договора</w:t>
      </w:r>
      <w:r w:rsidRPr="00B67C6E">
        <w:t xml:space="preserve"> заполняется и имеет юридическую силу для его </w:t>
      </w:r>
      <w:r>
        <w:t>Сторон</w:t>
      </w:r>
      <w:r w:rsidRPr="00B67C6E">
        <w:t xml:space="preserve">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AF" w:rsidRPr="00456CC8" w:rsidRDefault="005530AF">
    <w:pPr>
      <w:pStyle w:val="aff3"/>
      <w:rPr>
        <w:i w:val="0"/>
      </w:rPr>
    </w:pPr>
    <w:r w:rsidRPr="00456CC8">
      <w:rPr>
        <w:i w:val="0"/>
      </w:rPr>
      <w:t>Открытый аукцион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ADC3BB4"/>
    <w:lvl w:ilvl="0">
      <w:start w:val="1"/>
      <w:numFmt w:val="upperRoman"/>
      <w:lvlText w:val="%1."/>
      <w:lvlJc w:val="right"/>
      <w:pPr>
        <w:tabs>
          <w:tab w:val="num" w:pos="746"/>
        </w:tabs>
        <w:ind w:left="746" w:hanging="180"/>
      </w:pPr>
      <w:rPr>
        <w:rFonts w:cs="Times New Roman" w:hint="default"/>
        <w:b/>
        <w:sz w:val="22"/>
        <w:szCs w:val="22"/>
      </w:rPr>
    </w:lvl>
  </w:abstractNum>
  <w:abstractNum w:abstractNumId="1">
    <w:nsid w:val="0000000D"/>
    <w:multiLevelType w:val="singleLevel"/>
    <w:tmpl w:val="0000000D"/>
    <w:name w:val="WW8Num12"/>
    <w:lvl w:ilvl="0">
      <w:start w:val="1"/>
      <w:numFmt w:val="bullet"/>
      <w:lvlText w:val=""/>
      <w:lvlJc w:val="left"/>
      <w:pPr>
        <w:tabs>
          <w:tab w:val="num" w:pos="0"/>
        </w:tabs>
        <w:ind w:left="1068" w:hanging="360"/>
      </w:pPr>
      <w:rPr>
        <w:rFonts w:ascii="Symbol" w:hAnsi="Symbol"/>
      </w:rPr>
    </w:lvl>
  </w:abstractNum>
  <w:abstractNum w:abstractNumId="2">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3">
    <w:nsid w:val="0000000F"/>
    <w:multiLevelType w:val="singleLevel"/>
    <w:tmpl w:val="0000000F"/>
    <w:name w:val="WW8Num14"/>
    <w:lvl w:ilvl="0">
      <w:start w:val="1"/>
      <w:numFmt w:val="bullet"/>
      <w:lvlText w:val=""/>
      <w:lvlJc w:val="left"/>
      <w:pPr>
        <w:tabs>
          <w:tab w:val="num" w:pos="0"/>
        </w:tabs>
        <w:ind w:left="720" w:hanging="360"/>
      </w:pPr>
      <w:rPr>
        <w:rFonts w:ascii="Symbol" w:hAnsi="Symbol"/>
      </w:rPr>
    </w:lvl>
  </w:abstractNum>
  <w:abstractNum w:abstractNumId="4">
    <w:nsid w:val="00000011"/>
    <w:multiLevelType w:val="singleLevel"/>
    <w:tmpl w:val="00000011"/>
    <w:name w:val="WW8Num16"/>
    <w:lvl w:ilvl="0">
      <w:start w:val="1"/>
      <w:numFmt w:val="bullet"/>
      <w:lvlText w:val=""/>
      <w:lvlJc w:val="left"/>
      <w:pPr>
        <w:tabs>
          <w:tab w:val="num" w:pos="0"/>
        </w:tabs>
        <w:ind w:left="840" w:hanging="360"/>
      </w:pPr>
      <w:rPr>
        <w:rFonts w:ascii="Symbol" w:hAnsi="Symbol"/>
      </w:rPr>
    </w:lvl>
  </w:abstractNum>
  <w:abstractNum w:abstractNumId="5">
    <w:nsid w:val="00000012"/>
    <w:multiLevelType w:val="singleLevel"/>
    <w:tmpl w:val="00000012"/>
    <w:name w:val="WW8Num17"/>
    <w:lvl w:ilvl="0">
      <w:start w:val="1"/>
      <w:numFmt w:val="bullet"/>
      <w:lvlText w:val=""/>
      <w:lvlJc w:val="left"/>
      <w:pPr>
        <w:tabs>
          <w:tab w:val="num" w:pos="0"/>
        </w:tabs>
        <w:ind w:left="780" w:hanging="360"/>
      </w:pPr>
      <w:rPr>
        <w:rFonts w:ascii="Symbol" w:hAnsi="Symbol"/>
      </w:r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253"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64703EA"/>
    <w:multiLevelType w:val="hybridMultilevel"/>
    <w:tmpl w:val="F32EC858"/>
    <w:lvl w:ilvl="0" w:tplc="6B922020">
      <w:start w:val="1"/>
      <w:numFmt w:val="decimal"/>
      <w:lvlText w:val="%1."/>
      <w:lvlJc w:val="left"/>
      <w:pPr>
        <w:ind w:left="3480" w:hanging="360"/>
      </w:pPr>
      <w:rPr>
        <w:rFonts w:hint="default"/>
        <w:b/>
        <w:color w:val="auto"/>
      </w:rPr>
    </w:lvl>
    <w:lvl w:ilvl="1" w:tplc="04190019">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E2754A1"/>
    <w:multiLevelType w:val="multilevel"/>
    <w:tmpl w:val="D4346632"/>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60D921F4"/>
    <w:multiLevelType w:val="multilevel"/>
    <w:tmpl w:val="F27048DC"/>
    <w:numStyleLink w:val="a1"/>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0"/>
  </w:num>
  <w:num w:numId="3">
    <w:abstractNumId w:val="10"/>
  </w:num>
  <w:num w:numId="4">
    <w:abstractNumId w:val="19"/>
  </w:num>
  <w:num w:numId="5">
    <w:abstractNumId w:val="12"/>
  </w:num>
  <w:num w:numId="6">
    <w:abstractNumId w:val="16"/>
  </w:num>
  <w:num w:numId="7">
    <w:abstractNumId w:val="21"/>
  </w:num>
  <w:num w:numId="8">
    <w:abstractNumId w:val="7"/>
  </w:num>
  <w:num w:numId="9">
    <w:abstractNumId w:val="13"/>
  </w:num>
  <w:num w:numId="10">
    <w:abstractNumId w:val="6"/>
  </w:num>
  <w:num w:numId="11">
    <w:abstractNumId w:val="14"/>
  </w:num>
  <w:num w:numId="12">
    <w:abstractNumId w:val="9"/>
  </w:num>
  <w:num w:numId="13">
    <w:abstractNumId w:val="8"/>
  </w:num>
  <w:num w:numId="14">
    <w:abstractNumId w:val="15"/>
  </w:num>
  <w:num w:numId="15">
    <w:abstractNumId w:val="0"/>
  </w:num>
  <w:num w:numId="16">
    <w:abstractNumId w:val="17"/>
  </w:num>
  <w:num w:numId="17">
    <w:abstractNumId w:val="1"/>
  </w:num>
  <w:num w:numId="18">
    <w:abstractNumId w:val="2"/>
  </w:num>
  <w:num w:numId="19">
    <w:abstractNumId w:val="3"/>
  </w:num>
  <w:num w:numId="20">
    <w:abstractNumId w:val="4"/>
  </w:num>
  <w:num w:numId="21">
    <w:abstractNumId w:val="5"/>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LockTheme/>
  <w:styleLockQFSet/>
  <w:defaultTabStop w:val="708"/>
  <w:drawingGridHorizontalSpacing w:val="14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CB6"/>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20B6"/>
    <w:rsid w:val="000426B4"/>
    <w:rsid w:val="00042CBC"/>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FAC"/>
    <w:rsid w:val="0005748B"/>
    <w:rsid w:val="00057D1A"/>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8A5"/>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2F2"/>
    <w:rsid w:val="00072A29"/>
    <w:rsid w:val="00072A5E"/>
    <w:rsid w:val="00072E9A"/>
    <w:rsid w:val="0007321F"/>
    <w:rsid w:val="0007345C"/>
    <w:rsid w:val="0007363E"/>
    <w:rsid w:val="000736F9"/>
    <w:rsid w:val="00073753"/>
    <w:rsid w:val="000737C8"/>
    <w:rsid w:val="0007405C"/>
    <w:rsid w:val="00074A0B"/>
    <w:rsid w:val="00075239"/>
    <w:rsid w:val="00075859"/>
    <w:rsid w:val="000758FE"/>
    <w:rsid w:val="00075CC1"/>
    <w:rsid w:val="00075D7A"/>
    <w:rsid w:val="00076B18"/>
    <w:rsid w:val="00076F27"/>
    <w:rsid w:val="000772B2"/>
    <w:rsid w:val="00077543"/>
    <w:rsid w:val="000800E6"/>
    <w:rsid w:val="00080B7B"/>
    <w:rsid w:val="00080BB4"/>
    <w:rsid w:val="00081488"/>
    <w:rsid w:val="00081619"/>
    <w:rsid w:val="00081700"/>
    <w:rsid w:val="00081870"/>
    <w:rsid w:val="000818C1"/>
    <w:rsid w:val="00081C26"/>
    <w:rsid w:val="00081E94"/>
    <w:rsid w:val="00082D0F"/>
    <w:rsid w:val="00083317"/>
    <w:rsid w:val="00083631"/>
    <w:rsid w:val="00084244"/>
    <w:rsid w:val="000843FF"/>
    <w:rsid w:val="00084517"/>
    <w:rsid w:val="0008468B"/>
    <w:rsid w:val="00085CA7"/>
    <w:rsid w:val="00085E08"/>
    <w:rsid w:val="00085ECB"/>
    <w:rsid w:val="00085EF7"/>
    <w:rsid w:val="000869C0"/>
    <w:rsid w:val="00086B4E"/>
    <w:rsid w:val="00086D0C"/>
    <w:rsid w:val="00086F4E"/>
    <w:rsid w:val="0008712C"/>
    <w:rsid w:val="0008720A"/>
    <w:rsid w:val="000877B5"/>
    <w:rsid w:val="000878D0"/>
    <w:rsid w:val="000879AB"/>
    <w:rsid w:val="00087A41"/>
    <w:rsid w:val="0009100F"/>
    <w:rsid w:val="00091444"/>
    <w:rsid w:val="000914DE"/>
    <w:rsid w:val="00091A12"/>
    <w:rsid w:val="000921ED"/>
    <w:rsid w:val="0009232C"/>
    <w:rsid w:val="00092BBC"/>
    <w:rsid w:val="00093160"/>
    <w:rsid w:val="0009327C"/>
    <w:rsid w:val="000932DB"/>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6978"/>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6D1A"/>
    <w:rsid w:val="000B7437"/>
    <w:rsid w:val="000B76D8"/>
    <w:rsid w:val="000B7919"/>
    <w:rsid w:val="000B7D9D"/>
    <w:rsid w:val="000C007F"/>
    <w:rsid w:val="000C0081"/>
    <w:rsid w:val="000C03CE"/>
    <w:rsid w:val="000C05AE"/>
    <w:rsid w:val="000C0B8C"/>
    <w:rsid w:val="000C0BE5"/>
    <w:rsid w:val="000C0C10"/>
    <w:rsid w:val="000C0DEE"/>
    <w:rsid w:val="000C184A"/>
    <w:rsid w:val="000C1C34"/>
    <w:rsid w:val="000C1C65"/>
    <w:rsid w:val="000C1D16"/>
    <w:rsid w:val="000C2175"/>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7AF"/>
    <w:rsid w:val="000E6A8E"/>
    <w:rsid w:val="000E6BE7"/>
    <w:rsid w:val="000E6E54"/>
    <w:rsid w:val="000E6F31"/>
    <w:rsid w:val="000E6F58"/>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2B03"/>
    <w:rsid w:val="0010329A"/>
    <w:rsid w:val="00103362"/>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5CE"/>
    <w:rsid w:val="00115F2D"/>
    <w:rsid w:val="001167F4"/>
    <w:rsid w:val="00116FE3"/>
    <w:rsid w:val="00117580"/>
    <w:rsid w:val="00117660"/>
    <w:rsid w:val="00117813"/>
    <w:rsid w:val="0011794C"/>
    <w:rsid w:val="001200AA"/>
    <w:rsid w:val="001211CE"/>
    <w:rsid w:val="001213EC"/>
    <w:rsid w:val="001214DF"/>
    <w:rsid w:val="00121878"/>
    <w:rsid w:val="00121CDF"/>
    <w:rsid w:val="00121D3A"/>
    <w:rsid w:val="00121FB1"/>
    <w:rsid w:val="001221F2"/>
    <w:rsid w:val="00122234"/>
    <w:rsid w:val="001227B1"/>
    <w:rsid w:val="00122B2F"/>
    <w:rsid w:val="00122B68"/>
    <w:rsid w:val="00123AAA"/>
    <w:rsid w:val="00123F23"/>
    <w:rsid w:val="00123FD7"/>
    <w:rsid w:val="00124424"/>
    <w:rsid w:val="0012478E"/>
    <w:rsid w:val="001248F3"/>
    <w:rsid w:val="00124AB2"/>
    <w:rsid w:val="00125090"/>
    <w:rsid w:val="0012546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910"/>
    <w:rsid w:val="00141D7D"/>
    <w:rsid w:val="00142C52"/>
    <w:rsid w:val="00142D5F"/>
    <w:rsid w:val="0014302D"/>
    <w:rsid w:val="00143088"/>
    <w:rsid w:val="001438EE"/>
    <w:rsid w:val="0014397E"/>
    <w:rsid w:val="00143DD5"/>
    <w:rsid w:val="00144A5C"/>
    <w:rsid w:val="00144BB3"/>
    <w:rsid w:val="00144BEC"/>
    <w:rsid w:val="001452D8"/>
    <w:rsid w:val="0014578E"/>
    <w:rsid w:val="00146252"/>
    <w:rsid w:val="00146A34"/>
    <w:rsid w:val="00146ACA"/>
    <w:rsid w:val="00146FB9"/>
    <w:rsid w:val="00147180"/>
    <w:rsid w:val="001473B2"/>
    <w:rsid w:val="0014765D"/>
    <w:rsid w:val="00147B9C"/>
    <w:rsid w:val="00147D4F"/>
    <w:rsid w:val="00147EFC"/>
    <w:rsid w:val="00150280"/>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6EDF"/>
    <w:rsid w:val="0015729E"/>
    <w:rsid w:val="0015742F"/>
    <w:rsid w:val="00160137"/>
    <w:rsid w:val="001603E2"/>
    <w:rsid w:val="001603F6"/>
    <w:rsid w:val="001606FA"/>
    <w:rsid w:val="00160855"/>
    <w:rsid w:val="00160972"/>
    <w:rsid w:val="00160EAE"/>
    <w:rsid w:val="00160FC6"/>
    <w:rsid w:val="001616F4"/>
    <w:rsid w:val="00161B05"/>
    <w:rsid w:val="00161D11"/>
    <w:rsid w:val="00161FE8"/>
    <w:rsid w:val="0016268D"/>
    <w:rsid w:val="00162727"/>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1094"/>
    <w:rsid w:val="001810C6"/>
    <w:rsid w:val="001812DA"/>
    <w:rsid w:val="001817AC"/>
    <w:rsid w:val="00181AFB"/>
    <w:rsid w:val="00181B0A"/>
    <w:rsid w:val="00181C49"/>
    <w:rsid w:val="0018205F"/>
    <w:rsid w:val="00182157"/>
    <w:rsid w:val="00182B46"/>
    <w:rsid w:val="00182BA3"/>
    <w:rsid w:val="00183006"/>
    <w:rsid w:val="00183E65"/>
    <w:rsid w:val="00183F41"/>
    <w:rsid w:val="0018405B"/>
    <w:rsid w:val="00184A84"/>
    <w:rsid w:val="00184E32"/>
    <w:rsid w:val="00184F44"/>
    <w:rsid w:val="001855B6"/>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8A6"/>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00"/>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0D32"/>
    <w:rsid w:val="001F143C"/>
    <w:rsid w:val="001F1641"/>
    <w:rsid w:val="001F1C39"/>
    <w:rsid w:val="001F1CFB"/>
    <w:rsid w:val="001F220C"/>
    <w:rsid w:val="001F28B6"/>
    <w:rsid w:val="001F293E"/>
    <w:rsid w:val="001F29E2"/>
    <w:rsid w:val="001F2A17"/>
    <w:rsid w:val="001F2F5C"/>
    <w:rsid w:val="001F2F97"/>
    <w:rsid w:val="001F3181"/>
    <w:rsid w:val="001F439E"/>
    <w:rsid w:val="001F5171"/>
    <w:rsid w:val="001F5480"/>
    <w:rsid w:val="001F551E"/>
    <w:rsid w:val="001F5583"/>
    <w:rsid w:val="001F5F52"/>
    <w:rsid w:val="001F6275"/>
    <w:rsid w:val="001F68D4"/>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48A"/>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C86"/>
    <w:rsid w:val="00220FE1"/>
    <w:rsid w:val="002210A3"/>
    <w:rsid w:val="002230A2"/>
    <w:rsid w:val="002230A8"/>
    <w:rsid w:val="0022314B"/>
    <w:rsid w:val="0022342A"/>
    <w:rsid w:val="00223757"/>
    <w:rsid w:val="00223A79"/>
    <w:rsid w:val="00223CB5"/>
    <w:rsid w:val="00223E9B"/>
    <w:rsid w:val="002240BD"/>
    <w:rsid w:val="00224511"/>
    <w:rsid w:val="002253DC"/>
    <w:rsid w:val="0022600D"/>
    <w:rsid w:val="00226657"/>
    <w:rsid w:val="0022694D"/>
    <w:rsid w:val="0022711B"/>
    <w:rsid w:val="0022742E"/>
    <w:rsid w:val="002279EE"/>
    <w:rsid w:val="00227B20"/>
    <w:rsid w:val="00227BD7"/>
    <w:rsid w:val="00227C3A"/>
    <w:rsid w:val="00227C5A"/>
    <w:rsid w:val="00227E93"/>
    <w:rsid w:val="00230095"/>
    <w:rsid w:val="002300C3"/>
    <w:rsid w:val="0023100E"/>
    <w:rsid w:val="002314AA"/>
    <w:rsid w:val="002319B9"/>
    <w:rsid w:val="00232274"/>
    <w:rsid w:val="002327D5"/>
    <w:rsid w:val="0023287E"/>
    <w:rsid w:val="00232C59"/>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B98"/>
    <w:rsid w:val="00237309"/>
    <w:rsid w:val="00237689"/>
    <w:rsid w:val="00237701"/>
    <w:rsid w:val="00237769"/>
    <w:rsid w:val="0023788F"/>
    <w:rsid w:val="00237B17"/>
    <w:rsid w:val="00240926"/>
    <w:rsid w:val="00241339"/>
    <w:rsid w:val="002418D1"/>
    <w:rsid w:val="002421C7"/>
    <w:rsid w:val="002421E9"/>
    <w:rsid w:val="00242EC2"/>
    <w:rsid w:val="00242FB4"/>
    <w:rsid w:val="0024314C"/>
    <w:rsid w:val="00243191"/>
    <w:rsid w:val="00243974"/>
    <w:rsid w:val="00243B3A"/>
    <w:rsid w:val="00243D77"/>
    <w:rsid w:val="00243EE8"/>
    <w:rsid w:val="002440B4"/>
    <w:rsid w:val="00245507"/>
    <w:rsid w:val="002459B2"/>
    <w:rsid w:val="00245D79"/>
    <w:rsid w:val="00245E92"/>
    <w:rsid w:val="00246107"/>
    <w:rsid w:val="002465AC"/>
    <w:rsid w:val="00246AF7"/>
    <w:rsid w:val="00250816"/>
    <w:rsid w:val="00250B07"/>
    <w:rsid w:val="00250E55"/>
    <w:rsid w:val="002518E2"/>
    <w:rsid w:val="00251BD1"/>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2D1"/>
    <w:rsid w:val="0026376F"/>
    <w:rsid w:val="00263831"/>
    <w:rsid w:val="0026475C"/>
    <w:rsid w:val="00264A0A"/>
    <w:rsid w:val="00264B15"/>
    <w:rsid w:val="00264C49"/>
    <w:rsid w:val="00265150"/>
    <w:rsid w:val="002651F6"/>
    <w:rsid w:val="00265313"/>
    <w:rsid w:val="0026533C"/>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821"/>
    <w:rsid w:val="0028543F"/>
    <w:rsid w:val="00285A09"/>
    <w:rsid w:val="00285EFF"/>
    <w:rsid w:val="00285F41"/>
    <w:rsid w:val="0028666E"/>
    <w:rsid w:val="002867F0"/>
    <w:rsid w:val="00286CC2"/>
    <w:rsid w:val="00287505"/>
    <w:rsid w:val="00287854"/>
    <w:rsid w:val="00290339"/>
    <w:rsid w:val="0029041D"/>
    <w:rsid w:val="00290B76"/>
    <w:rsid w:val="00290E58"/>
    <w:rsid w:val="00291509"/>
    <w:rsid w:val="00291834"/>
    <w:rsid w:val="00291A56"/>
    <w:rsid w:val="00292A21"/>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017"/>
    <w:rsid w:val="002973D2"/>
    <w:rsid w:val="00297892"/>
    <w:rsid w:val="00297C74"/>
    <w:rsid w:val="002A0E5E"/>
    <w:rsid w:val="002A1811"/>
    <w:rsid w:val="002A1A29"/>
    <w:rsid w:val="002A1B6B"/>
    <w:rsid w:val="002A1E64"/>
    <w:rsid w:val="002A2544"/>
    <w:rsid w:val="002A3A46"/>
    <w:rsid w:val="002A459B"/>
    <w:rsid w:val="002A4648"/>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AB5"/>
    <w:rsid w:val="002B24C1"/>
    <w:rsid w:val="002B2ED7"/>
    <w:rsid w:val="002B3268"/>
    <w:rsid w:val="002B3279"/>
    <w:rsid w:val="002B33C2"/>
    <w:rsid w:val="002B3543"/>
    <w:rsid w:val="002B3CB4"/>
    <w:rsid w:val="002B3DBD"/>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302"/>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3CB"/>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9B8"/>
    <w:rsid w:val="002E5C4E"/>
    <w:rsid w:val="002E5F6E"/>
    <w:rsid w:val="002E6683"/>
    <w:rsid w:val="002E6767"/>
    <w:rsid w:val="002E698E"/>
    <w:rsid w:val="002E6E7E"/>
    <w:rsid w:val="002E7605"/>
    <w:rsid w:val="002E7CBC"/>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0D"/>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4"/>
    <w:rsid w:val="003214AE"/>
    <w:rsid w:val="00321A45"/>
    <w:rsid w:val="00322443"/>
    <w:rsid w:val="00322450"/>
    <w:rsid w:val="00322F03"/>
    <w:rsid w:val="003230FE"/>
    <w:rsid w:val="003238B3"/>
    <w:rsid w:val="00323CC9"/>
    <w:rsid w:val="00324806"/>
    <w:rsid w:val="00324CEF"/>
    <w:rsid w:val="00324D22"/>
    <w:rsid w:val="00324E6D"/>
    <w:rsid w:val="0032541D"/>
    <w:rsid w:val="0032554A"/>
    <w:rsid w:val="0032588B"/>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6A9"/>
    <w:rsid w:val="003338D1"/>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131"/>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4C6E"/>
    <w:rsid w:val="0035549B"/>
    <w:rsid w:val="003556EB"/>
    <w:rsid w:val="003559D8"/>
    <w:rsid w:val="00355D9F"/>
    <w:rsid w:val="003576F1"/>
    <w:rsid w:val="003578C3"/>
    <w:rsid w:val="00357DBA"/>
    <w:rsid w:val="003602C4"/>
    <w:rsid w:val="003605EA"/>
    <w:rsid w:val="00360E60"/>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5F5D"/>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636"/>
    <w:rsid w:val="003B4841"/>
    <w:rsid w:val="003B4915"/>
    <w:rsid w:val="003B4C77"/>
    <w:rsid w:val="003B4F0A"/>
    <w:rsid w:val="003B4F83"/>
    <w:rsid w:val="003B51DF"/>
    <w:rsid w:val="003B5495"/>
    <w:rsid w:val="003B579C"/>
    <w:rsid w:val="003B585D"/>
    <w:rsid w:val="003B58EA"/>
    <w:rsid w:val="003B5BBD"/>
    <w:rsid w:val="003B5CE8"/>
    <w:rsid w:val="003B5D9D"/>
    <w:rsid w:val="003B5FF7"/>
    <w:rsid w:val="003B61B6"/>
    <w:rsid w:val="003B628E"/>
    <w:rsid w:val="003B6E05"/>
    <w:rsid w:val="003B6FA4"/>
    <w:rsid w:val="003B727B"/>
    <w:rsid w:val="003B7C3E"/>
    <w:rsid w:val="003B7CD1"/>
    <w:rsid w:val="003C012A"/>
    <w:rsid w:val="003C0435"/>
    <w:rsid w:val="003C0649"/>
    <w:rsid w:val="003C066B"/>
    <w:rsid w:val="003C0690"/>
    <w:rsid w:val="003C0E8E"/>
    <w:rsid w:val="003C0EDB"/>
    <w:rsid w:val="003C1ECA"/>
    <w:rsid w:val="003C215C"/>
    <w:rsid w:val="003C2361"/>
    <w:rsid w:val="003C2374"/>
    <w:rsid w:val="003C261D"/>
    <w:rsid w:val="003C2B62"/>
    <w:rsid w:val="003C3276"/>
    <w:rsid w:val="003C3487"/>
    <w:rsid w:val="003C3C65"/>
    <w:rsid w:val="003C4F8C"/>
    <w:rsid w:val="003C552E"/>
    <w:rsid w:val="003C58BD"/>
    <w:rsid w:val="003C61D4"/>
    <w:rsid w:val="003C6787"/>
    <w:rsid w:val="003C6F5D"/>
    <w:rsid w:val="003C72E0"/>
    <w:rsid w:val="003D05D6"/>
    <w:rsid w:val="003D0750"/>
    <w:rsid w:val="003D0B8D"/>
    <w:rsid w:val="003D1249"/>
    <w:rsid w:val="003D1498"/>
    <w:rsid w:val="003D15E9"/>
    <w:rsid w:val="003D1B34"/>
    <w:rsid w:val="003D1C9B"/>
    <w:rsid w:val="003D1FEE"/>
    <w:rsid w:val="003D2046"/>
    <w:rsid w:val="003D23C9"/>
    <w:rsid w:val="003D24D5"/>
    <w:rsid w:val="003D2A25"/>
    <w:rsid w:val="003D2DE0"/>
    <w:rsid w:val="003D2F03"/>
    <w:rsid w:val="003D3369"/>
    <w:rsid w:val="003D387D"/>
    <w:rsid w:val="003D40E1"/>
    <w:rsid w:val="003D42BB"/>
    <w:rsid w:val="003D4403"/>
    <w:rsid w:val="003D4D36"/>
    <w:rsid w:val="003D57B1"/>
    <w:rsid w:val="003D583B"/>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947"/>
    <w:rsid w:val="003E6D0D"/>
    <w:rsid w:val="003E75D4"/>
    <w:rsid w:val="003E787F"/>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39C"/>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6C0"/>
    <w:rsid w:val="0041297B"/>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42E"/>
    <w:rsid w:val="0043772E"/>
    <w:rsid w:val="00437AC3"/>
    <w:rsid w:val="00437D01"/>
    <w:rsid w:val="00437EA0"/>
    <w:rsid w:val="00440268"/>
    <w:rsid w:val="0044094B"/>
    <w:rsid w:val="0044133C"/>
    <w:rsid w:val="00441D12"/>
    <w:rsid w:val="00442138"/>
    <w:rsid w:val="00442480"/>
    <w:rsid w:val="00442623"/>
    <w:rsid w:val="004426FC"/>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1F47"/>
    <w:rsid w:val="0045207C"/>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6CC8"/>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398"/>
    <w:rsid w:val="0046686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9C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CA2"/>
    <w:rsid w:val="00492FA6"/>
    <w:rsid w:val="004930C5"/>
    <w:rsid w:val="004931D3"/>
    <w:rsid w:val="00493349"/>
    <w:rsid w:val="0049358E"/>
    <w:rsid w:val="00493DF4"/>
    <w:rsid w:val="00493EE5"/>
    <w:rsid w:val="0049482D"/>
    <w:rsid w:val="00494E4B"/>
    <w:rsid w:val="00495069"/>
    <w:rsid w:val="00495337"/>
    <w:rsid w:val="004956F1"/>
    <w:rsid w:val="00495E07"/>
    <w:rsid w:val="00495E0B"/>
    <w:rsid w:val="00495F72"/>
    <w:rsid w:val="00496190"/>
    <w:rsid w:val="004963C3"/>
    <w:rsid w:val="00496A80"/>
    <w:rsid w:val="00496D2A"/>
    <w:rsid w:val="004971C3"/>
    <w:rsid w:val="004972F8"/>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F09"/>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AF8"/>
    <w:rsid w:val="004C0CBA"/>
    <w:rsid w:val="004C0E33"/>
    <w:rsid w:val="004C1665"/>
    <w:rsid w:val="004C19C3"/>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72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5CF"/>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36F"/>
    <w:rsid w:val="004E78BD"/>
    <w:rsid w:val="004E7A87"/>
    <w:rsid w:val="004E7D60"/>
    <w:rsid w:val="004F06AE"/>
    <w:rsid w:val="004F09DF"/>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38F"/>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60B"/>
    <w:rsid w:val="00544C4C"/>
    <w:rsid w:val="00544DE4"/>
    <w:rsid w:val="00544F16"/>
    <w:rsid w:val="0054519A"/>
    <w:rsid w:val="00545723"/>
    <w:rsid w:val="0054588C"/>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0AF"/>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5F4D"/>
    <w:rsid w:val="00566409"/>
    <w:rsid w:val="0056640D"/>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67"/>
    <w:rsid w:val="00583106"/>
    <w:rsid w:val="005841E8"/>
    <w:rsid w:val="005848B7"/>
    <w:rsid w:val="0058507A"/>
    <w:rsid w:val="0058538D"/>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298"/>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228C"/>
    <w:rsid w:val="005A3077"/>
    <w:rsid w:val="005A3155"/>
    <w:rsid w:val="005A330E"/>
    <w:rsid w:val="005A34BC"/>
    <w:rsid w:val="005A35C6"/>
    <w:rsid w:val="005A36F7"/>
    <w:rsid w:val="005A3DCC"/>
    <w:rsid w:val="005A44F5"/>
    <w:rsid w:val="005A461D"/>
    <w:rsid w:val="005A470E"/>
    <w:rsid w:val="005A47AD"/>
    <w:rsid w:val="005A480F"/>
    <w:rsid w:val="005A4C02"/>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5BE"/>
    <w:rsid w:val="005B08A7"/>
    <w:rsid w:val="005B0C47"/>
    <w:rsid w:val="005B0E1C"/>
    <w:rsid w:val="005B1028"/>
    <w:rsid w:val="005B18C1"/>
    <w:rsid w:val="005B1AB7"/>
    <w:rsid w:val="005B22E9"/>
    <w:rsid w:val="005B23AD"/>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0B21"/>
    <w:rsid w:val="005D10CF"/>
    <w:rsid w:val="005D1376"/>
    <w:rsid w:val="005D218A"/>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40B6"/>
    <w:rsid w:val="005E4172"/>
    <w:rsid w:val="005E451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3DF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2AA"/>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53"/>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486"/>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A64"/>
    <w:rsid w:val="00656C87"/>
    <w:rsid w:val="00656F1B"/>
    <w:rsid w:val="0065738C"/>
    <w:rsid w:val="0065761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911"/>
    <w:rsid w:val="00665E84"/>
    <w:rsid w:val="0066628A"/>
    <w:rsid w:val="00666486"/>
    <w:rsid w:val="0066721D"/>
    <w:rsid w:val="006677F4"/>
    <w:rsid w:val="00667A9A"/>
    <w:rsid w:val="006701CA"/>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8B7"/>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A95"/>
    <w:rsid w:val="006A4F8F"/>
    <w:rsid w:val="006A51EE"/>
    <w:rsid w:val="006A547E"/>
    <w:rsid w:val="006A59BF"/>
    <w:rsid w:val="006A5AFD"/>
    <w:rsid w:val="006A5C0F"/>
    <w:rsid w:val="006A5CD9"/>
    <w:rsid w:val="006A5D98"/>
    <w:rsid w:val="006A5DF5"/>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1DAA"/>
    <w:rsid w:val="006C30C3"/>
    <w:rsid w:val="006C3378"/>
    <w:rsid w:val="006C3491"/>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A9C"/>
    <w:rsid w:val="006D2C25"/>
    <w:rsid w:val="006D2F08"/>
    <w:rsid w:val="006D3E70"/>
    <w:rsid w:val="006D400D"/>
    <w:rsid w:val="006D46D7"/>
    <w:rsid w:val="006D47CB"/>
    <w:rsid w:val="006D4920"/>
    <w:rsid w:val="006D4E1D"/>
    <w:rsid w:val="006D5512"/>
    <w:rsid w:val="006D560F"/>
    <w:rsid w:val="006D5AF4"/>
    <w:rsid w:val="006D65A3"/>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66D"/>
    <w:rsid w:val="006E5885"/>
    <w:rsid w:val="006E5AC1"/>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7F9"/>
    <w:rsid w:val="006F1ACF"/>
    <w:rsid w:val="006F1B51"/>
    <w:rsid w:val="006F1BD2"/>
    <w:rsid w:val="006F1FA0"/>
    <w:rsid w:val="006F2A3C"/>
    <w:rsid w:val="006F3961"/>
    <w:rsid w:val="006F3970"/>
    <w:rsid w:val="006F43C8"/>
    <w:rsid w:val="006F4C41"/>
    <w:rsid w:val="006F4D3E"/>
    <w:rsid w:val="006F5A25"/>
    <w:rsid w:val="006F5B22"/>
    <w:rsid w:val="006F60AA"/>
    <w:rsid w:val="006F620A"/>
    <w:rsid w:val="006F62D3"/>
    <w:rsid w:val="006F62EC"/>
    <w:rsid w:val="006F65FD"/>
    <w:rsid w:val="006F67A2"/>
    <w:rsid w:val="006F6DD6"/>
    <w:rsid w:val="006F6DED"/>
    <w:rsid w:val="006F6FE5"/>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2"/>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5D43"/>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4AE"/>
    <w:rsid w:val="00742653"/>
    <w:rsid w:val="00742B66"/>
    <w:rsid w:val="00742F15"/>
    <w:rsid w:val="0074320E"/>
    <w:rsid w:val="007435CB"/>
    <w:rsid w:val="0074361A"/>
    <w:rsid w:val="0074390C"/>
    <w:rsid w:val="00744360"/>
    <w:rsid w:val="0074454A"/>
    <w:rsid w:val="00744885"/>
    <w:rsid w:val="00744924"/>
    <w:rsid w:val="00744E3D"/>
    <w:rsid w:val="0074568D"/>
    <w:rsid w:val="007465D0"/>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51F"/>
    <w:rsid w:val="00762657"/>
    <w:rsid w:val="0076267B"/>
    <w:rsid w:val="00763D8E"/>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984"/>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4F15"/>
    <w:rsid w:val="007E509A"/>
    <w:rsid w:val="007E5308"/>
    <w:rsid w:val="007E536F"/>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0D3"/>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C56"/>
    <w:rsid w:val="00810FB0"/>
    <w:rsid w:val="00811964"/>
    <w:rsid w:val="00812328"/>
    <w:rsid w:val="008126C2"/>
    <w:rsid w:val="00812B39"/>
    <w:rsid w:val="00812B9E"/>
    <w:rsid w:val="00812DB2"/>
    <w:rsid w:val="00812E1F"/>
    <w:rsid w:val="00813D5B"/>
    <w:rsid w:val="00814059"/>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DE"/>
    <w:rsid w:val="00824EF2"/>
    <w:rsid w:val="008252D6"/>
    <w:rsid w:val="0082550C"/>
    <w:rsid w:val="00825D0E"/>
    <w:rsid w:val="00826955"/>
    <w:rsid w:val="00826C2B"/>
    <w:rsid w:val="00826C5D"/>
    <w:rsid w:val="00827C63"/>
    <w:rsid w:val="00827D9A"/>
    <w:rsid w:val="00827FE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BB5"/>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00D"/>
    <w:rsid w:val="008375D3"/>
    <w:rsid w:val="00837911"/>
    <w:rsid w:val="00837A14"/>
    <w:rsid w:val="00837D3E"/>
    <w:rsid w:val="00837F2A"/>
    <w:rsid w:val="0084057E"/>
    <w:rsid w:val="00840619"/>
    <w:rsid w:val="008406C7"/>
    <w:rsid w:val="008407DD"/>
    <w:rsid w:val="00840DFF"/>
    <w:rsid w:val="00840EE7"/>
    <w:rsid w:val="0084178A"/>
    <w:rsid w:val="00841A87"/>
    <w:rsid w:val="008424CA"/>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C9"/>
    <w:rsid w:val="00850DEF"/>
    <w:rsid w:val="008511CF"/>
    <w:rsid w:val="008515A2"/>
    <w:rsid w:val="00852699"/>
    <w:rsid w:val="008532C7"/>
    <w:rsid w:val="00853808"/>
    <w:rsid w:val="00853ADD"/>
    <w:rsid w:val="00853FA8"/>
    <w:rsid w:val="00854084"/>
    <w:rsid w:val="008542DC"/>
    <w:rsid w:val="008547BE"/>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548"/>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7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4E00"/>
    <w:rsid w:val="00895158"/>
    <w:rsid w:val="008957E1"/>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2207"/>
    <w:rsid w:val="008A25BC"/>
    <w:rsid w:val="008A29D4"/>
    <w:rsid w:val="008A2B7B"/>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76E"/>
    <w:rsid w:val="008C384B"/>
    <w:rsid w:val="008C3CC2"/>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767C"/>
    <w:rsid w:val="008D7A02"/>
    <w:rsid w:val="008D7B2F"/>
    <w:rsid w:val="008E0485"/>
    <w:rsid w:val="008E07C8"/>
    <w:rsid w:val="008E08B0"/>
    <w:rsid w:val="008E0C1E"/>
    <w:rsid w:val="008E1175"/>
    <w:rsid w:val="008E1C98"/>
    <w:rsid w:val="008E1D7B"/>
    <w:rsid w:val="008E21E0"/>
    <w:rsid w:val="008E3188"/>
    <w:rsid w:val="008E31D9"/>
    <w:rsid w:val="008E3295"/>
    <w:rsid w:val="008E38D1"/>
    <w:rsid w:val="008E3995"/>
    <w:rsid w:val="008E41B9"/>
    <w:rsid w:val="008E4513"/>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4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22"/>
    <w:rsid w:val="00904712"/>
    <w:rsid w:val="00905C4A"/>
    <w:rsid w:val="00905E1A"/>
    <w:rsid w:val="009061AF"/>
    <w:rsid w:val="009063DA"/>
    <w:rsid w:val="00906511"/>
    <w:rsid w:val="00906682"/>
    <w:rsid w:val="00906B15"/>
    <w:rsid w:val="00906EAB"/>
    <w:rsid w:val="009072BD"/>
    <w:rsid w:val="009079F6"/>
    <w:rsid w:val="00907B1D"/>
    <w:rsid w:val="00910364"/>
    <w:rsid w:val="009109A0"/>
    <w:rsid w:val="00910B31"/>
    <w:rsid w:val="0091164A"/>
    <w:rsid w:val="00911962"/>
    <w:rsid w:val="00911A0C"/>
    <w:rsid w:val="00911CA6"/>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BDF"/>
    <w:rsid w:val="00920DA1"/>
    <w:rsid w:val="009210E5"/>
    <w:rsid w:val="009217AA"/>
    <w:rsid w:val="00922262"/>
    <w:rsid w:val="00922F41"/>
    <w:rsid w:val="009233A6"/>
    <w:rsid w:val="00923B6F"/>
    <w:rsid w:val="00923EB4"/>
    <w:rsid w:val="0092456D"/>
    <w:rsid w:val="00924798"/>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17D"/>
    <w:rsid w:val="00937373"/>
    <w:rsid w:val="009375DC"/>
    <w:rsid w:val="00937885"/>
    <w:rsid w:val="00937A19"/>
    <w:rsid w:val="00937B8E"/>
    <w:rsid w:val="00937BF5"/>
    <w:rsid w:val="00937D74"/>
    <w:rsid w:val="009409A2"/>
    <w:rsid w:val="00940B63"/>
    <w:rsid w:val="00940F38"/>
    <w:rsid w:val="00941134"/>
    <w:rsid w:val="00941BAA"/>
    <w:rsid w:val="00941CCE"/>
    <w:rsid w:val="00941E0F"/>
    <w:rsid w:val="00941EF8"/>
    <w:rsid w:val="009424DF"/>
    <w:rsid w:val="0094316E"/>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E54"/>
    <w:rsid w:val="009540E0"/>
    <w:rsid w:val="00954423"/>
    <w:rsid w:val="00954531"/>
    <w:rsid w:val="0095525A"/>
    <w:rsid w:val="00955A46"/>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2B9"/>
    <w:rsid w:val="009604FB"/>
    <w:rsid w:val="00960F43"/>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C31"/>
    <w:rsid w:val="009774D6"/>
    <w:rsid w:val="0097792E"/>
    <w:rsid w:val="00977B07"/>
    <w:rsid w:val="00977C63"/>
    <w:rsid w:val="0098093F"/>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504"/>
    <w:rsid w:val="0099064A"/>
    <w:rsid w:val="00990837"/>
    <w:rsid w:val="00990A2E"/>
    <w:rsid w:val="00990A37"/>
    <w:rsid w:val="00990ED3"/>
    <w:rsid w:val="009915A3"/>
    <w:rsid w:val="00991BFB"/>
    <w:rsid w:val="00991C48"/>
    <w:rsid w:val="00992112"/>
    <w:rsid w:val="009923BC"/>
    <w:rsid w:val="00992444"/>
    <w:rsid w:val="00992617"/>
    <w:rsid w:val="009929A1"/>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468"/>
    <w:rsid w:val="009A3751"/>
    <w:rsid w:val="009A3787"/>
    <w:rsid w:val="009A3B8E"/>
    <w:rsid w:val="009A3BB6"/>
    <w:rsid w:val="009A41CE"/>
    <w:rsid w:val="009A47DD"/>
    <w:rsid w:val="009A4924"/>
    <w:rsid w:val="009A5968"/>
    <w:rsid w:val="009A5FE4"/>
    <w:rsid w:val="009A6400"/>
    <w:rsid w:val="009A702B"/>
    <w:rsid w:val="009A7151"/>
    <w:rsid w:val="009A78B5"/>
    <w:rsid w:val="009A799E"/>
    <w:rsid w:val="009A7C95"/>
    <w:rsid w:val="009A7FF3"/>
    <w:rsid w:val="009B0F82"/>
    <w:rsid w:val="009B1561"/>
    <w:rsid w:val="009B1638"/>
    <w:rsid w:val="009B1ABE"/>
    <w:rsid w:val="009B1BD4"/>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2F2A"/>
    <w:rsid w:val="009C30A9"/>
    <w:rsid w:val="009C43FA"/>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4AD"/>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2A7D"/>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1F93"/>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AE9"/>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99E"/>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485D"/>
    <w:rsid w:val="00A45188"/>
    <w:rsid w:val="00A45DEE"/>
    <w:rsid w:val="00A460CB"/>
    <w:rsid w:val="00A46AE8"/>
    <w:rsid w:val="00A46C50"/>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53C"/>
    <w:rsid w:val="00A64626"/>
    <w:rsid w:val="00A64C63"/>
    <w:rsid w:val="00A64E80"/>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3C2"/>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58C"/>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5E7"/>
    <w:rsid w:val="00AA28B2"/>
    <w:rsid w:val="00AA2C28"/>
    <w:rsid w:val="00AA2D0B"/>
    <w:rsid w:val="00AA2E46"/>
    <w:rsid w:val="00AA31DF"/>
    <w:rsid w:val="00AA33EF"/>
    <w:rsid w:val="00AA3598"/>
    <w:rsid w:val="00AA3A9F"/>
    <w:rsid w:val="00AA3DCF"/>
    <w:rsid w:val="00AA44CD"/>
    <w:rsid w:val="00AA4D0B"/>
    <w:rsid w:val="00AA57AF"/>
    <w:rsid w:val="00AA5B9A"/>
    <w:rsid w:val="00AA5CB2"/>
    <w:rsid w:val="00AA5DCF"/>
    <w:rsid w:val="00AA5F0F"/>
    <w:rsid w:val="00AA6637"/>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7DB"/>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37D"/>
    <w:rsid w:val="00AD2A45"/>
    <w:rsid w:val="00AD34E7"/>
    <w:rsid w:val="00AD36AD"/>
    <w:rsid w:val="00AD3916"/>
    <w:rsid w:val="00AD4439"/>
    <w:rsid w:val="00AD4CDA"/>
    <w:rsid w:val="00AD4F1A"/>
    <w:rsid w:val="00AD5C34"/>
    <w:rsid w:val="00AD5C93"/>
    <w:rsid w:val="00AD5DDC"/>
    <w:rsid w:val="00AD5EA4"/>
    <w:rsid w:val="00AD66BE"/>
    <w:rsid w:val="00AD67F6"/>
    <w:rsid w:val="00AD680C"/>
    <w:rsid w:val="00AD7B62"/>
    <w:rsid w:val="00AD7CD7"/>
    <w:rsid w:val="00AE0050"/>
    <w:rsid w:val="00AE0618"/>
    <w:rsid w:val="00AE0A74"/>
    <w:rsid w:val="00AE11AA"/>
    <w:rsid w:val="00AE12CC"/>
    <w:rsid w:val="00AE1C5B"/>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8F2"/>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86A"/>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E07"/>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1F6"/>
    <w:rsid w:val="00B35A8A"/>
    <w:rsid w:val="00B35CC1"/>
    <w:rsid w:val="00B36466"/>
    <w:rsid w:val="00B364A4"/>
    <w:rsid w:val="00B36DDD"/>
    <w:rsid w:val="00B370A0"/>
    <w:rsid w:val="00B37E12"/>
    <w:rsid w:val="00B37E6A"/>
    <w:rsid w:val="00B4008A"/>
    <w:rsid w:val="00B403F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3F"/>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4AC"/>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1C2"/>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F30"/>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2EA"/>
    <w:rsid w:val="00BC23EC"/>
    <w:rsid w:val="00BC23F6"/>
    <w:rsid w:val="00BC247C"/>
    <w:rsid w:val="00BC28FD"/>
    <w:rsid w:val="00BC3D4B"/>
    <w:rsid w:val="00BC40AC"/>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A84"/>
    <w:rsid w:val="00BE4BC1"/>
    <w:rsid w:val="00BE4F11"/>
    <w:rsid w:val="00BE57B3"/>
    <w:rsid w:val="00BE5BD9"/>
    <w:rsid w:val="00BE5CF4"/>
    <w:rsid w:val="00BE5EBD"/>
    <w:rsid w:val="00BE61B4"/>
    <w:rsid w:val="00BE650A"/>
    <w:rsid w:val="00BE6BD3"/>
    <w:rsid w:val="00BE6C54"/>
    <w:rsid w:val="00BE7024"/>
    <w:rsid w:val="00BE745F"/>
    <w:rsid w:val="00BE792E"/>
    <w:rsid w:val="00BE7F9F"/>
    <w:rsid w:val="00BF0130"/>
    <w:rsid w:val="00BF0D75"/>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656F"/>
    <w:rsid w:val="00C065EA"/>
    <w:rsid w:val="00C0672D"/>
    <w:rsid w:val="00C0679C"/>
    <w:rsid w:val="00C06DAE"/>
    <w:rsid w:val="00C10026"/>
    <w:rsid w:val="00C10179"/>
    <w:rsid w:val="00C10534"/>
    <w:rsid w:val="00C10579"/>
    <w:rsid w:val="00C10E93"/>
    <w:rsid w:val="00C10FE4"/>
    <w:rsid w:val="00C110B7"/>
    <w:rsid w:val="00C110F5"/>
    <w:rsid w:val="00C114C3"/>
    <w:rsid w:val="00C11619"/>
    <w:rsid w:val="00C11903"/>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D0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1FB"/>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DD6"/>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96"/>
    <w:rsid w:val="00C64A81"/>
    <w:rsid w:val="00C655AE"/>
    <w:rsid w:val="00C65F17"/>
    <w:rsid w:val="00C66744"/>
    <w:rsid w:val="00C66863"/>
    <w:rsid w:val="00C66EEA"/>
    <w:rsid w:val="00C672F1"/>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D2"/>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66F"/>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A7CC1"/>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979"/>
    <w:rsid w:val="00CB5D2C"/>
    <w:rsid w:val="00CB5D56"/>
    <w:rsid w:val="00CB5D6B"/>
    <w:rsid w:val="00CB6373"/>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063"/>
    <w:rsid w:val="00CC6512"/>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41"/>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1FEA"/>
    <w:rsid w:val="00D12037"/>
    <w:rsid w:val="00D120AE"/>
    <w:rsid w:val="00D12AB4"/>
    <w:rsid w:val="00D12FFF"/>
    <w:rsid w:val="00D13E3D"/>
    <w:rsid w:val="00D1454D"/>
    <w:rsid w:val="00D147F0"/>
    <w:rsid w:val="00D14971"/>
    <w:rsid w:val="00D14B7E"/>
    <w:rsid w:val="00D150FD"/>
    <w:rsid w:val="00D15ABB"/>
    <w:rsid w:val="00D15E5A"/>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81B"/>
    <w:rsid w:val="00D51B72"/>
    <w:rsid w:val="00D52506"/>
    <w:rsid w:val="00D52795"/>
    <w:rsid w:val="00D5289C"/>
    <w:rsid w:val="00D529CA"/>
    <w:rsid w:val="00D52E47"/>
    <w:rsid w:val="00D538B2"/>
    <w:rsid w:val="00D53C37"/>
    <w:rsid w:val="00D53F02"/>
    <w:rsid w:val="00D5468B"/>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65D"/>
    <w:rsid w:val="00D679A1"/>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20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AB6"/>
    <w:rsid w:val="00D9022C"/>
    <w:rsid w:val="00D909CE"/>
    <w:rsid w:val="00D9143D"/>
    <w:rsid w:val="00D916E9"/>
    <w:rsid w:val="00D91834"/>
    <w:rsid w:val="00D92094"/>
    <w:rsid w:val="00D92E7F"/>
    <w:rsid w:val="00D930D4"/>
    <w:rsid w:val="00D93119"/>
    <w:rsid w:val="00D9338D"/>
    <w:rsid w:val="00D93440"/>
    <w:rsid w:val="00D939E8"/>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918"/>
    <w:rsid w:val="00DA4C1F"/>
    <w:rsid w:val="00DA54AB"/>
    <w:rsid w:val="00DA6C86"/>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512"/>
    <w:rsid w:val="00DB55AE"/>
    <w:rsid w:val="00DB5688"/>
    <w:rsid w:val="00DB597E"/>
    <w:rsid w:val="00DB5FEB"/>
    <w:rsid w:val="00DB6882"/>
    <w:rsid w:val="00DB6D98"/>
    <w:rsid w:val="00DB7393"/>
    <w:rsid w:val="00DB74AA"/>
    <w:rsid w:val="00DB74E3"/>
    <w:rsid w:val="00DB7902"/>
    <w:rsid w:val="00DC064A"/>
    <w:rsid w:val="00DC091D"/>
    <w:rsid w:val="00DC1395"/>
    <w:rsid w:val="00DC1594"/>
    <w:rsid w:val="00DC182B"/>
    <w:rsid w:val="00DC19BB"/>
    <w:rsid w:val="00DC1B16"/>
    <w:rsid w:val="00DC1D68"/>
    <w:rsid w:val="00DC222A"/>
    <w:rsid w:val="00DC2463"/>
    <w:rsid w:val="00DC2ACB"/>
    <w:rsid w:val="00DC3813"/>
    <w:rsid w:val="00DC3ECB"/>
    <w:rsid w:val="00DC4C6C"/>
    <w:rsid w:val="00DC5162"/>
    <w:rsid w:val="00DC5A83"/>
    <w:rsid w:val="00DC5D2F"/>
    <w:rsid w:val="00DC6386"/>
    <w:rsid w:val="00DC6500"/>
    <w:rsid w:val="00DC6865"/>
    <w:rsid w:val="00DC74FB"/>
    <w:rsid w:val="00DC76B6"/>
    <w:rsid w:val="00DC798D"/>
    <w:rsid w:val="00DC7E07"/>
    <w:rsid w:val="00DD0108"/>
    <w:rsid w:val="00DD01B6"/>
    <w:rsid w:val="00DD0451"/>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5BB1"/>
    <w:rsid w:val="00DE625C"/>
    <w:rsid w:val="00DE672C"/>
    <w:rsid w:val="00DE694A"/>
    <w:rsid w:val="00DE7050"/>
    <w:rsid w:val="00DE7986"/>
    <w:rsid w:val="00DE7C35"/>
    <w:rsid w:val="00DF00C9"/>
    <w:rsid w:val="00DF02EF"/>
    <w:rsid w:val="00DF0343"/>
    <w:rsid w:val="00DF0448"/>
    <w:rsid w:val="00DF0CFC"/>
    <w:rsid w:val="00DF1B36"/>
    <w:rsid w:val="00DF20B0"/>
    <w:rsid w:val="00DF20CA"/>
    <w:rsid w:val="00DF2119"/>
    <w:rsid w:val="00DF289A"/>
    <w:rsid w:val="00DF2AD0"/>
    <w:rsid w:val="00DF2F3F"/>
    <w:rsid w:val="00DF31FC"/>
    <w:rsid w:val="00DF3543"/>
    <w:rsid w:val="00DF37A0"/>
    <w:rsid w:val="00DF45E1"/>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0C2"/>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D9E"/>
    <w:rsid w:val="00E25FD8"/>
    <w:rsid w:val="00E2636C"/>
    <w:rsid w:val="00E26C2A"/>
    <w:rsid w:val="00E270F1"/>
    <w:rsid w:val="00E27259"/>
    <w:rsid w:val="00E27775"/>
    <w:rsid w:val="00E27A90"/>
    <w:rsid w:val="00E27AA4"/>
    <w:rsid w:val="00E27E3E"/>
    <w:rsid w:val="00E27E63"/>
    <w:rsid w:val="00E3009F"/>
    <w:rsid w:val="00E303C8"/>
    <w:rsid w:val="00E30987"/>
    <w:rsid w:val="00E319BD"/>
    <w:rsid w:val="00E31C55"/>
    <w:rsid w:val="00E3262E"/>
    <w:rsid w:val="00E3264B"/>
    <w:rsid w:val="00E32F8B"/>
    <w:rsid w:val="00E33053"/>
    <w:rsid w:val="00E334A9"/>
    <w:rsid w:val="00E334F9"/>
    <w:rsid w:val="00E336A6"/>
    <w:rsid w:val="00E337ED"/>
    <w:rsid w:val="00E338CA"/>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5E95"/>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CB9"/>
    <w:rsid w:val="00E737D6"/>
    <w:rsid w:val="00E73818"/>
    <w:rsid w:val="00E73827"/>
    <w:rsid w:val="00E73B3D"/>
    <w:rsid w:val="00E73EA2"/>
    <w:rsid w:val="00E73EFC"/>
    <w:rsid w:val="00E74040"/>
    <w:rsid w:val="00E740CC"/>
    <w:rsid w:val="00E742C7"/>
    <w:rsid w:val="00E745C0"/>
    <w:rsid w:val="00E7479B"/>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0DF"/>
    <w:rsid w:val="00E903D4"/>
    <w:rsid w:val="00E904C3"/>
    <w:rsid w:val="00E9062E"/>
    <w:rsid w:val="00E90935"/>
    <w:rsid w:val="00E909C0"/>
    <w:rsid w:val="00E914D5"/>
    <w:rsid w:val="00E91A59"/>
    <w:rsid w:val="00E91B7F"/>
    <w:rsid w:val="00E91D9E"/>
    <w:rsid w:val="00E91E2D"/>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1A5"/>
    <w:rsid w:val="00E973C3"/>
    <w:rsid w:val="00E97721"/>
    <w:rsid w:val="00E97A36"/>
    <w:rsid w:val="00EA01C8"/>
    <w:rsid w:val="00EA01FA"/>
    <w:rsid w:val="00EA0A72"/>
    <w:rsid w:val="00EA0D97"/>
    <w:rsid w:val="00EA135A"/>
    <w:rsid w:val="00EA1405"/>
    <w:rsid w:val="00EA1E9B"/>
    <w:rsid w:val="00EA3447"/>
    <w:rsid w:val="00EA3E06"/>
    <w:rsid w:val="00EA4F9A"/>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22"/>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B99"/>
    <w:rsid w:val="00EC7BF6"/>
    <w:rsid w:val="00ED0434"/>
    <w:rsid w:val="00ED0506"/>
    <w:rsid w:val="00ED05CD"/>
    <w:rsid w:val="00ED072D"/>
    <w:rsid w:val="00ED1086"/>
    <w:rsid w:val="00ED22B6"/>
    <w:rsid w:val="00ED22BB"/>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200"/>
    <w:rsid w:val="00EE4374"/>
    <w:rsid w:val="00EE4A03"/>
    <w:rsid w:val="00EE4AC8"/>
    <w:rsid w:val="00EE52BD"/>
    <w:rsid w:val="00EE5D47"/>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1EEF"/>
    <w:rsid w:val="00F01FDA"/>
    <w:rsid w:val="00F02396"/>
    <w:rsid w:val="00F0311F"/>
    <w:rsid w:val="00F0325B"/>
    <w:rsid w:val="00F03613"/>
    <w:rsid w:val="00F03694"/>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525"/>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D60"/>
    <w:rsid w:val="00F30FAF"/>
    <w:rsid w:val="00F31562"/>
    <w:rsid w:val="00F31C36"/>
    <w:rsid w:val="00F31C58"/>
    <w:rsid w:val="00F31D7E"/>
    <w:rsid w:val="00F32811"/>
    <w:rsid w:val="00F32832"/>
    <w:rsid w:val="00F32BC4"/>
    <w:rsid w:val="00F32EC3"/>
    <w:rsid w:val="00F33854"/>
    <w:rsid w:val="00F33FE8"/>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3C2"/>
    <w:rsid w:val="00F5554C"/>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0B1"/>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0FA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25"/>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0A3"/>
    <w:rsid w:val="00F923AE"/>
    <w:rsid w:val="00F92A98"/>
    <w:rsid w:val="00F92B89"/>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01B"/>
    <w:rsid w:val="00FA4488"/>
    <w:rsid w:val="00FA4A06"/>
    <w:rsid w:val="00FA4F47"/>
    <w:rsid w:val="00FA53C0"/>
    <w:rsid w:val="00FA54EB"/>
    <w:rsid w:val="00FA5F98"/>
    <w:rsid w:val="00FA600C"/>
    <w:rsid w:val="00FA636F"/>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5D1"/>
    <w:rsid w:val="00FD0E83"/>
    <w:rsid w:val="00FD1197"/>
    <w:rsid w:val="00FD1255"/>
    <w:rsid w:val="00FD1E71"/>
    <w:rsid w:val="00FD1F81"/>
    <w:rsid w:val="00FD2140"/>
    <w:rsid w:val="00FD2145"/>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038"/>
    <w:rsid w:val="00FE65AC"/>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E1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6C29CA0-F1C9-44BF-A159-A5BC5F99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D0451"/>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493349"/>
    <w:pPr>
      <w:tabs>
        <w:tab w:val="left" w:pos="1134"/>
        <w:tab w:val="right" w:leader="dot" w:pos="9769"/>
      </w:tabs>
      <w:spacing w:after="0" w:line="360" w:lineRule="auto"/>
      <w:jc w:val="both"/>
    </w:pPr>
    <w:rPr>
      <w:rFonts w:ascii="Times New Roman" w:eastAsiaTheme="minorEastAsia" w:hAnsi="Times New Roman"/>
      <w:bCs/>
      <w:caps/>
      <w:noProof/>
      <w:sz w:val="24"/>
      <w:szCs w:val="24"/>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6E5AC1"/>
    <w:pPr>
      <w:tabs>
        <w:tab w:val="left" w:pos="1120"/>
        <w:tab w:val="right" w:leader="dot" w:pos="9771"/>
      </w:tabs>
      <w:spacing w:after="0" w:line="240" w:lineRule="auto"/>
      <w:ind w:left="1134" w:hanging="1134"/>
      <w:jc w:val="both"/>
    </w:pPr>
    <w:rPr>
      <w:rFonts w:ascii="Times New Roman" w:eastAsiaTheme="minorEastAsia" w:hAnsi="Times New Roman"/>
      <w:noProof/>
      <w:color w:val="000000" w:themeColor="text1"/>
      <w:lang w:eastAsia="ru-RU"/>
    </w:rPr>
  </w:style>
  <w:style w:type="paragraph" w:styleId="62">
    <w:name w:val="toc 6"/>
    <w:basedOn w:val="a5"/>
    <w:next w:val="a5"/>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uiPriority w:val="39"/>
    <w:rsid w:val="00744924"/>
    <w:pPr>
      <w:spacing w:before="120" w:after="0" w:line="240" w:lineRule="auto"/>
      <w:jc w:val="both"/>
    </w:pPr>
    <w:rPr>
      <w:rFonts w:eastAsia="Times New Roman"/>
      <w:szCs w:val="18"/>
      <w:lang w:eastAsia="ru-RU"/>
    </w:rPr>
  </w:style>
  <w:style w:type="paragraph" w:styleId="52">
    <w:name w:val="toc 5"/>
    <w:basedOn w:val="a5"/>
    <w:next w:val="a5"/>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1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 w:type="character" w:styleId="afffffa">
    <w:name w:val="line number"/>
    <w:basedOn w:val="a6"/>
    <w:uiPriority w:val="99"/>
    <w:semiHidden/>
    <w:unhideWhenUsed/>
    <w:rsid w:val="00DD0451"/>
  </w:style>
  <w:style w:type="table" w:customStyle="1" w:styleId="2f5">
    <w:name w:val="Сетка таблицы2"/>
    <w:basedOn w:val="a7"/>
    <w:next w:val="af3"/>
    <w:uiPriority w:val="59"/>
    <w:rsid w:val="000E67A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7"/>
    <w:next w:val="af3"/>
    <w:uiPriority w:val="59"/>
    <w:rsid w:val="00A05AE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824AD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6893330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875343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kontrakt@ipu.ru" TargetMode="External"/><Relationship Id="rId18" Type="http://schemas.openxmlformats.org/officeDocument/2006/relationships/hyperlink" Target="consultantplus://offline/ref=32B0814AF5D3D8CEF875356FCB404E4945573E6E2238299CDDDF271C6A1DDDE7C81E2EC40D53f113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040EB39CD11F250D04774D023161F91AFCDC35DF7E1BFE6557057AB0C7F19015D14DE1A43E1D600jBqEH" TargetMode="External"/><Relationship Id="rId7" Type="http://schemas.openxmlformats.org/officeDocument/2006/relationships/endnotes" Target="endnotes.xml"/><Relationship Id="rId12" Type="http://schemas.openxmlformats.org/officeDocument/2006/relationships/hyperlink" Target="http://www.ipu.ru" TargetMode="External"/><Relationship Id="rId17" Type="http://schemas.openxmlformats.org/officeDocument/2006/relationships/hyperlink" Target="consultantplus://offline/ref=32B0814AF5D3D8CEF875356FCB404E49455731642E3D299CDDDF271C6A1DDDE7C81E2EC00Df513H" TargetMode="External"/><Relationship Id="rId25" Type="http://schemas.openxmlformats.org/officeDocument/2006/relationships/hyperlink" Target="consultantplus://offline/ref=A040EB39CD11F250D04774D023161F91ACC4C254F1EDBFE6557057AB0C7F19015D14DE1A43E1D706jBq7H" TargetMode="External"/><Relationship Id="rId2" Type="http://schemas.openxmlformats.org/officeDocument/2006/relationships/numbering" Target="numbering.xml"/><Relationship Id="rId16" Type="http://schemas.openxmlformats.org/officeDocument/2006/relationships/hyperlink" Target="https://rts-tender.ru/" TargetMode="External"/><Relationship Id="rId20" Type="http://schemas.openxmlformats.org/officeDocument/2006/relationships/hyperlink" Target="consultantplus://offline/ref=A040EB39CD11F250D04774D023161F91AFCDC35DF7E1BFE6557057AB0C7F19015D14DE1A43E1D607jBqA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consultantplus://offline/ref=A040EB39CD11F250D04774D023161F91ACC4C254F1EDBFE6557057AB0C7F19015D14DE1A43E1D706jBq9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A040EB39CD11F250D04774D023161F91AFCDC35DF7E1BFE6557057AB0C7F19015D14DE1A43E1D601jBqCH" TargetMode="External"/><Relationship Id="rId28" Type="http://schemas.openxmlformats.org/officeDocument/2006/relationships/footer" Target="footer2.xml"/><Relationship Id="rId10" Type="http://schemas.openxmlformats.org/officeDocument/2006/relationships/hyperlink" Target="http://www.sberbank-ast.ru" TargetMode="External"/><Relationship Id="rId19" Type="http://schemas.openxmlformats.org/officeDocument/2006/relationships/hyperlink" Target="consultantplus://offline/ref=32B0814AF5D3D8CEF875356FCB404E4945573E6E2238299CDDDF271C6A1DDDE7C81E2EC40D51f114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A040EB39CD11F250D04774D023161F91AFCDC35DF7E1BFE6557057AB0C7F19015D14DE1A43E1D605jBqAH"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1F9E-3E30-463B-8069-3D184BC3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83</Pages>
  <Words>30711</Words>
  <Characters>175058</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205359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47</cp:revision>
  <cp:lastPrinted>2017-03-27T15:54:00Z</cp:lastPrinted>
  <dcterms:created xsi:type="dcterms:W3CDTF">2017-04-25T14:06:00Z</dcterms:created>
  <dcterms:modified xsi:type="dcterms:W3CDTF">2017-05-12T07:03:00Z</dcterms:modified>
</cp:coreProperties>
</file>